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5D4512" w:rsidRDefault="002D77CA" w:rsidP="00B600E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proofErr w:type="gramStart"/>
      <w:r w:rsidR="00AD7991" w:rsidRPr="00AD7991">
        <w:rPr>
          <w:rFonts w:ascii="Times New Roman" w:eastAsia="Calibri" w:hAnsi="Times New Roman" w:cs="Times New Roman"/>
          <w:bCs/>
          <w:sz w:val="12"/>
          <w:szCs w:val="12"/>
        </w:rPr>
        <w:t>Постановление администрации муниципального района Се</w:t>
      </w:r>
      <w:r w:rsidR="005D4512">
        <w:rPr>
          <w:rFonts w:ascii="Times New Roman" w:eastAsia="Calibri" w:hAnsi="Times New Roman" w:cs="Times New Roman"/>
          <w:bCs/>
          <w:sz w:val="12"/>
          <w:szCs w:val="12"/>
        </w:rPr>
        <w:t>ргиевский Самарской области №445 от «18</w:t>
      </w:r>
      <w:r w:rsidR="00AD7991" w:rsidRPr="00AD7991">
        <w:rPr>
          <w:rFonts w:ascii="Times New Roman" w:eastAsia="Calibri" w:hAnsi="Times New Roman" w:cs="Times New Roman"/>
          <w:bCs/>
          <w:sz w:val="12"/>
          <w:szCs w:val="12"/>
        </w:rPr>
        <w:t>» мая 2021 года «</w:t>
      </w:r>
      <w:r w:rsidR="005D4512" w:rsidRPr="005D4512">
        <w:rPr>
          <w:rFonts w:ascii="Times New Roman" w:eastAsia="Calibri" w:hAnsi="Times New Roman" w:cs="Times New Roman"/>
          <w:bCs/>
          <w:sz w:val="12"/>
          <w:szCs w:val="12"/>
        </w:rPr>
        <w:t>Об утверждении ставок расчетов размера субсидий, предоставляемых в 2021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2020 года и I-III кварталах 2021 года, в связи с производством сельскохозяйственной продукции за</w:t>
      </w:r>
      <w:proofErr w:type="gramEnd"/>
      <w:r w:rsidR="005D4512" w:rsidRPr="005D4512">
        <w:rPr>
          <w:rFonts w:ascii="Times New Roman" w:eastAsia="Calibri" w:hAnsi="Times New Roman" w:cs="Times New Roman"/>
          <w:bCs/>
          <w:sz w:val="12"/>
          <w:szCs w:val="12"/>
        </w:rPr>
        <w:t xml:space="preserve"> счет средств областного бюджета</w:t>
      </w:r>
      <w:r w:rsidR="00AD7991" w:rsidRPr="00AD7991">
        <w:rPr>
          <w:rFonts w:ascii="Times New Roman" w:eastAsia="Calibri" w:hAnsi="Times New Roman" w:cs="Times New Roman"/>
          <w:bCs/>
          <w:sz w:val="12"/>
          <w:szCs w:val="12"/>
        </w:rPr>
        <w:t>»</w:t>
      </w:r>
      <w:r w:rsidR="00AD7991">
        <w:rPr>
          <w:rFonts w:ascii="Times New Roman" w:eastAsia="Calibri" w:hAnsi="Times New Roman" w:cs="Times New Roman"/>
          <w:bCs/>
          <w:sz w:val="12"/>
          <w:szCs w:val="12"/>
        </w:rPr>
        <w:t>……………………………</w:t>
      </w:r>
      <w:r w:rsidR="005D4512">
        <w:rPr>
          <w:rFonts w:ascii="Times New Roman" w:eastAsia="Calibri" w:hAnsi="Times New Roman" w:cs="Times New Roman"/>
          <w:bCs/>
          <w:sz w:val="12"/>
          <w:szCs w:val="12"/>
        </w:rPr>
        <w:t>………………………………………………………………………………………………….</w:t>
      </w:r>
      <w:r w:rsidR="00AD7991">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B600EF" w:rsidRDefault="004A0548" w:rsidP="00D2109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81B29">
        <w:rPr>
          <w:rFonts w:ascii="Times New Roman" w:eastAsia="Calibri" w:hAnsi="Times New Roman" w:cs="Times New Roman"/>
          <w:bCs/>
          <w:sz w:val="12"/>
          <w:szCs w:val="12"/>
        </w:rPr>
        <w:t xml:space="preserve">. </w:t>
      </w:r>
      <w:r w:rsidR="00B600EF" w:rsidRPr="00AD7991">
        <w:rPr>
          <w:rFonts w:ascii="Times New Roman" w:eastAsia="Calibri" w:hAnsi="Times New Roman" w:cs="Times New Roman"/>
          <w:bCs/>
          <w:sz w:val="12"/>
          <w:szCs w:val="12"/>
        </w:rPr>
        <w:t>Постановление администрации муниципального района Се</w:t>
      </w:r>
      <w:r w:rsidR="00B600EF">
        <w:rPr>
          <w:rFonts w:ascii="Times New Roman" w:eastAsia="Calibri" w:hAnsi="Times New Roman" w:cs="Times New Roman"/>
          <w:bCs/>
          <w:sz w:val="12"/>
          <w:szCs w:val="12"/>
        </w:rPr>
        <w:t>ргиевский Самарской области №446 от «18</w:t>
      </w:r>
      <w:r w:rsidR="00B600EF" w:rsidRPr="00AD7991">
        <w:rPr>
          <w:rFonts w:ascii="Times New Roman" w:eastAsia="Calibri" w:hAnsi="Times New Roman" w:cs="Times New Roman"/>
          <w:bCs/>
          <w:sz w:val="12"/>
          <w:szCs w:val="12"/>
        </w:rPr>
        <w:t>» мая 2021 года «</w:t>
      </w:r>
      <w:r w:rsidR="00B600EF" w:rsidRPr="00B600EF">
        <w:rPr>
          <w:rFonts w:ascii="Times New Roman" w:eastAsia="Calibri" w:hAnsi="Times New Roman" w:cs="Times New Roman"/>
          <w:bCs/>
          <w:sz w:val="12"/>
          <w:szCs w:val="12"/>
        </w:rPr>
        <w:t>О внесении изменений в  приложение №1 к постановлению администрации муници</w:t>
      </w:r>
      <w:r w:rsidR="00B600EF">
        <w:rPr>
          <w:rFonts w:ascii="Times New Roman" w:eastAsia="Calibri" w:hAnsi="Times New Roman" w:cs="Times New Roman"/>
          <w:bCs/>
          <w:sz w:val="12"/>
          <w:szCs w:val="12"/>
        </w:rPr>
        <w:t>пального района Сергиевский   №</w:t>
      </w:r>
      <w:r w:rsidR="00B600EF" w:rsidRPr="00B600EF">
        <w:rPr>
          <w:rFonts w:ascii="Times New Roman" w:eastAsia="Calibri" w:hAnsi="Times New Roman" w:cs="Times New Roman"/>
          <w:bCs/>
          <w:sz w:val="12"/>
          <w:szCs w:val="12"/>
        </w:rPr>
        <w:t>1370 от 11.12.2020г. «Об утверждении муниципальной программы «Совершен</w:t>
      </w:r>
      <w:r w:rsidR="00B600EF">
        <w:rPr>
          <w:rFonts w:ascii="Times New Roman" w:eastAsia="Calibri" w:hAnsi="Times New Roman" w:cs="Times New Roman"/>
          <w:bCs/>
          <w:sz w:val="12"/>
          <w:szCs w:val="12"/>
        </w:rPr>
        <w:t xml:space="preserve">ствование </w:t>
      </w:r>
      <w:r w:rsidR="00B600EF" w:rsidRPr="00B600EF">
        <w:rPr>
          <w:rFonts w:ascii="Times New Roman" w:eastAsia="Calibri" w:hAnsi="Times New Roman" w:cs="Times New Roman"/>
          <w:bCs/>
          <w:sz w:val="12"/>
          <w:szCs w:val="12"/>
        </w:rPr>
        <w:t>муниципального управления и повышение инвестиционной привлекательности муниципального района Сергиевский  на 2021-2023 годы»</w:t>
      </w:r>
      <w:r w:rsidR="00B600EF" w:rsidRPr="00AD7991">
        <w:rPr>
          <w:rFonts w:ascii="Times New Roman" w:eastAsia="Calibri" w:hAnsi="Times New Roman" w:cs="Times New Roman"/>
          <w:bCs/>
          <w:sz w:val="12"/>
          <w:szCs w:val="12"/>
        </w:rPr>
        <w:t>»</w:t>
      </w:r>
      <w:r w:rsidR="00B600EF">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3</w:t>
      </w:r>
    </w:p>
    <w:p w:rsidR="00D21099" w:rsidRDefault="00887111" w:rsidP="009A60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proofErr w:type="gramStart"/>
      <w:r w:rsidR="00D21099" w:rsidRPr="00AD7991">
        <w:rPr>
          <w:rFonts w:ascii="Times New Roman" w:eastAsia="Calibri" w:hAnsi="Times New Roman" w:cs="Times New Roman"/>
          <w:bCs/>
          <w:sz w:val="12"/>
          <w:szCs w:val="12"/>
        </w:rPr>
        <w:t xml:space="preserve">Постановление </w:t>
      </w:r>
      <w:r w:rsidR="00D21099">
        <w:rPr>
          <w:rFonts w:ascii="Times New Roman" w:eastAsia="Calibri" w:hAnsi="Times New Roman" w:cs="Times New Roman"/>
          <w:bCs/>
          <w:sz w:val="12"/>
          <w:szCs w:val="12"/>
        </w:rPr>
        <w:t xml:space="preserve">главы </w:t>
      </w:r>
      <w:r w:rsidR="00D21099" w:rsidRPr="00D21099">
        <w:rPr>
          <w:rFonts w:ascii="Times New Roman" w:eastAsia="Calibri" w:hAnsi="Times New Roman" w:cs="Times New Roman"/>
          <w:bCs/>
          <w:sz w:val="12"/>
          <w:szCs w:val="12"/>
        </w:rPr>
        <w:t>сельского поселения Сергиевск</w:t>
      </w:r>
      <w:r w:rsidR="00D21099" w:rsidRPr="00AD7991">
        <w:rPr>
          <w:rFonts w:ascii="Times New Roman" w:eastAsia="Calibri" w:hAnsi="Times New Roman" w:cs="Times New Roman"/>
          <w:bCs/>
          <w:sz w:val="12"/>
          <w:szCs w:val="12"/>
        </w:rPr>
        <w:t xml:space="preserve"> муниципального района Се</w:t>
      </w:r>
      <w:r w:rsidR="00D21099">
        <w:rPr>
          <w:rFonts w:ascii="Times New Roman" w:eastAsia="Calibri" w:hAnsi="Times New Roman" w:cs="Times New Roman"/>
          <w:bCs/>
          <w:sz w:val="12"/>
          <w:szCs w:val="12"/>
        </w:rPr>
        <w:t>ргиевский Самарской области №5 от «18</w:t>
      </w:r>
      <w:r w:rsidR="00D21099" w:rsidRPr="00AD7991">
        <w:rPr>
          <w:rFonts w:ascii="Times New Roman" w:eastAsia="Calibri" w:hAnsi="Times New Roman" w:cs="Times New Roman"/>
          <w:bCs/>
          <w:sz w:val="12"/>
          <w:szCs w:val="12"/>
        </w:rPr>
        <w:t>» мая 2021 года «</w:t>
      </w:r>
      <w:r w:rsidR="00D21099" w:rsidRPr="00D21099">
        <w:rPr>
          <w:rFonts w:ascii="Times New Roman" w:eastAsia="Calibri" w:hAnsi="Times New Roman" w:cs="Times New Roman"/>
          <w:bCs/>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00D21099" w:rsidRPr="00D21099">
        <w:rPr>
          <w:rFonts w:ascii="Times New Roman" w:eastAsia="Calibri" w:hAnsi="Times New Roman" w:cs="Times New Roman"/>
          <w:bCs/>
          <w:sz w:val="12"/>
          <w:szCs w:val="12"/>
        </w:rPr>
        <w:t>кв.м</w:t>
      </w:r>
      <w:proofErr w:type="spellEnd"/>
      <w:r w:rsidR="00D21099" w:rsidRPr="00D21099">
        <w:rPr>
          <w:rFonts w:ascii="Times New Roman" w:eastAsia="Calibri" w:hAnsi="Times New Roman" w:cs="Times New Roman"/>
          <w:bCs/>
          <w:sz w:val="12"/>
          <w:szCs w:val="12"/>
        </w:rPr>
        <w:t>., расположенного по адресу:</w:t>
      </w:r>
      <w:proofErr w:type="gramEnd"/>
      <w:r w:rsidR="00D21099" w:rsidRPr="00D21099">
        <w:rPr>
          <w:rFonts w:ascii="Times New Roman" w:eastAsia="Calibri" w:hAnsi="Times New Roman" w:cs="Times New Roman"/>
          <w:bCs/>
          <w:sz w:val="12"/>
          <w:szCs w:val="12"/>
        </w:rPr>
        <w:t xml:space="preserve"> Самарская область, Сергиевский район, село Сергиевск, улица Набережная, дом 125</w:t>
      </w:r>
      <w:r w:rsidR="00D21099" w:rsidRPr="00AD7991">
        <w:rPr>
          <w:rFonts w:ascii="Times New Roman" w:eastAsia="Calibri" w:hAnsi="Times New Roman" w:cs="Times New Roman"/>
          <w:bCs/>
          <w:sz w:val="12"/>
          <w:szCs w:val="12"/>
        </w:rPr>
        <w:t>»</w:t>
      </w:r>
      <w:r w:rsidR="0083545D">
        <w:rPr>
          <w:rFonts w:ascii="Times New Roman" w:eastAsia="Calibri" w:hAnsi="Times New Roman" w:cs="Times New Roman"/>
          <w:bCs/>
          <w:sz w:val="12"/>
          <w:szCs w:val="12"/>
        </w:rPr>
        <w:t>………….</w:t>
      </w:r>
      <w:r w:rsidR="00370AAA">
        <w:rPr>
          <w:rFonts w:ascii="Times New Roman" w:eastAsia="Calibri" w:hAnsi="Times New Roman" w:cs="Times New Roman"/>
          <w:bCs/>
          <w:sz w:val="12"/>
          <w:szCs w:val="12"/>
        </w:rPr>
        <w:t>.……...</w:t>
      </w:r>
      <w:r w:rsidR="00D21099">
        <w:rPr>
          <w:rFonts w:ascii="Times New Roman" w:eastAsia="Calibri" w:hAnsi="Times New Roman" w:cs="Times New Roman"/>
          <w:bCs/>
          <w:sz w:val="12"/>
          <w:szCs w:val="12"/>
        </w:rPr>
        <w:t>..........................................................................................................................................................................................................7</w:t>
      </w:r>
    </w:p>
    <w:p w:rsidR="009A60EB" w:rsidRDefault="002943A4" w:rsidP="009A60E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9A60EB" w:rsidRPr="00AD7991">
        <w:rPr>
          <w:rFonts w:ascii="Times New Roman" w:eastAsia="Calibri" w:hAnsi="Times New Roman" w:cs="Times New Roman"/>
          <w:bCs/>
          <w:sz w:val="12"/>
          <w:szCs w:val="12"/>
        </w:rPr>
        <w:t xml:space="preserve">Постановление </w:t>
      </w:r>
      <w:r w:rsidR="009A60EB">
        <w:rPr>
          <w:rFonts w:ascii="Times New Roman" w:eastAsia="Calibri" w:hAnsi="Times New Roman" w:cs="Times New Roman"/>
          <w:bCs/>
          <w:sz w:val="12"/>
          <w:szCs w:val="12"/>
        </w:rPr>
        <w:t xml:space="preserve">администрации </w:t>
      </w:r>
      <w:r w:rsidR="009A60EB" w:rsidRPr="00D21099">
        <w:rPr>
          <w:rFonts w:ascii="Times New Roman" w:eastAsia="Calibri" w:hAnsi="Times New Roman" w:cs="Times New Roman"/>
          <w:bCs/>
          <w:sz w:val="12"/>
          <w:szCs w:val="12"/>
        </w:rPr>
        <w:t>сельского поселения Сергиевск</w:t>
      </w:r>
      <w:r w:rsidR="009A60EB" w:rsidRPr="00AD7991">
        <w:rPr>
          <w:rFonts w:ascii="Times New Roman" w:eastAsia="Calibri" w:hAnsi="Times New Roman" w:cs="Times New Roman"/>
          <w:bCs/>
          <w:sz w:val="12"/>
          <w:szCs w:val="12"/>
        </w:rPr>
        <w:t xml:space="preserve"> муниципального района Се</w:t>
      </w:r>
      <w:r w:rsidR="009A60EB">
        <w:rPr>
          <w:rFonts w:ascii="Times New Roman" w:eastAsia="Calibri" w:hAnsi="Times New Roman" w:cs="Times New Roman"/>
          <w:bCs/>
          <w:sz w:val="12"/>
          <w:szCs w:val="12"/>
        </w:rPr>
        <w:t>ргиевский Самарской области №22 от «18</w:t>
      </w:r>
      <w:r w:rsidR="009A60EB" w:rsidRPr="00AD7991">
        <w:rPr>
          <w:rFonts w:ascii="Times New Roman" w:eastAsia="Calibri" w:hAnsi="Times New Roman" w:cs="Times New Roman"/>
          <w:bCs/>
          <w:sz w:val="12"/>
          <w:szCs w:val="12"/>
        </w:rPr>
        <w:t>» мая 2021 года «</w:t>
      </w:r>
      <w:r w:rsidR="009A60EB" w:rsidRPr="009A60EB">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6796П «</w:t>
      </w:r>
      <w:r w:rsidR="009A60EB">
        <w:rPr>
          <w:rFonts w:ascii="Times New Roman" w:eastAsia="Calibri" w:hAnsi="Times New Roman" w:cs="Times New Roman"/>
          <w:bCs/>
          <w:sz w:val="12"/>
          <w:szCs w:val="12"/>
        </w:rPr>
        <w:t>Сбор нефти и газа со скважины №</w:t>
      </w:r>
      <w:r w:rsidR="009A60EB" w:rsidRPr="009A60EB">
        <w:rPr>
          <w:rFonts w:ascii="Times New Roman" w:eastAsia="Calibri" w:hAnsi="Times New Roman" w:cs="Times New Roman"/>
          <w:bCs/>
          <w:sz w:val="12"/>
          <w:szCs w:val="12"/>
        </w:rPr>
        <w:t>300 Боровского месторождения» в границах сельского поселения Сергиевск муниципального района Сергиевский Самарской области</w:t>
      </w:r>
      <w:r w:rsidR="009A60EB" w:rsidRPr="00AD7991">
        <w:rPr>
          <w:rFonts w:ascii="Times New Roman" w:eastAsia="Calibri" w:hAnsi="Times New Roman" w:cs="Times New Roman"/>
          <w:bCs/>
          <w:sz w:val="12"/>
          <w:szCs w:val="12"/>
        </w:rPr>
        <w:t>»</w:t>
      </w:r>
      <w:r w:rsidR="006E3740">
        <w:rPr>
          <w:rFonts w:ascii="Times New Roman" w:eastAsia="Calibri" w:hAnsi="Times New Roman" w:cs="Times New Roman"/>
          <w:bCs/>
          <w:sz w:val="12"/>
          <w:szCs w:val="12"/>
        </w:rPr>
        <w:t>………………………………………………………………………</w:t>
      </w:r>
      <w:r w:rsidR="009A60EB">
        <w:rPr>
          <w:rFonts w:ascii="Times New Roman" w:eastAsia="Calibri" w:hAnsi="Times New Roman" w:cs="Times New Roman"/>
          <w:bCs/>
          <w:sz w:val="12"/>
          <w:szCs w:val="12"/>
        </w:rPr>
        <w:t>…………………………………………………………………………………8</w:t>
      </w:r>
    </w:p>
    <w:p w:rsidR="009A60EB" w:rsidRDefault="00A46D7B" w:rsidP="009E51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9A60EB" w:rsidRPr="009A60EB">
        <w:rPr>
          <w:rFonts w:ascii="Times New Roman" w:eastAsia="Calibri" w:hAnsi="Times New Roman" w:cs="Times New Roman"/>
          <w:bCs/>
          <w:sz w:val="12"/>
          <w:szCs w:val="12"/>
        </w:rPr>
        <w:t>ДОКУМЕНТАЦИЯ ПО ВНЕСЕНИЮ ИЗМЕНЕНИЙ В ДОКУМЕ</w:t>
      </w:r>
      <w:r w:rsidR="009A60EB">
        <w:rPr>
          <w:rFonts w:ascii="Times New Roman" w:eastAsia="Calibri" w:hAnsi="Times New Roman" w:cs="Times New Roman"/>
          <w:bCs/>
          <w:sz w:val="12"/>
          <w:szCs w:val="12"/>
        </w:rPr>
        <w:t xml:space="preserve">НТАЦИЮ ПО ПЛАНИРОВКЕ ТЕРРИТОРИИ для размещения объекта </w:t>
      </w:r>
      <w:r w:rsidR="009A60EB" w:rsidRPr="009A60EB">
        <w:rPr>
          <w:rFonts w:ascii="Times New Roman" w:eastAsia="Calibri" w:hAnsi="Times New Roman" w:cs="Times New Roman"/>
          <w:bCs/>
          <w:sz w:val="12"/>
          <w:szCs w:val="12"/>
        </w:rPr>
        <w:t>6796П «Сбор нефти и газа со скважины №300 Боров</w:t>
      </w:r>
      <w:r w:rsidR="009A60EB">
        <w:rPr>
          <w:rFonts w:ascii="Times New Roman" w:eastAsia="Calibri" w:hAnsi="Times New Roman" w:cs="Times New Roman"/>
          <w:bCs/>
          <w:sz w:val="12"/>
          <w:szCs w:val="12"/>
        </w:rPr>
        <w:t xml:space="preserve">ского месторождения», </w:t>
      </w:r>
      <w:r w:rsidR="009A60EB" w:rsidRPr="009A60EB">
        <w:rPr>
          <w:rFonts w:ascii="Times New Roman" w:eastAsia="Calibri" w:hAnsi="Times New Roman" w:cs="Times New Roman"/>
          <w:bCs/>
          <w:sz w:val="12"/>
          <w:szCs w:val="12"/>
        </w:rPr>
        <w:t>в границах сельского поселения Сергиевск муниципального района</w:t>
      </w:r>
      <w:r w:rsidR="009A60EB">
        <w:rPr>
          <w:rFonts w:ascii="Times New Roman" w:eastAsia="Calibri" w:hAnsi="Times New Roman" w:cs="Times New Roman"/>
          <w:bCs/>
          <w:sz w:val="12"/>
          <w:szCs w:val="12"/>
        </w:rPr>
        <w:t xml:space="preserve"> Сергиевский Самарской области. </w:t>
      </w:r>
      <w:r w:rsidR="009A60EB" w:rsidRPr="009A60EB">
        <w:rPr>
          <w:rFonts w:ascii="Times New Roman" w:eastAsia="Calibri" w:hAnsi="Times New Roman" w:cs="Times New Roman"/>
          <w:bCs/>
          <w:sz w:val="12"/>
          <w:szCs w:val="12"/>
        </w:rPr>
        <w:t>Книга 1. Основная часть проекта планировки территории</w:t>
      </w:r>
      <w:r>
        <w:rPr>
          <w:rFonts w:ascii="Times New Roman" w:eastAsia="Calibri" w:hAnsi="Times New Roman" w:cs="Times New Roman"/>
          <w:bCs/>
          <w:sz w:val="12"/>
          <w:szCs w:val="12"/>
        </w:rPr>
        <w:t>…………………………………………………</w:t>
      </w:r>
      <w:r w:rsidR="009A60EB">
        <w:rPr>
          <w:rFonts w:ascii="Times New Roman" w:eastAsia="Calibri" w:hAnsi="Times New Roman" w:cs="Times New Roman"/>
          <w:bCs/>
          <w:sz w:val="12"/>
          <w:szCs w:val="12"/>
        </w:rPr>
        <w:t>………8</w:t>
      </w:r>
    </w:p>
    <w:p w:rsidR="00A46D7B" w:rsidRDefault="00A46D7B" w:rsidP="009E51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009E51A4" w:rsidRPr="009E51A4">
        <w:rPr>
          <w:rFonts w:ascii="Times New Roman" w:eastAsia="Calibri" w:hAnsi="Times New Roman" w:cs="Times New Roman"/>
          <w:bCs/>
          <w:sz w:val="12"/>
          <w:szCs w:val="12"/>
        </w:rPr>
        <w:t>ДОКУМЕНТАЦИЯ ПО ВНЕСЕНИЮ ИЗМЕНЕНИЙ В ДОКУМЕ</w:t>
      </w:r>
      <w:r w:rsidR="009E51A4">
        <w:rPr>
          <w:rFonts w:ascii="Times New Roman" w:eastAsia="Calibri" w:hAnsi="Times New Roman" w:cs="Times New Roman"/>
          <w:bCs/>
          <w:sz w:val="12"/>
          <w:szCs w:val="12"/>
        </w:rPr>
        <w:t xml:space="preserve">НТАЦИЮ ПО ПЛАНИРОВКЕ ТЕРРИТОРИИ для размещения объекта </w:t>
      </w:r>
      <w:r w:rsidR="009E51A4" w:rsidRPr="009E51A4">
        <w:rPr>
          <w:rFonts w:ascii="Times New Roman" w:eastAsia="Calibri" w:hAnsi="Times New Roman" w:cs="Times New Roman"/>
          <w:bCs/>
          <w:sz w:val="12"/>
          <w:szCs w:val="12"/>
        </w:rPr>
        <w:t xml:space="preserve">6796П «Сбор нефти и газа со скважины </w:t>
      </w:r>
      <w:r w:rsidR="009E51A4">
        <w:rPr>
          <w:rFonts w:ascii="Times New Roman" w:eastAsia="Calibri" w:hAnsi="Times New Roman" w:cs="Times New Roman"/>
          <w:bCs/>
          <w:sz w:val="12"/>
          <w:szCs w:val="12"/>
        </w:rPr>
        <w:t xml:space="preserve">№300 Боровского месторождения», </w:t>
      </w:r>
      <w:r w:rsidR="009E51A4" w:rsidRPr="009E51A4">
        <w:rPr>
          <w:rFonts w:ascii="Times New Roman" w:eastAsia="Calibri" w:hAnsi="Times New Roman" w:cs="Times New Roman"/>
          <w:bCs/>
          <w:sz w:val="12"/>
          <w:szCs w:val="12"/>
        </w:rPr>
        <w:t xml:space="preserve">в границах сельского поселения Сергиевск муниципального района Сергиевский </w:t>
      </w:r>
      <w:r w:rsidR="009E51A4">
        <w:rPr>
          <w:rFonts w:ascii="Times New Roman" w:eastAsia="Calibri" w:hAnsi="Times New Roman" w:cs="Times New Roman"/>
          <w:bCs/>
          <w:sz w:val="12"/>
          <w:szCs w:val="12"/>
        </w:rPr>
        <w:t xml:space="preserve">Самарской области. </w:t>
      </w:r>
      <w:r w:rsidR="009E51A4" w:rsidRPr="009E51A4">
        <w:rPr>
          <w:rFonts w:ascii="Times New Roman" w:eastAsia="Calibri" w:hAnsi="Times New Roman" w:cs="Times New Roman"/>
          <w:bCs/>
          <w:sz w:val="12"/>
          <w:szCs w:val="12"/>
        </w:rPr>
        <w:t>Книга 3. Проект межевания территории</w:t>
      </w:r>
      <w:r w:rsidR="00BD6950">
        <w:rPr>
          <w:rFonts w:ascii="Times New Roman" w:eastAsia="Calibri" w:hAnsi="Times New Roman" w:cs="Times New Roman"/>
          <w:bCs/>
          <w:sz w:val="12"/>
          <w:szCs w:val="12"/>
        </w:rPr>
        <w:t>…………………</w:t>
      </w:r>
      <w:r w:rsidR="00350B1C">
        <w:rPr>
          <w:rFonts w:ascii="Times New Roman" w:eastAsia="Calibri" w:hAnsi="Times New Roman" w:cs="Times New Roman"/>
          <w:bCs/>
          <w:sz w:val="12"/>
          <w:szCs w:val="12"/>
        </w:rPr>
        <w:t>………………………………………………</w:t>
      </w:r>
      <w:r w:rsidR="00BD6950">
        <w:rPr>
          <w:rFonts w:ascii="Times New Roman" w:eastAsia="Calibri" w:hAnsi="Times New Roman" w:cs="Times New Roman"/>
          <w:bCs/>
          <w:sz w:val="12"/>
          <w:szCs w:val="12"/>
        </w:rPr>
        <w:t>……</w:t>
      </w:r>
      <w:r w:rsidR="009E51A4">
        <w:rPr>
          <w:rFonts w:ascii="Times New Roman" w:eastAsia="Calibri" w:hAnsi="Times New Roman" w:cs="Times New Roman"/>
          <w:bCs/>
          <w:sz w:val="12"/>
          <w:szCs w:val="12"/>
        </w:rPr>
        <w:t>………21</w:t>
      </w:r>
    </w:p>
    <w:p w:rsidR="005D7EA3" w:rsidRDefault="005D7EA3" w:rsidP="009E51A4">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proofErr w:type="gramStart"/>
      <w:r w:rsidRPr="00AD7991">
        <w:rPr>
          <w:rFonts w:ascii="Times New Roman" w:eastAsia="Calibri" w:hAnsi="Times New Roman" w:cs="Times New Roman"/>
          <w:bCs/>
          <w:sz w:val="12"/>
          <w:szCs w:val="12"/>
        </w:rPr>
        <w:t xml:space="preserve">Постановление </w:t>
      </w:r>
      <w:r>
        <w:rPr>
          <w:rFonts w:ascii="Times New Roman" w:eastAsia="Calibri" w:hAnsi="Times New Roman" w:cs="Times New Roman"/>
          <w:bCs/>
          <w:sz w:val="12"/>
          <w:szCs w:val="12"/>
        </w:rPr>
        <w:t xml:space="preserve">администрации </w:t>
      </w:r>
      <w:r w:rsidRPr="00D21099">
        <w:rPr>
          <w:rFonts w:ascii="Times New Roman" w:eastAsia="Calibri" w:hAnsi="Times New Roman" w:cs="Times New Roman"/>
          <w:bCs/>
          <w:sz w:val="12"/>
          <w:szCs w:val="12"/>
        </w:rPr>
        <w:t xml:space="preserve">сельского поселения </w:t>
      </w:r>
      <w:r w:rsidRPr="005D7EA3">
        <w:rPr>
          <w:rFonts w:ascii="Times New Roman" w:eastAsia="Calibri" w:hAnsi="Times New Roman" w:cs="Times New Roman"/>
          <w:bCs/>
          <w:sz w:val="12"/>
          <w:szCs w:val="12"/>
        </w:rPr>
        <w:t xml:space="preserve">Красносельское </w:t>
      </w:r>
      <w:r w:rsidRPr="00AD7991">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№14 от «18</w:t>
      </w:r>
      <w:r w:rsidRPr="00AD7991">
        <w:rPr>
          <w:rFonts w:ascii="Times New Roman" w:eastAsia="Calibri" w:hAnsi="Times New Roman" w:cs="Times New Roman"/>
          <w:bCs/>
          <w:sz w:val="12"/>
          <w:szCs w:val="12"/>
        </w:rPr>
        <w:t>» мая 2021 года «</w:t>
      </w:r>
      <w:r w:rsidRPr="005D7EA3">
        <w:rPr>
          <w:rFonts w:ascii="Times New Roman" w:eastAsia="Calibri" w:hAnsi="Times New Roman" w:cs="Times New Roman"/>
          <w:bCs/>
          <w:sz w:val="12"/>
          <w:szCs w:val="12"/>
        </w:rPr>
        <w:t>Об утверждении изменений в проект планировки территории и проект межевания территории объекта АО «</w:t>
      </w:r>
      <w:proofErr w:type="spellStart"/>
      <w:r w:rsidRPr="005D7EA3">
        <w:rPr>
          <w:rFonts w:ascii="Times New Roman" w:eastAsia="Calibri" w:hAnsi="Times New Roman" w:cs="Times New Roman"/>
          <w:bCs/>
          <w:sz w:val="12"/>
          <w:szCs w:val="12"/>
        </w:rPr>
        <w:t>Самаранефтегаз</w:t>
      </w:r>
      <w:proofErr w:type="spellEnd"/>
      <w:r w:rsidRPr="005D7EA3">
        <w:rPr>
          <w:rFonts w:ascii="Times New Roman" w:eastAsia="Calibri" w:hAnsi="Times New Roman" w:cs="Times New Roman"/>
          <w:bCs/>
          <w:sz w:val="12"/>
          <w:szCs w:val="12"/>
        </w:rPr>
        <w:t xml:space="preserve">»: 7082П «Сбор нефти и газа со скважины № 608 </w:t>
      </w:r>
      <w:proofErr w:type="spellStart"/>
      <w:r w:rsidRPr="005D7EA3">
        <w:rPr>
          <w:rFonts w:ascii="Times New Roman" w:eastAsia="Calibri" w:hAnsi="Times New Roman" w:cs="Times New Roman"/>
          <w:bCs/>
          <w:sz w:val="12"/>
          <w:szCs w:val="12"/>
        </w:rPr>
        <w:t>Радаевского</w:t>
      </w:r>
      <w:proofErr w:type="spellEnd"/>
      <w:r w:rsidRPr="005D7EA3">
        <w:rPr>
          <w:rFonts w:ascii="Times New Roman" w:eastAsia="Calibri" w:hAnsi="Times New Roman" w:cs="Times New Roman"/>
          <w:bCs/>
          <w:sz w:val="12"/>
          <w:szCs w:val="12"/>
        </w:rPr>
        <w:t xml:space="preserve"> месторождения» в границах  сельского поселения Красносельское муниципального района Сергиевский Самарской области</w:t>
      </w:r>
      <w:r w:rsidRPr="00AD7991">
        <w:rPr>
          <w:rFonts w:ascii="Times New Roman" w:eastAsia="Calibri" w:hAnsi="Times New Roman" w:cs="Times New Roman"/>
          <w:bCs/>
          <w:sz w:val="12"/>
          <w:szCs w:val="12"/>
        </w:rPr>
        <w:t>»</w:t>
      </w:r>
      <w:r>
        <w:rPr>
          <w:rFonts w:ascii="Times New Roman" w:eastAsia="Calibri" w:hAnsi="Times New Roman" w:cs="Times New Roman"/>
          <w:bCs/>
          <w:sz w:val="12"/>
          <w:szCs w:val="12"/>
        </w:rPr>
        <w:t>………………………………………………………………………………………………34</w:t>
      </w:r>
      <w:proofErr w:type="gramEnd"/>
    </w:p>
    <w:p w:rsidR="005D7EA3" w:rsidRDefault="005D7EA3" w:rsidP="0085340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853406">
        <w:rPr>
          <w:rFonts w:ascii="Times New Roman" w:eastAsia="Calibri" w:hAnsi="Times New Roman" w:cs="Times New Roman"/>
          <w:bCs/>
          <w:sz w:val="12"/>
          <w:szCs w:val="12"/>
        </w:rPr>
        <w:t xml:space="preserve"> </w:t>
      </w:r>
      <w:r w:rsidR="00853406" w:rsidRPr="00853406">
        <w:rPr>
          <w:rFonts w:ascii="Times New Roman" w:eastAsia="Calibri" w:hAnsi="Times New Roman" w:cs="Times New Roman"/>
          <w:bCs/>
          <w:sz w:val="12"/>
          <w:szCs w:val="12"/>
        </w:rPr>
        <w:t>ДОКУМЕНТАЦИЯ ПО ВНЕСЕНИЮ ИЗМЕНЕНИЙ В ДОКУМЕ</w:t>
      </w:r>
      <w:r w:rsidR="00853406">
        <w:rPr>
          <w:rFonts w:ascii="Times New Roman" w:eastAsia="Calibri" w:hAnsi="Times New Roman" w:cs="Times New Roman"/>
          <w:bCs/>
          <w:sz w:val="12"/>
          <w:szCs w:val="12"/>
        </w:rPr>
        <w:t xml:space="preserve">НТАЦИЮ ПО ПЛАНИРОВКЕ ТЕРРИТОРИИ для размещения объекта </w:t>
      </w:r>
      <w:r w:rsidR="00853406" w:rsidRPr="00853406">
        <w:rPr>
          <w:rFonts w:ascii="Times New Roman" w:eastAsia="Calibri" w:hAnsi="Times New Roman" w:cs="Times New Roman"/>
          <w:bCs/>
          <w:sz w:val="12"/>
          <w:szCs w:val="12"/>
        </w:rPr>
        <w:t xml:space="preserve">7082П «Сбор нефти и газа со скважины № </w:t>
      </w:r>
      <w:r w:rsidR="00853406">
        <w:rPr>
          <w:rFonts w:ascii="Times New Roman" w:eastAsia="Calibri" w:hAnsi="Times New Roman" w:cs="Times New Roman"/>
          <w:bCs/>
          <w:sz w:val="12"/>
          <w:szCs w:val="12"/>
        </w:rPr>
        <w:t xml:space="preserve">608 </w:t>
      </w:r>
      <w:proofErr w:type="spellStart"/>
      <w:r w:rsidR="00853406">
        <w:rPr>
          <w:rFonts w:ascii="Times New Roman" w:eastAsia="Calibri" w:hAnsi="Times New Roman" w:cs="Times New Roman"/>
          <w:bCs/>
          <w:sz w:val="12"/>
          <w:szCs w:val="12"/>
        </w:rPr>
        <w:t>Радаевского</w:t>
      </w:r>
      <w:proofErr w:type="spellEnd"/>
      <w:r w:rsidR="00853406">
        <w:rPr>
          <w:rFonts w:ascii="Times New Roman" w:eastAsia="Calibri" w:hAnsi="Times New Roman" w:cs="Times New Roman"/>
          <w:bCs/>
          <w:sz w:val="12"/>
          <w:szCs w:val="12"/>
        </w:rPr>
        <w:t xml:space="preserve"> месторождения», </w:t>
      </w:r>
      <w:r w:rsidR="00853406" w:rsidRPr="00853406">
        <w:rPr>
          <w:rFonts w:ascii="Times New Roman" w:eastAsia="Calibri" w:hAnsi="Times New Roman" w:cs="Times New Roman"/>
          <w:bCs/>
          <w:sz w:val="12"/>
          <w:szCs w:val="12"/>
        </w:rPr>
        <w:t>в границах сельского поселения Красносельское муниципального района Сергиевский Самарской</w:t>
      </w:r>
      <w:r w:rsidR="00853406">
        <w:rPr>
          <w:rFonts w:ascii="Times New Roman" w:eastAsia="Calibri" w:hAnsi="Times New Roman" w:cs="Times New Roman"/>
          <w:bCs/>
          <w:sz w:val="12"/>
          <w:szCs w:val="12"/>
        </w:rPr>
        <w:t xml:space="preserve"> области. </w:t>
      </w:r>
      <w:r w:rsidR="00853406" w:rsidRPr="00853406">
        <w:rPr>
          <w:rFonts w:ascii="Times New Roman" w:eastAsia="Calibri" w:hAnsi="Times New Roman" w:cs="Times New Roman"/>
          <w:bCs/>
          <w:sz w:val="12"/>
          <w:szCs w:val="12"/>
        </w:rPr>
        <w:t>Книга 1. Основная часть проекта планировки территории</w:t>
      </w:r>
      <w:r w:rsidR="00853406">
        <w:rPr>
          <w:rFonts w:ascii="Times New Roman" w:eastAsia="Calibri" w:hAnsi="Times New Roman" w:cs="Times New Roman"/>
          <w:bCs/>
          <w:sz w:val="12"/>
          <w:szCs w:val="12"/>
        </w:rPr>
        <w:t>………………………………………………….34</w:t>
      </w:r>
    </w:p>
    <w:p w:rsidR="005D7EA3" w:rsidRDefault="005D7EA3" w:rsidP="00C22FD9">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C22FD9">
        <w:rPr>
          <w:rFonts w:ascii="Times New Roman" w:eastAsia="Calibri" w:hAnsi="Times New Roman" w:cs="Times New Roman"/>
          <w:bCs/>
          <w:sz w:val="12"/>
          <w:szCs w:val="12"/>
        </w:rPr>
        <w:t xml:space="preserve"> </w:t>
      </w:r>
      <w:r w:rsidR="00C22FD9" w:rsidRPr="00C22FD9">
        <w:rPr>
          <w:rFonts w:ascii="Times New Roman" w:eastAsia="Calibri" w:hAnsi="Times New Roman" w:cs="Times New Roman"/>
          <w:bCs/>
          <w:sz w:val="12"/>
          <w:szCs w:val="12"/>
        </w:rPr>
        <w:t>ДОКУМЕНТАЦИЯ ПО ВНЕСЕНИЮ ИЗМЕНЕНИЙ В ДОКУМЕ</w:t>
      </w:r>
      <w:r w:rsidR="00C22FD9">
        <w:rPr>
          <w:rFonts w:ascii="Times New Roman" w:eastAsia="Calibri" w:hAnsi="Times New Roman" w:cs="Times New Roman"/>
          <w:bCs/>
          <w:sz w:val="12"/>
          <w:szCs w:val="12"/>
        </w:rPr>
        <w:t xml:space="preserve">НТАЦИЮ ПО ПЛАНИРОВКЕ ТЕРРИТОРИИ для размещения объекта </w:t>
      </w:r>
      <w:r w:rsidR="00C22FD9" w:rsidRPr="00C22FD9">
        <w:rPr>
          <w:rFonts w:ascii="Times New Roman" w:eastAsia="Calibri" w:hAnsi="Times New Roman" w:cs="Times New Roman"/>
          <w:bCs/>
          <w:sz w:val="12"/>
          <w:szCs w:val="12"/>
        </w:rPr>
        <w:t xml:space="preserve">7082П «Сбор нефти и газа со скважины № </w:t>
      </w:r>
      <w:r w:rsidR="00C22FD9">
        <w:rPr>
          <w:rFonts w:ascii="Times New Roman" w:eastAsia="Calibri" w:hAnsi="Times New Roman" w:cs="Times New Roman"/>
          <w:bCs/>
          <w:sz w:val="12"/>
          <w:szCs w:val="12"/>
        </w:rPr>
        <w:t xml:space="preserve">608 </w:t>
      </w:r>
      <w:proofErr w:type="spellStart"/>
      <w:r w:rsidR="00C22FD9">
        <w:rPr>
          <w:rFonts w:ascii="Times New Roman" w:eastAsia="Calibri" w:hAnsi="Times New Roman" w:cs="Times New Roman"/>
          <w:bCs/>
          <w:sz w:val="12"/>
          <w:szCs w:val="12"/>
        </w:rPr>
        <w:t>Радаевского</w:t>
      </w:r>
      <w:proofErr w:type="spellEnd"/>
      <w:r w:rsidR="00C22FD9">
        <w:rPr>
          <w:rFonts w:ascii="Times New Roman" w:eastAsia="Calibri" w:hAnsi="Times New Roman" w:cs="Times New Roman"/>
          <w:bCs/>
          <w:sz w:val="12"/>
          <w:szCs w:val="12"/>
        </w:rPr>
        <w:t xml:space="preserve"> месторождения», </w:t>
      </w:r>
      <w:r w:rsidR="00C22FD9" w:rsidRPr="00C22FD9">
        <w:rPr>
          <w:rFonts w:ascii="Times New Roman" w:eastAsia="Calibri" w:hAnsi="Times New Roman" w:cs="Times New Roman"/>
          <w:bCs/>
          <w:sz w:val="12"/>
          <w:szCs w:val="12"/>
        </w:rPr>
        <w:t>в границах сельского поселения Красносельское муниципального района</w:t>
      </w:r>
      <w:r w:rsidR="00C22FD9">
        <w:rPr>
          <w:rFonts w:ascii="Times New Roman" w:eastAsia="Calibri" w:hAnsi="Times New Roman" w:cs="Times New Roman"/>
          <w:bCs/>
          <w:sz w:val="12"/>
          <w:szCs w:val="12"/>
        </w:rPr>
        <w:t xml:space="preserve"> Сергиевский Самарской области. </w:t>
      </w:r>
      <w:r w:rsidR="00C22FD9" w:rsidRPr="00C22FD9">
        <w:rPr>
          <w:rFonts w:ascii="Times New Roman" w:eastAsia="Calibri" w:hAnsi="Times New Roman" w:cs="Times New Roman"/>
          <w:bCs/>
          <w:sz w:val="12"/>
          <w:szCs w:val="12"/>
        </w:rPr>
        <w:t>Книга 3. Проект межевания территории</w:t>
      </w:r>
      <w:r w:rsidR="00C22FD9">
        <w:rPr>
          <w:rFonts w:ascii="Times New Roman" w:eastAsia="Calibri" w:hAnsi="Times New Roman" w:cs="Times New Roman"/>
          <w:bCs/>
          <w:sz w:val="12"/>
          <w:szCs w:val="12"/>
        </w:rPr>
        <w:t>……………………………………………………………………..45</w:t>
      </w:r>
    </w:p>
    <w:p w:rsidR="00350B1C" w:rsidRDefault="00350B1C" w:rsidP="00563FD9">
      <w:pPr>
        <w:tabs>
          <w:tab w:val="left" w:pos="6936"/>
        </w:tabs>
        <w:spacing w:after="0" w:line="240" w:lineRule="auto"/>
        <w:ind w:firstLine="284"/>
        <w:jc w:val="both"/>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6E3740" w:rsidRDefault="006E374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350B1C" w:rsidRDefault="00350B1C"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BD6950" w:rsidRDefault="00BD695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7608A" w:rsidRDefault="00C7608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7608A" w:rsidRDefault="00C7608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7608A" w:rsidRDefault="00C7608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C7608A" w:rsidRDefault="00C7608A"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bookmarkStart w:id="0" w:name="_GoBack"/>
      <w:bookmarkEnd w:id="0"/>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E51A4" w:rsidRDefault="009E51A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EB6ADF" w:rsidRDefault="00EB6AD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310E8" w:rsidRDefault="00F310E8"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C22FD9" w:rsidRDefault="00C22FD9" w:rsidP="00DD52F1">
      <w:pPr>
        <w:autoSpaceDE w:val="0"/>
        <w:autoSpaceDN w:val="0"/>
        <w:adjustRightInd w:val="0"/>
        <w:spacing w:after="0" w:line="240" w:lineRule="auto"/>
        <w:outlineLvl w:val="0"/>
        <w:rPr>
          <w:rFonts w:ascii="Times New Roman" w:eastAsia="Calibri" w:hAnsi="Times New Roman" w:cs="Times New Roman"/>
          <w:bCs/>
          <w:sz w:val="12"/>
          <w:szCs w:val="12"/>
        </w:rPr>
      </w:pP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4512">
        <w:rPr>
          <w:rFonts w:ascii="Times New Roman" w:hAnsi="Times New Roman" w:cs="Times New Roman"/>
          <w:sz w:val="12"/>
          <w:szCs w:val="12"/>
        </w:rPr>
        <w:lastRenderedPageBreak/>
        <w:t>Администрация</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4512">
        <w:rPr>
          <w:rFonts w:ascii="Times New Roman" w:hAnsi="Times New Roman" w:cs="Times New Roman"/>
          <w:sz w:val="12"/>
          <w:szCs w:val="12"/>
        </w:rPr>
        <w:t>Сергиевский</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8F19CA" w:rsidRDefault="005D4512" w:rsidP="005D4512">
      <w:pPr>
        <w:autoSpaceDE w:val="0"/>
        <w:autoSpaceDN w:val="0"/>
        <w:adjustRightInd w:val="0"/>
        <w:spacing w:after="0" w:line="240" w:lineRule="auto"/>
        <w:ind w:firstLine="284"/>
        <w:outlineLvl w:val="0"/>
        <w:rPr>
          <w:rFonts w:ascii="Times New Roman" w:hAnsi="Times New Roman" w:cs="Times New Roman"/>
          <w:sz w:val="12"/>
          <w:szCs w:val="12"/>
        </w:rPr>
      </w:pPr>
      <w:r w:rsidRPr="005D4512">
        <w:rPr>
          <w:rFonts w:ascii="Times New Roman" w:hAnsi="Times New Roman" w:cs="Times New Roman"/>
          <w:sz w:val="12"/>
          <w:szCs w:val="12"/>
        </w:rPr>
        <w:t>«18» мая 2021г.</w:t>
      </w:r>
      <w:r>
        <w:rPr>
          <w:rFonts w:ascii="Times New Roman" w:hAnsi="Times New Roman" w:cs="Times New Roman"/>
          <w:sz w:val="12"/>
          <w:szCs w:val="12"/>
        </w:rPr>
        <w:t xml:space="preserve">                                                                                                                                                                                                            </w:t>
      </w:r>
      <w:r w:rsidRPr="005D4512">
        <w:rPr>
          <w:rFonts w:ascii="Times New Roman" w:hAnsi="Times New Roman" w:cs="Times New Roman"/>
          <w:sz w:val="12"/>
          <w:szCs w:val="12"/>
        </w:rPr>
        <w:t>№445</w:t>
      </w:r>
    </w:p>
    <w:p w:rsid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5D4512">
        <w:rPr>
          <w:rFonts w:ascii="Times New Roman" w:hAnsi="Times New Roman" w:cs="Times New Roman"/>
          <w:sz w:val="12"/>
          <w:szCs w:val="12"/>
        </w:rPr>
        <w:t>«Об утверждении ставок расчетов размера субсидий, предоставляемых в 2021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2020 года и I-III кварталах 2021 года, в связи с производством сельскохозяйственной продукции за счет средств областного бюджета»</w:t>
      </w:r>
      <w:proofErr w:type="gramEnd"/>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5D4512">
        <w:rPr>
          <w:rFonts w:ascii="Times New Roman" w:hAnsi="Times New Roman" w:cs="Times New Roman"/>
          <w:sz w:val="12"/>
          <w:szCs w:val="12"/>
        </w:rPr>
        <w:t>В соответствии  с  постановлением 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w:t>
      </w:r>
      <w:r>
        <w:rPr>
          <w:rFonts w:ascii="Times New Roman" w:hAnsi="Times New Roman" w:cs="Times New Roman"/>
          <w:sz w:val="12"/>
          <w:szCs w:val="12"/>
        </w:rPr>
        <w:t xml:space="preserve">ого производства», постановлением </w:t>
      </w:r>
      <w:r w:rsidRPr="005D4512">
        <w:rPr>
          <w:rFonts w:ascii="Times New Roman" w:hAnsi="Times New Roman" w:cs="Times New Roman"/>
          <w:sz w:val="12"/>
          <w:szCs w:val="12"/>
        </w:rPr>
        <w:t>Администрации муниципального района</w:t>
      </w:r>
      <w:r>
        <w:rPr>
          <w:rFonts w:ascii="Times New Roman" w:hAnsi="Times New Roman" w:cs="Times New Roman"/>
          <w:sz w:val="12"/>
          <w:szCs w:val="12"/>
        </w:rPr>
        <w:t xml:space="preserve"> Сергиевский от 26.04.2021 г. №</w:t>
      </w:r>
      <w:r w:rsidRPr="005D4512">
        <w:rPr>
          <w:rFonts w:ascii="Times New Roman" w:hAnsi="Times New Roman" w:cs="Times New Roman"/>
          <w:sz w:val="12"/>
          <w:szCs w:val="12"/>
        </w:rPr>
        <w:t>390 «О внесении изменений в постановление Администрации муниципального района</w:t>
      </w:r>
      <w:r>
        <w:rPr>
          <w:rFonts w:ascii="Times New Roman" w:hAnsi="Times New Roman" w:cs="Times New Roman"/>
          <w:sz w:val="12"/>
          <w:szCs w:val="12"/>
        </w:rPr>
        <w:t xml:space="preserve"> Сергиевский от 27.04.2017г.№</w:t>
      </w:r>
      <w:r w:rsidRPr="005D4512">
        <w:rPr>
          <w:rFonts w:ascii="Times New Roman" w:hAnsi="Times New Roman" w:cs="Times New Roman"/>
          <w:sz w:val="12"/>
          <w:szCs w:val="12"/>
        </w:rPr>
        <w:t>431 «Об утверждении Порядка предоставления субсидий сельскохозяйственным товаропроизводителям</w:t>
      </w:r>
      <w:proofErr w:type="gramEnd"/>
      <w:r w:rsidRPr="005D4512">
        <w:rPr>
          <w:rFonts w:ascii="Times New Roman" w:hAnsi="Times New Roman" w:cs="Times New Roman"/>
          <w:sz w:val="12"/>
          <w:szCs w:val="12"/>
        </w:rPr>
        <w:t>,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а также в соответствии с решением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Администрация муниципального района Сергиевский</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ПОСТАНОВЛЯЕТ:</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5D4512">
        <w:rPr>
          <w:rFonts w:ascii="Times New Roman" w:hAnsi="Times New Roman" w:cs="Times New Roman"/>
          <w:sz w:val="12"/>
          <w:szCs w:val="12"/>
        </w:rPr>
        <w:t>Утвердить ставки расчетов размера субсидий в IV квартале 2020 года и I-III кварталах 2021 года, предоставляемых в 2021 году на возмещение затрат:</w:t>
      </w:r>
    </w:p>
    <w:p w:rsid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крестьянским (фермерским) хозяйствам, индивидуальным предпринимателям, осуществляющим свою деятельность на территории муниципального района Сергиевский Самарской области, на производство молока: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3847"/>
      </w:tblGrid>
      <w:tr w:rsidR="005D4512" w:rsidRPr="005D4512" w:rsidTr="005D4512">
        <w:tc>
          <w:tcPr>
            <w:tcW w:w="2511"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 xml:space="preserve">Молочная продуктивность 1 коровы за предыдущий финансовый год, </w:t>
            </w:r>
            <w:r>
              <w:rPr>
                <w:rFonts w:ascii="Times New Roman" w:hAnsi="Times New Roman" w:cs="Times New Roman"/>
                <w:sz w:val="12"/>
                <w:szCs w:val="12"/>
              </w:rPr>
              <w:t xml:space="preserve"> </w:t>
            </w:r>
            <w:r w:rsidRPr="005D4512">
              <w:rPr>
                <w:rFonts w:ascii="Times New Roman" w:hAnsi="Times New Roman" w:cs="Times New Roman"/>
                <w:sz w:val="12"/>
                <w:szCs w:val="12"/>
              </w:rPr>
              <w:t>килограммов</w:t>
            </w:r>
          </w:p>
        </w:tc>
        <w:tc>
          <w:tcPr>
            <w:tcW w:w="2489"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Предельная ставка расчёта размера субсидии на производство 1 килограмма молока, рублей</w:t>
            </w:r>
          </w:p>
        </w:tc>
      </w:tr>
      <w:tr w:rsidR="005D4512" w:rsidRPr="005D4512" w:rsidTr="005D4512">
        <w:tc>
          <w:tcPr>
            <w:tcW w:w="2511"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5 500 и выше</w:t>
            </w:r>
          </w:p>
        </w:tc>
        <w:tc>
          <w:tcPr>
            <w:tcW w:w="2489"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2,00</w:t>
            </w:r>
          </w:p>
        </w:tc>
      </w:tr>
      <w:tr w:rsidR="005D4512" w:rsidRPr="005D4512" w:rsidTr="005D4512">
        <w:tc>
          <w:tcPr>
            <w:tcW w:w="2511"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5 000 – 5 499</w:t>
            </w:r>
          </w:p>
        </w:tc>
        <w:tc>
          <w:tcPr>
            <w:tcW w:w="2489"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1,75</w:t>
            </w:r>
          </w:p>
        </w:tc>
      </w:tr>
      <w:tr w:rsidR="005D4512" w:rsidRPr="005D4512" w:rsidTr="005D4512">
        <w:tc>
          <w:tcPr>
            <w:tcW w:w="2511"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4 500 – 4 999</w:t>
            </w:r>
          </w:p>
        </w:tc>
        <w:tc>
          <w:tcPr>
            <w:tcW w:w="2489"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1,50</w:t>
            </w:r>
          </w:p>
        </w:tc>
      </w:tr>
      <w:tr w:rsidR="005D4512" w:rsidRPr="005D4512" w:rsidTr="005D4512">
        <w:tc>
          <w:tcPr>
            <w:tcW w:w="2511"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4 000 – 4 499</w:t>
            </w:r>
          </w:p>
        </w:tc>
        <w:tc>
          <w:tcPr>
            <w:tcW w:w="2489"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1,25</w:t>
            </w:r>
          </w:p>
        </w:tc>
      </w:tr>
      <w:tr w:rsidR="005D4512" w:rsidRPr="005D4512" w:rsidTr="005D4512">
        <w:tc>
          <w:tcPr>
            <w:tcW w:w="2511"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3 500 – 3 999</w:t>
            </w:r>
          </w:p>
        </w:tc>
        <w:tc>
          <w:tcPr>
            <w:tcW w:w="2489"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1,00</w:t>
            </w:r>
          </w:p>
        </w:tc>
      </w:tr>
    </w:tbl>
    <w:p w:rsid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на содержание молочных коров (ежеквартальные):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501"/>
      </w:tblGrid>
      <w:tr w:rsidR="005D4512" w:rsidRPr="005D4512" w:rsidTr="005D4512">
        <w:tc>
          <w:tcPr>
            <w:tcW w:w="2088"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Молочная продуктивность 1 коровы</w:t>
            </w:r>
            <w:r>
              <w:rPr>
                <w:rFonts w:ascii="Times New Roman" w:hAnsi="Times New Roman" w:cs="Times New Roman"/>
                <w:sz w:val="12"/>
                <w:szCs w:val="12"/>
              </w:rPr>
              <w:t xml:space="preserve"> </w:t>
            </w:r>
            <w:r w:rsidRPr="005D4512">
              <w:rPr>
                <w:rFonts w:ascii="Times New Roman" w:hAnsi="Times New Roman" w:cs="Times New Roman"/>
                <w:sz w:val="12"/>
                <w:szCs w:val="12"/>
              </w:rPr>
              <w:t>за предыдущий финансовый год,</w:t>
            </w:r>
            <w:r>
              <w:rPr>
                <w:rFonts w:ascii="Times New Roman" w:hAnsi="Times New Roman" w:cs="Times New Roman"/>
                <w:sz w:val="12"/>
                <w:szCs w:val="12"/>
              </w:rPr>
              <w:t xml:space="preserve"> </w:t>
            </w:r>
            <w:r w:rsidRPr="005D4512">
              <w:rPr>
                <w:rFonts w:ascii="Times New Roman" w:hAnsi="Times New Roman" w:cs="Times New Roman"/>
                <w:sz w:val="12"/>
                <w:szCs w:val="12"/>
              </w:rPr>
              <w:t>килограммов</w:t>
            </w:r>
          </w:p>
        </w:tc>
        <w:tc>
          <w:tcPr>
            <w:tcW w:w="2912"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Предельная ставка расчёта размера субсидии на содержание молочных коров, рублей</w:t>
            </w:r>
          </w:p>
        </w:tc>
      </w:tr>
      <w:tr w:rsidR="005D4512" w:rsidRPr="005D4512" w:rsidTr="005D4512">
        <w:tc>
          <w:tcPr>
            <w:tcW w:w="2088"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5 500 и выше</w:t>
            </w:r>
          </w:p>
        </w:tc>
        <w:tc>
          <w:tcPr>
            <w:tcW w:w="2912"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1 895</w:t>
            </w:r>
          </w:p>
        </w:tc>
      </w:tr>
      <w:tr w:rsidR="005D4512" w:rsidRPr="005D4512" w:rsidTr="005D4512">
        <w:tc>
          <w:tcPr>
            <w:tcW w:w="2088"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5 000 – 5 499</w:t>
            </w:r>
          </w:p>
        </w:tc>
        <w:tc>
          <w:tcPr>
            <w:tcW w:w="2912"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1 655</w:t>
            </w:r>
          </w:p>
        </w:tc>
      </w:tr>
      <w:tr w:rsidR="005D4512" w:rsidRPr="005D4512" w:rsidTr="005D4512">
        <w:tc>
          <w:tcPr>
            <w:tcW w:w="2088"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4 500 – 4 999</w:t>
            </w:r>
          </w:p>
        </w:tc>
        <w:tc>
          <w:tcPr>
            <w:tcW w:w="2912"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1 415</w:t>
            </w:r>
          </w:p>
        </w:tc>
      </w:tr>
      <w:tr w:rsidR="005D4512" w:rsidRPr="005D4512" w:rsidTr="005D4512">
        <w:tc>
          <w:tcPr>
            <w:tcW w:w="2088"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4 000 – 4 499</w:t>
            </w:r>
          </w:p>
        </w:tc>
        <w:tc>
          <w:tcPr>
            <w:tcW w:w="2912"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1 175</w:t>
            </w:r>
          </w:p>
        </w:tc>
      </w:tr>
      <w:tr w:rsidR="005D4512" w:rsidRPr="005D4512" w:rsidTr="005D4512">
        <w:tc>
          <w:tcPr>
            <w:tcW w:w="2088"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3 500 – 3 999</w:t>
            </w:r>
          </w:p>
        </w:tc>
        <w:tc>
          <w:tcPr>
            <w:tcW w:w="2912" w:type="pct"/>
            <w:shd w:val="clear" w:color="auto" w:fill="auto"/>
            <w:vAlign w:val="center"/>
          </w:tcPr>
          <w:p w:rsidR="005D4512" w:rsidRPr="005D4512" w:rsidRDefault="005D4512" w:rsidP="005D4512">
            <w:pPr>
              <w:pStyle w:val="ConsPlusNormal"/>
              <w:ind w:firstLine="0"/>
              <w:contextualSpacing/>
              <w:jc w:val="center"/>
              <w:rPr>
                <w:rFonts w:ascii="Times New Roman" w:hAnsi="Times New Roman" w:cs="Times New Roman"/>
                <w:sz w:val="12"/>
                <w:szCs w:val="12"/>
              </w:rPr>
            </w:pPr>
            <w:r w:rsidRPr="005D4512">
              <w:rPr>
                <w:rFonts w:ascii="Times New Roman" w:hAnsi="Times New Roman" w:cs="Times New Roman"/>
                <w:sz w:val="12"/>
                <w:szCs w:val="12"/>
              </w:rPr>
              <w:t>935</w:t>
            </w:r>
          </w:p>
        </w:tc>
      </w:tr>
    </w:tbl>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2.   Опубликовать настоящее постановление в газете «Сергиевский вестник».</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3. Настоящее постановление вступает в силу со дня его официального опубликования.</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4.  Признать утратившими силу постановления администрации муниципального района Сергиевский:</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 xml:space="preserve">- от 24.04.2020г. №493 </w:t>
      </w:r>
      <w:r w:rsidRPr="005D4512">
        <w:rPr>
          <w:rFonts w:ascii="Times New Roman" w:hAnsi="Times New Roman" w:cs="Times New Roman"/>
          <w:sz w:val="12"/>
          <w:szCs w:val="12"/>
        </w:rPr>
        <w:t>«Об утверждении ставок расчетов размера субсидий, предоставляемых в 2020 году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Сергиевский Самарской области, в целях возмещения затрат в IV квартале 2019 года и I-III кварталах 2020 года, в связи с производством сельскохозяйственной продукции за счет средств областного бюджета»;</w:t>
      </w:r>
      <w:proofErr w:type="gramEnd"/>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 xml:space="preserve">5. </w:t>
      </w:r>
      <w:proofErr w:type="gramStart"/>
      <w:r w:rsidRPr="005D4512">
        <w:rPr>
          <w:rFonts w:ascii="Times New Roman" w:hAnsi="Times New Roman" w:cs="Times New Roman"/>
          <w:sz w:val="12"/>
          <w:szCs w:val="12"/>
        </w:rPr>
        <w:t>Контроль за</w:t>
      </w:r>
      <w:proofErr w:type="gramEnd"/>
      <w:r w:rsidRPr="005D4512">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5D4512" w:rsidRPr="005D4512" w:rsidRDefault="005D4512" w:rsidP="005D451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D4512">
        <w:rPr>
          <w:rFonts w:ascii="Times New Roman" w:hAnsi="Times New Roman" w:cs="Times New Roman"/>
          <w:sz w:val="12"/>
          <w:szCs w:val="12"/>
        </w:rPr>
        <w:t>Глава муниципального района Сергиевский</w:t>
      </w:r>
    </w:p>
    <w:p w:rsidR="005D4512" w:rsidRDefault="005D4512" w:rsidP="005D4512">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D4512">
        <w:rPr>
          <w:rFonts w:ascii="Times New Roman" w:hAnsi="Times New Roman" w:cs="Times New Roman"/>
          <w:sz w:val="12"/>
          <w:szCs w:val="12"/>
        </w:rPr>
        <w:tab/>
      </w:r>
      <w:r w:rsidRPr="005D4512">
        <w:rPr>
          <w:rFonts w:ascii="Times New Roman" w:hAnsi="Times New Roman" w:cs="Times New Roman"/>
          <w:sz w:val="12"/>
          <w:szCs w:val="12"/>
        </w:rPr>
        <w:tab/>
        <w:t>А. А. Веселов</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4512">
        <w:rPr>
          <w:rFonts w:ascii="Times New Roman" w:hAnsi="Times New Roman" w:cs="Times New Roman"/>
          <w:sz w:val="12"/>
          <w:szCs w:val="12"/>
        </w:rPr>
        <w:t>Администрация</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4512">
        <w:rPr>
          <w:rFonts w:ascii="Times New Roman" w:hAnsi="Times New Roman" w:cs="Times New Roman"/>
          <w:sz w:val="12"/>
          <w:szCs w:val="12"/>
        </w:rPr>
        <w:t>Сергиевский</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4512">
        <w:rPr>
          <w:rFonts w:ascii="Times New Roman" w:hAnsi="Times New Roman" w:cs="Times New Roman"/>
          <w:sz w:val="12"/>
          <w:szCs w:val="12"/>
        </w:rPr>
        <w:t>Самарской области</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4512">
        <w:rPr>
          <w:rFonts w:ascii="Times New Roman" w:hAnsi="Times New Roman" w:cs="Times New Roman"/>
          <w:sz w:val="12"/>
          <w:szCs w:val="12"/>
        </w:rPr>
        <w:t>ПОСТАНОВЛЕНИЕ</w:t>
      </w:r>
    </w:p>
    <w:p w:rsidR="005D4512" w:rsidRDefault="005D4512" w:rsidP="005D4512">
      <w:pPr>
        <w:autoSpaceDE w:val="0"/>
        <w:autoSpaceDN w:val="0"/>
        <w:adjustRightInd w:val="0"/>
        <w:spacing w:after="0" w:line="240" w:lineRule="auto"/>
        <w:ind w:firstLine="284"/>
        <w:outlineLvl w:val="0"/>
        <w:rPr>
          <w:rFonts w:ascii="Times New Roman" w:hAnsi="Times New Roman" w:cs="Times New Roman"/>
          <w:sz w:val="12"/>
          <w:szCs w:val="12"/>
        </w:rPr>
      </w:pPr>
      <w:r w:rsidRPr="005D4512">
        <w:rPr>
          <w:rFonts w:ascii="Times New Roman" w:hAnsi="Times New Roman" w:cs="Times New Roman"/>
          <w:sz w:val="12"/>
          <w:szCs w:val="12"/>
        </w:rPr>
        <w:t>«18» мая 2021 г.</w:t>
      </w:r>
      <w:r>
        <w:rPr>
          <w:rFonts w:ascii="Times New Roman" w:hAnsi="Times New Roman" w:cs="Times New Roman"/>
          <w:sz w:val="12"/>
          <w:szCs w:val="12"/>
        </w:rPr>
        <w:t xml:space="preserve">                                                                                                                                                                                                           </w:t>
      </w:r>
      <w:r w:rsidRPr="005D4512">
        <w:rPr>
          <w:rFonts w:ascii="Times New Roman" w:hAnsi="Times New Roman" w:cs="Times New Roman"/>
          <w:sz w:val="12"/>
          <w:szCs w:val="12"/>
        </w:rPr>
        <w:t>№446</w:t>
      </w:r>
    </w:p>
    <w:p w:rsidR="005D4512" w:rsidRPr="005D4512" w:rsidRDefault="005D4512" w:rsidP="005D4512">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4512">
        <w:rPr>
          <w:rFonts w:ascii="Times New Roman" w:hAnsi="Times New Roman" w:cs="Times New Roman"/>
          <w:sz w:val="12"/>
          <w:szCs w:val="12"/>
        </w:rPr>
        <w:t xml:space="preserve">О внесении изменений в  приложение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w:t>
      </w:r>
      <w:r>
        <w:rPr>
          <w:rFonts w:ascii="Times New Roman" w:hAnsi="Times New Roman" w:cs="Times New Roman"/>
          <w:sz w:val="12"/>
          <w:szCs w:val="12"/>
        </w:rPr>
        <w:t>повышение инвестиционной привле</w:t>
      </w:r>
      <w:r w:rsidRPr="005D4512">
        <w:rPr>
          <w:rFonts w:ascii="Times New Roman" w:hAnsi="Times New Roman" w:cs="Times New Roman"/>
          <w:sz w:val="12"/>
          <w:szCs w:val="12"/>
        </w:rPr>
        <w:t>кательности муниципального района Сергиевский  на 2021-2023 годы»</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w:t>
      </w:r>
      <w:r>
        <w:rPr>
          <w:rFonts w:ascii="Times New Roman" w:hAnsi="Times New Roman" w:cs="Times New Roman"/>
          <w:sz w:val="12"/>
          <w:szCs w:val="12"/>
        </w:rPr>
        <w:t xml:space="preserve"> года №131-ФЗ «Об общих</w:t>
      </w:r>
      <w:r w:rsidRPr="005D4512">
        <w:rPr>
          <w:rFonts w:ascii="Times New Roman" w:hAnsi="Times New Roman" w:cs="Times New Roman"/>
          <w:sz w:val="12"/>
          <w:szCs w:val="12"/>
        </w:rPr>
        <w:t xml:space="preserve"> принципах организации местного самоуправления в Рос</w:t>
      </w:r>
      <w:r>
        <w:rPr>
          <w:rFonts w:ascii="Times New Roman" w:hAnsi="Times New Roman" w:cs="Times New Roman"/>
          <w:sz w:val="12"/>
          <w:szCs w:val="12"/>
        </w:rPr>
        <w:t xml:space="preserve">сийской Федерации», </w:t>
      </w:r>
      <w:r w:rsidRPr="005D4512">
        <w:rPr>
          <w:rFonts w:ascii="Times New Roman" w:hAnsi="Times New Roman" w:cs="Times New Roman"/>
          <w:sz w:val="12"/>
          <w:szCs w:val="12"/>
        </w:rPr>
        <w:t>Уставом муниципального района Сергиевский, в целях уточнен</w:t>
      </w:r>
      <w:r>
        <w:rPr>
          <w:rFonts w:ascii="Times New Roman" w:hAnsi="Times New Roman" w:cs="Times New Roman"/>
          <w:sz w:val="12"/>
          <w:szCs w:val="12"/>
        </w:rPr>
        <w:t xml:space="preserve">ия объемов </w:t>
      </w:r>
      <w:r w:rsidRPr="005D4512">
        <w:rPr>
          <w:rFonts w:ascii="Times New Roman" w:hAnsi="Times New Roman" w:cs="Times New Roman"/>
          <w:sz w:val="12"/>
          <w:szCs w:val="12"/>
        </w:rPr>
        <w:t>финансирования программных мероприятий, администра</w:t>
      </w:r>
      <w:r>
        <w:rPr>
          <w:rFonts w:ascii="Times New Roman" w:hAnsi="Times New Roman" w:cs="Times New Roman"/>
          <w:sz w:val="12"/>
          <w:szCs w:val="12"/>
        </w:rPr>
        <w:t>ция муниципального района Сергиевский</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ПОСТАНОВЛЯЕТ:</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1. Внести в приложение №1 к постановлению администрации муни</w:t>
      </w:r>
      <w:r w:rsidR="00A14A4C">
        <w:rPr>
          <w:rFonts w:ascii="Times New Roman" w:hAnsi="Times New Roman" w:cs="Times New Roman"/>
          <w:sz w:val="12"/>
          <w:szCs w:val="12"/>
        </w:rPr>
        <w:t>ципального района Сергиевский №</w:t>
      </w:r>
      <w:r w:rsidRPr="005D4512">
        <w:rPr>
          <w:rFonts w:ascii="Times New Roman" w:hAnsi="Times New Roman" w:cs="Times New Roman"/>
          <w:sz w:val="12"/>
          <w:szCs w:val="12"/>
        </w:rPr>
        <w:t>1370 от 11.12.2020г. «Об утв</w:t>
      </w:r>
      <w:r w:rsidR="00A14A4C">
        <w:rPr>
          <w:rFonts w:ascii="Times New Roman" w:hAnsi="Times New Roman" w:cs="Times New Roman"/>
          <w:sz w:val="12"/>
          <w:szCs w:val="12"/>
        </w:rPr>
        <w:t xml:space="preserve">ерждении муниципальной </w:t>
      </w:r>
      <w:r w:rsidRPr="005D4512">
        <w:rPr>
          <w:rFonts w:ascii="Times New Roman" w:hAnsi="Times New Roman" w:cs="Times New Roman"/>
          <w:sz w:val="12"/>
          <w:szCs w:val="12"/>
        </w:rPr>
        <w:t>программы «Совершенствование муниципального управления и по</w:t>
      </w:r>
      <w:r w:rsidR="00A14A4C">
        <w:rPr>
          <w:rFonts w:ascii="Times New Roman" w:hAnsi="Times New Roman" w:cs="Times New Roman"/>
          <w:sz w:val="12"/>
          <w:szCs w:val="12"/>
        </w:rPr>
        <w:t xml:space="preserve">вышение </w:t>
      </w:r>
      <w:r w:rsidRPr="005D4512">
        <w:rPr>
          <w:rFonts w:ascii="Times New Roman" w:hAnsi="Times New Roman" w:cs="Times New Roman"/>
          <w:sz w:val="12"/>
          <w:szCs w:val="12"/>
        </w:rPr>
        <w:t>инвестиционной привлекательности муниципального района Сергиевский  на 2021-2023 годы» (далее-Программа) изменения следующего содержания:</w:t>
      </w:r>
    </w:p>
    <w:p w:rsidR="005D4512" w:rsidRPr="005D4512"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 xml:space="preserve">1.1.   В паспорте Программы позицию «Источниками финансирования программы является бюджет муниципального района </w:t>
      </w:r>
      <w:r w:rsidR="00A14A4C">
        <w:rPr>
          <w:rFonts w:ascii="Times New Roman" w:hAnsi="Times New Roman" w:cs="Times New Roman"/>
          <w:sz w:val="12"/>
          <w:szCs w:val="12"/>
        </w:rPr>
        <w:t xml:space="preserve">Сергиевский и иные источники», </w:t>
      </w:r>
      <w:r w:rsidRPr="005D4512">
        <w:rPr>
          <w:rFonts w:ascii="Times New Roman" w:hAnsi="Times New Roman" w:cs="Times New Roman"/>
          <w:sz w:val="12"/>
          <w:szCs w:val="12"/>
        </w:rPr>
        <w:t xml:space="preserve">изложить в следующей редакции: </w:t>
      </w:r>
    </w:p>
    <w:p w:rsidR="00A14A4C" w:rsidRDefault="005D4512" w:rsidP="005D4512">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4512">
        <w:rPr>
          <w:rFonts w:ascii="Times New Roman" w:hAnsi="Times New Roman" w:cs="Times New Roman"/>
          <w:sz w:val="12"/>
          <w:szCs w:val="12"/>
        </w:rPr>
        <w:t>«Общий объем финансирования программы составляет – 536 829,47622 тыс. рублей</w:t>
      </w:r>
    </w:p>
    <w:tbl>
      <w:tblPr>
        <w:tblStyle w:val="afc"/>
        <w:tblW w:w="5000" w:type="pct"/>
        <w:tblLook w:val="04A0" w:firstRow="1" w:lastRow="0" w:firstColumn="1" w:lastColumn="0" w:noHBand="0" w:noVBand="1"/>
      </w:tblPr>
      <w:tblGrid>
        <w:gridCol w:w="1545"/>
        <w:gridCol w:w="789"/>
        <w:gridCol w:w="1349"/>
        <w:gridCol w:w="1349"/>
        <w:gridCol w:w="1349"/>
        <w:gridCol w:w="1348"/>
      </w:tblGrid>
      <w:tr w:rsidR="005825D8" w:rsidTr="005825D8">
        <w:tc>
          <w:tcPr>
            <w:tcW w:w="999" w:type="pct"/>
            <w:vMerge w:val="restar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Источники финансирования</w:t>
            </w:r>
          </w:p>
        </w:tc>
        <w:tc>
          <w:tcPr>
            <w:tcW w:w="510" w:type="pct"/>
            <w:vMerge w:val="restar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 xml:space="preserve">Ед. </w:t>
            </w:r>
            <w:proofErr w:type="spellStart"/>
            <w:r w:rsidRPr="005825D8">
              <w:rPr>
                <w:rFonts w:ascii="Times New Roman" w:hAnsi="Times New Roman"/>
                <w:sz w:val="12"/>
                <w:szCs w:val="12"/>
              </w:rPr>
              <w:t>измер</w:t>
            </w:r>
            <w:proofErr w:type="spellEnd"/>
            <w:r w:rsidRPr="005825D8">
              <w:rPr>
                <w:rFonts w:ascii="Times New Roman" w:hAnsi="Times New Roman"/>
                <w:sz w:val="12"/>
                <w:szCs w:val="12"/>
              </w:rPr>
              <w:t>.</w:t>
            </w:r>
          </w:p>
        </w:tc>
        <w:tc>
          <w:tcPr>
            <w:tcW w:w="3490" w:type="pct"/>
            <w:gridSpan w:val="4"/>
            <w:vAlign w:val="center"/>
          </w:tcPr>
          <w:p w:rsidR="005825D8" w:rsidRDefault="005825D8" w:rsidP="005825D8">
            <w:pPr>
              <w:autoSpaceDE w:val="0"/>
              <w:autoSpaceDN w:val="0"/>
              <w:adjustRightInd w:val="0"/>
              <w:jc w:val="center"/>
              <w:outlineLvl w:val="0"/>
              <w:rPr>
                <w:rFonts w:ascii="Times New Roman" w:hAnsi="Times New Roman" w:cs="Times New Roman"/>
                <w:sz w:val="12"/>
                <w:szCs w:val="12"/>
              </w:rPr>
            </w:pPr>
            <w:r w:rsidRPr="005825D8">
              <w:rPr>
                <w:rFonts w:ascii="Times New Roman" w:hAnsi="Times New Roman"/>
                <w:sz w:val="12"/>
                <w:szCs w:val="12"/>
              </w:rPr>
              <w:t>Оценка расходов (тыс. руб.)</w:t>
            </w:r>
          </w:p>
        </w:tc>
      </w:tr>
      <w:tr w:rsidR="005825D8" w:rsidTr="005825D8">
        <w:tc>
          <w:tcPr>
            <w:tcW w:w="999" w:type="pct"/>
            <w:vMerge/>
          </w:tcPr>
          <w:p w:rsidR="005825D8" w:rsidRPr="005825D8" w:rsidRDefault="005825D8" w:rsidP="00B600EF">
            <w:pPr>
              <w:rPr>
                <w:rFonts w:ascii="Times New Roman" w:hAnsi="Times New Roman"/>
                <w:sz w:val="12"/>
                <w:szCs w:val="12"/>
              </w:rPr>
            </w:pPr>
          </w:p>
        </w:tc>
        <w:tc>
          <w:tcPr>
            <w:tcW w:w="510" w:type="pct"/>
            <w:vMerge/>
          </w:tcPr>
          <w:p w:rsidR="005825D8" w:rsidRPr="005825D8" w:rsidRDefault="005825D8" w:rsidP="00B600EF">
            <w:pPr>
              <w:jc w:val="center"/>
              <w:rPr>
                <w:rFonts w:ascii="Times New Roman" w:hAnsi="Times New Roman"/>
                <w:sz w:val="12"/>
                <w:szCs w:val="12"/>
              </w:rPr>
            </w:pP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2021г.</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2022г.</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2023г.</w:t>
            </w:r>
          </w:p>
        </w:tc>
        <w:tc>
          <w:tcPr>
            <w:tcW w:w="872"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Итого</w:t>
            </w:r>
          </w:p>
        </w:tc>
      </w:tr>
      <w:tr w:rsidR="005825D8" w:rsidTr="005825D8">
        <w:tc>
          <w:tcPr>
            <w:tcW w:w="999"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федеральный бюджет</w:t>
            </w:r>
          </w:p>
        </w:tc>
        <w:tc>
          <w:tcPr>
            <w:tcW w:w="510"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873" w:type="pct"/>
          </w:tcPr>
          <w:p w:rsidR="005825D8" w:rsidRPr="005825D8" w:rsidRDefault="005825D8" w:rsidP="00B600EF">
            <w:pPr>
              <w:jc w:val="center"/>
              <w:rPr>
                <w:sz w:val="12"/>
                <w:szCs w:val="12"/>
              </w:rPr>
            </w:pPr>
            <w:r w:rsidRPr="005825D8">
              <w:rPr>
                <w:rFonts w:ascii="Times New Roman" w:hAnsi="Times New Roman"/>
                <w:sz w:val="12"/>
                <w:szCs w:val="12"/>
              </w:rPr>
              <w:t>8 724,73143</w:t>
            </w:r>
          </w:p>
        </w:tc>
        <w:tc>
          <w:tcPr>
            <w:tcW w:w="873" w:type="pct"/>
          </w:tcPr>
          <w:p w:rsidR="005825D8" w:rsidRPr="005825D8" w:rsidRDefault="005825D8" w:rsidP="00B600EF">
            <w:pPr>
              <w:jc w:val="center"/>
              <w:rPr>
                <w:sz w:val="12"/>
                <w:szCs w:val="12"/>
              </w:rPr>
            </w:pPr>
            <w:r w:rsidRPr="005825D8">
              <w:rPr>
                <w:rFonts w:ascii="Times New Roman" w:hAnsi="Times New Roman"/>
                <w:sz w:val="12"/>
                <w:szCs w:val="12"/>
              </w:rPr>
              <w:t>7 862,13120</w:t>
            </w:r>
          </w:p>
        </w:tc>
        <w:tc>
          <w:tcPr>
            <w:tcW w:w="873" w:type="pct"/>
          </w:tcPr>
          <w:p w:rsidR="005825D8" w:rsidRPr="005825D8" w:rsidRDefault="005825D8" w:rsidP="00B600EF">
            <w:pPr>
              <w:jc w:val="center"/>
              <w:rPr>
                <w:sz w:val="12"/>
                <w:szCs w:val="12"/>
              </w:rPr>
            </w:pPr>
            <w:r w:rsidRPr="005825D8">
              <w:rPr>
                <w:rFonts w:ascii="Times New Roman" w:hAnsi="Times New Roman"/>
                <w:sz w:val="12"/>
                <w:szCs w:val="12"/>
              </w:rPr>
              <w:t>7 862,13120</w:t>
            </w:r>
          </w:p>
        </w:tc>
        <w:tc>
          <w:tcPr>
            <w:tcW w:w="872" w:type="pct"/>
          </w:tcPr>
          <w:p w:rsidR="005825D8" w:rsidRPr="005825D8" w:rsidRDefault="005825D8" w:rsidP="00B600EF">
            <w:pPr>
              <w:jc w:val="center"/>
              <w:rPr>
                <w:sz w:val="12"/>
                <w:szCs w:val="12"/>
              </w:rPr>
            </w:pPr>
            <w:r w:rsidRPr="005825D8">
              <w:rPr>
                <w:rFonts w:ascii="Times New Roman" w:hAnsi="Times New Roman"/>
                <w:sz w:val="12"/>
                <w:szCs w:val="12"/>
              </w:rPr>
              <w:t>24 448,99383</w:t>
            </w:r>
          </w:p>
        </w:tc>
      </w:tr>
      <w:tr w:rsidR="005825D8" w:rsidTr="005825D8">
        <w:tc>
          <w:tcPr>
            <w:tcW w:w="999"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lastRenderedPageBreak/>
              <w:t>областной бюджет</w:t>
            </w:r>
          </w:p>
        </w:tc>
        <w:tc>
          <w:tcPr>
            <w:tcW w:w="510"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14 898,12353</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11 568,31015</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11 568,31015</w:t>
            </w:r>
          </w:p>
        </w:tc>
        <w:tc>
          <w:tcPr>
            <w:tcW w:w="872"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38 034,74383</w:t>
            </w:r>
          </w:p>
        </w:tc>
      </w:tr>
      <w:tr w:rsidR="005825D8" w:rsidTr="005825D8">
        <w:tc>
          <w:tcPr>
            <w:tcW w:w="999"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местный бюджет</w:t>
            </w:r>
          </w:p>
        </w:tc>
        <w:tc>
          <w:tcPr>
            <w:tcW w:w="510"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182 274,24018</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150 200,20330</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141 460,58456</w:t>
            </w:r>
          </w:p>
        </w:tc>
        <w:tc>
          <w:tcPr>
            <w:tcW w:w="872"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473 935,02804</w:t>
            </w:r>
          </w:p>
        </w:tc>
      </w:tr>
      <w:tr w:rsidR="005825D8" w:rsidTr="005825D8">
        <w:tc>
          <w:tcPr>
            <w:tcW w:w="999"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Иные внебюджетные источники</w:t>
            </w:r>
          </w:p>
        </w:tc>
        <w:tc>
          <w:tcPr>
            <w:tcW w:w="510"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410,71052</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0,00000</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0,00000</w:t>
            </w:r>
          </w:p>
        </w:tc>
        <w:tc>
          <w:tcPr>
            <w:tcW w:w="872"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410,71052</w:t>
            </w:r>
          </w:p>
        </w:tc>
      </w:tr>
      <w:tr w:rsidR="005825D8" w:rsidTr="005825D8">
        <w:tc>
          <w:tcPr>
            <w:tcW w:w="999"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Всего</w:t>
            </w:r>
          </w:p>
        </w:tc>
        <w:tc>
          <w:tcPr>
            <w:tcW w:w="510"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206 307,80566</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169 630,64465</w:t>
            </w:r>
          </w:p>
        </w:tc>
        <w:tc>
          <w:tcPr>
            <w:tcW w:w="87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160 891,02591</w:t>
            </w:r>
          </w:p>
        </w:tc>
        <w:tc>
          <w:tcPr>
            <w:tcW w:w="872"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536 829,47622</w:t>
            </w:r>
          </w:p>
        </w:tc>
      </w:tr>
    </w:tbl>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825D8">
        <w:rPr>
          <w:rFonts w:ascii="Times New Roman" w:hAnsi="Times New Roman" w:cs="Times New Roman"/>
          <w:sz w:val="12"/>
          <w:szCs w:val="12"/>
        </w:rPr>
        <w:t>1.2. Раздел 5 Программы «Объемы и источники финансирования муниципальной</w:t>
      </w:r>
      <w:r>
        <w:rPr>
          <w:rFonts w:ascii="Times New Roman" w:hAnsi="Times New Roman" w:cs="Times New Roman"/>
          <w:sz w:val="12"/>
          <w:szCs w:val="12"/>
        </w:rPr>
        <w:t xml:space="preserve"> программы» </w:t>
      </w:r>
      <w:r w:rsidRPr="005825D8">
        <w:rPr>
          <w:rFonts w:ascii="Times New Roman" w:hAnsi="Times New Roman" w:cs="Times New Roman"/>
          <w:sz w:val="12"/>
          <w:szCs w:val="12"/>
        </w:rPr>
        <w:t>изложить в следующей редакции:</w:t>
      </w:r>
    </w:p>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825D8">
        <w:rPr>
          <w:rFonts w:ascii="Times New Roman" w:hAnsi="Times New Roman" w:cs="Times New Roman"/>
          <w:sz w:val="12"/>
          <w:szCs w:val="12"/>
        </w:rPr>
        <w:t>«Финансирование муниципальной программы осуществляетс</w:t>
      </w:r>
      <w:r>
        <w:rPr>
          <w:rFonts w:ascii="Times New Roman" w:hAnsi="Times New Roman" w:cs="Times New Roman"/>
          <w:sz w:val="12"/>
          <w:szCs w:val="12"/>
        </w:rPr>
        <w:t xml:space="preserve">я за счет средств федерального, </w:t>
      </w:r>
      <w:r w:rsidRPr="005825D8">
        <w:rPr>
          <w:rFonts w:ascii="Times New Roman" w:hAnsi="Times New Roman" w:cs="Times New Roman"/>
          <w:sz w:val="12"/>
          <w:szCs w:val="12"/>
        </w:rPr>
        <w:t xml:space="preserve">областного бюджетов, </w:t>
      </w:r>
      <w:r>
        <w:rPr>
          <w:rFonts w:ascii="Times New Roman" w:hAnsi="Times New Roman" w:cs="Times New Roman"/>
          <w:sz w:val="12"/>
          <w:szCs w:val="12"/>
        </w:rPr>
        <w:t xml:space="preserve">бюджета муниципального района </w:t>
      </w:r>
      <w:r w:rsidRPr="005825D8">
        <w:rPr>
          <w:rFonts w:ascii="Times New Roman" w:hAnsi="Times New Roman" w:cs="Times New Roman"/>
          <w:sz w:val="12"/>
          <w:szCs w:val="12"/>
        </w:rPr>
        <w:t>Сергиевский Самарской области, внебюджетных источников.</w:t>
      </w:r>
    </w:p>
    <w:p w:rsid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825D8">
        <w:rPr>
          <w:rFonts w:ascii="Times New Roman" w:hAnsi="Times New Roman" w:cs="Times New Roman"/>
          <w:sz w:val="12"/>
          <w:szCs w:val="12"/>
        </w:rPr>
        <w:t>Общий объем финансирования муниципальной программы на 2021-2023 годы составляет 536 829,47622 тыс. рублей:</w:t>
      </w:r>
    </w:p>
    <w:tbl>
      <w:tblPr>
        <w:tblStyle w:val="afc"/>
        <w:tblW w:w="5000" w:type="pct"/>
        <w:tblLook w:val="04A0" w:firstRow="1" w:lastRow="0" w:firstColumn="1" w:lastColumn="0" w:noHBand="0" w:noVBand="1"/>
      </w:tblPr>
      <w:tblGrid>
        <w:gridCol w:w="2278"/>
        <w:gridCol w:w="901"/>
        <w:gridCol w:w="1138"/>
        <w:gridCol w:w="1138"/>
        <w:gridCol w:w="1138"/>
        <w:gridCol w:w="1136"/>
      </w:tblGrid>
      <w:tr w:rsidR="005825D8" w:rsidTr="005825D8">
        <w:tc>
          <w:tcPr>
            <w:tcW w:w="1474" w:type="pct"/>
            <w:vMerge w:val="restar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Источники финансирования</w:t>
            </w:r>
          </w:p>
        </w:tc>
        <w:tc>
          <w:tcPr>
            <w:tcW w:w="583" w:type="pct"/>
            <w:vMerge w:val="restar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 xml:space="preserve">Ед. </w:t>
            </w:r>
            <w:proofErr w:type="spellStart"/>
            <w:r w:rsidRPr="005825D8">
              <w:rPr>
                <w:rFonts w:ascii="Times New Roman" w:hAnsi="Times New Roman"/>
                <w:sz w:val="12"/>
                <w:szCs w:val="12"/>
              </w:rPr>
              <w:t>измер</w:t>
            </w:r>
            <w:proofErr w:type="spellEnd"/>
            <w:r w:rsidRPr="005825D8">
              <w:rPr>
                <w:rFonts w:ascii="Times New Roman" w:hAnsi="Times New Roman"/>
                <w:sz w:val="12"/>
                <w:szCs w:val="12"/>
              </w:rPr>
              <w:t>.</w:t>
            </w:r>
          </w:p>
        </w:tc>
        <w:tc>
          <w:tcPr>
            <w:tcW w:w="2943" w:type="pct"/>
            <w:gridSpan w:val="4"/>
          </w:tcPr>
          <w:p w:rsidR="005825D8" w:rsidRDefault="005825D8" w:rsidP="005825D8">
            <w:pPr>
              <w:autoSpaceDE w:val="0"/>
              <w:autoSpaceDN w:val="0"/>
              <w:adjustRightInd w:val="0"/>
              <w:jc w:val="both"/>
              <w:outlineLvl w:val="0"/>
              <w:rPr>
                <w:rFonts w:ascii="Times New Roman" w:hAnsi="Times New Roman" w:cs="Times New Roman"/>
                <w:sz w:val="12"/>
                <w:szCs w:val="12"/>
              </w:rPr>
            </w:pPr>
            <w:r w:rsidRPr="005825D8">
              <w:rPr>
                <w:rFonts w:ascii="Times New Roman" w:hAnsi="Times New Roman"/>
                <w:sz w:val="12"/>
                <w:szCs w:val="12"/>
              </w:rPr>
              <w:t>Оценка расходов (тыс. руб.)</w:t>
            </w:r>
          </w:p>
        </w:tc>
      </w:tr>
      <w:tr w:rsidR="005825D8" w:rsidTr="005825D8">
        <w:tc>
          <w:tcPr>
            <w:tcW w:w="1474" w:type="pct"/>
            <w:vMerge/>
          </w:tcPr>
          <w:p w:rsidR="005825D8" w:rsidRPr="005825D8" w:rsidRDefault="005825D8" w:rsidP="00B600EF">
            <w:pPr>
              <w:rPr>
                <w:rFonts w:ascii="Times New Roman" w:hAnsi="Times New Roman"/>
                <w:sz w:val="12"/>
                <w:szCs w:val="12"/>
              </w:rPr>
            </w:pPr>
          </w:p>
        </w:tc>
        <w:tc>
          <w:tcPr>
            <w:tcW w:w="583" w:type="pct"/>
            <w:vMerge/>
          </w:tcPr>
          <w:p w:rsidR="005825D8" w:rsidRPr="005825D8" w:rsidRDefault="005825D8" w:rsidP="00B600EF">
            <w:pPr>
              <w:jc w:val="center"/>
              <w:rPr>
                <w:rFonts w:ascii="Times New Roman" w:hAnsi="Times New Roman"/>
                <w:sz w:val="12"/>
                <w:szCs w:val="12"/>
              </w:rPr>
            </w:pP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2021г.</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2022г.</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2023г.</w:t>
            </w:r>
          </w:p>
        </w:tc>
        <w:tc>
          <w:tcPr>
            <w:tcW w:w="735"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Итого</w:t>
            </w:r>
          </w:p>
        </w:tc>
      </w:tr>
      <w:tr w:rsidR="005825D8" w:rsidTr="005825D8">
        <w:tc>
          <w:tcPr>
            <w:tcW w:w="1474"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федеральный бюджет</w:t>
            </w:r>
          </w:p>
        </w:tc>
        <w:tc>
          <w:tcPr>
            <w:tcW w:w="58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736" w:type="pct"/>
          </w:tcPr>
          <w:p w:rsidR="005825D8" w:rsidRPr="005825D8" w:rsidRDefault="005825D8" w:rsidP="00B600EF">
            <w:pPr>
              <w:jc w:val="center"/>
              <w:rPr>
                <w:sz w:val="12"/>
                <w:szCs w:val="12"/>
              </w:rPr>
            </w:pPr>
            <w:r w:rsidRPr="005825D8">
              <w:rPr>
                <w:rFonts w:ascii="Times New Roman" w:hAnsi="Times New Roman"/>
                <w:sz w:val="12"/>
                <w:szCs w:val="12"/>
              </w:rPr>
              <w:t>8 724,73143</w:t>
            </w:r>
          </w:p>
        </w:tc>
        <w:tc>
          <w:tcPr>
            <w:tcW w:w="736" w:type="pct"/>
          </w:tcPr>
          <w:p w:rsidR="005825D8" w:rsidRPr="005825D8" w:rsidRDefault="005825D8" w:rsidP="00B600EF">
            <w:pPr>
              <w:jc w:val="center"/>
              <w:rPr>
                <w:sz w:val="12"/>
                <w:szCs w:val="12"/>
              </w:rPr>
            </w:pPr>
            <w:r w:rsidRPr="005825D8">
              <w:rPr>
                <w:rFonts w:ascii="Times New Roman" w:hAnsi="Times New Roman"/>
                <w:sz w:val="12"/>
                <w:szCs w:val="12"/>
              </w:rPr>
              <w:t>7 862,13120</w:t>
            </w:r>
          </w:p>
        </w:tc>
        <w:tc>
          <w:tcPr>
            <w:tcW w:w="736" w:type="pct"/>
          </w:tcPr>
          <w:p w:rsidR="005825D8" w:rsidRPr="005825D8" w:rsidRDefault="005825D8" w:rsidP="00B600EF">
            <w:pPr>
              <w:jc w:val="center"/>
              <w:rPr>
                <w:sz w:val="12"/>
                <w:szCs w:val="12"/>
              </w:rPr>
            </w:pPr>
            <w:r w:rsidRPr="005825D8">
              <w:rPr>
                <w:rFonts w:ascii="Times New Roman" w:hAnsi="Times New Roman"/>
                <w:sz w:val="12"/>
                <w:szCs w:val="12"/>
              </w:rPr>
              <w:t>7 862,13120</w:t>
            </w:r>
          </w:p>
        </w:tc>
        <w:tc>
          <w:tcPr>
            <w:tcW w:w="735" w:type="pct"/>
          </w:tcPr>
          <w:p w:rsidR="005825D8" w:rsidRPr="005825D8" w:rsidRDefault="005825D8" w:rsidP="00B600EF">
            <w:pPr>
              <w:jc w:val="center"/>
              <w:rPr>
                <w:sz w:val="12"/>
                <w:szCs w:val="12"/>
              </w:rPr>
            </w:pPr>
            <w:r w:rsidRPr="005825D8">
              <w:rPr>
                <w:rFonts w:ascii="Times New Roman" w:hAnsi="Times New Roman"/>
                <w:sz w:val="12"/>
                <w:szCs w:val="12"/>
              </w:rPr>
              <w:t>24 448,99383</w:t>
            </w:r>
          </w:p>
        </w:tc>
      </w:tr>
      <w:tr w:rsidR="005825D8" w:rsidTr="005825D8">
        <w:tc>
          <w:tcPr>
            <w:tcW w:w="1474"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областной бюджет</w:t>
            </w:r>
          </w:p>
        </w:tc>
        <w:tc>
          <w:tcPr>
            <w:tcW w:w="58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14 898,12353</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11 568,31015</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11 568,31015</w:t>
            </w:r>
          </w:p>
        </w:tc>
        <w:tc>
          <w:tcPr>
            <w:tcW w:w="735"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38 034,74383</w:t>
            </w:r>
          </w:p>
        </w:tc>
      </w:tr>
      <w:tr w:rsidR="005825D8" w:rsidTr="005825D8">
        <w:tc>
          <w:tcPr>
            <w:tcW w:w="1474"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местный бюджет</w:t>
            </w:r>
          </w:p>
        </w:tc>
        <w:tc>
          <w:tcPr>
            <w:tcW w:w="58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182 274,24018</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150 200,20330</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141 460,58456</w:t>
            </w:r>
          </w:p>
        </w:tc>
        <w:tc>
          <w:tcPr>
            <w:tcW w:w="735"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473 935,02804</w:t>
            </w:r>
          </w:p>
        </w:tc>
      </w:tr>
      <w:tr w:rsidR="005825D8" w:rsidTr="005825D8">
        <w:tc>
          <w:tcPr>
            <w:tcW w:w="1474" w:type="pct"/>
          </w:tcPr>
          <w:p w:rsidR="005825D8" w:rsidRPr="005825D8" w:rsidRDefault="005825D8" w:rsidP="00B600EF">
            <w:pPr>
              <w:rPr>
                <w:rFonts w:ascii="Times New Roman" w:hAnsi="Times New Roman"/>
                <w:sz w:val="12"/>
                <w:szCs w:val="12"/>
              </w:rPr>
            </w:pPr>
            <w:r w:rsidRPr="005825D8">
              <w:rPr>
                <w:rFonts w:ascii="Times New Roman" w:hAnsi="Times New Roman"/>
                <w:sz w:val="12"/>
                <w:szCs w:val="12"/>
              </w:rPr>
              <w:t>Иные внебюджетные источники</w:t>
            </w:r>
          </w:p>
        </w:tc>
        <w:tc>
          <w:tcPr>
            <w:tcW w:w="58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410,71052</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0,00000</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0,00000</w:t>
            </w:r>
          </w:p>
        </w:tc>
        <w:tc>
          <w:tcPr>
            <w:tcW w:w="735"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410,71052</w:t>
            </w:r>
          </w:p>
        </w:tc>
      </w:tr>
      <w:tr w:rsidR="005825D8" w:rsidTr="005825D8">
        <w:tc>
          <w:tcPr>
            <w:tcW w:w="1474"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Всего</w:t>
            </w:r>
          </w:p>
        </w:tc>
        <w:tc>
          <w:tcPr>
            <w:tcW w:w="583"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т. руб.</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206 307,80566</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169 630,64465</w:t>
            </w:r>
          </w:p>
        </w:tc>
        <w:tc>
          <w:tcPr>
            <w:tcW w:w="736"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160 891,02591</w:t>
            </w:r>
          </w:p>
        </w:tc>
        <w:tc>
          <w:tcPr>
            <w:tcW w:w="735" w:type="pct"/>
          </w:tcPr>
          <w:p w:rsidR="005825D8" w:rsidRPr="005825D8" w:rsidRDefault="005825D8" w:rsidP="00B600EF">
            <w:pPr>
              <w:jc w:val="center"/>
              <w:rPr>
                <w:rFonts w:ascii="Times New Roman" w:hAnsi="Times New Roman"/>
                <w:sz w:val="12"/>
                <w:szCs w:val="12"/>
              </w:rPr>
            </w:pPr>
            <w:r w:rsidRPr="005825D8">
              <w:rPr>
                <w:rFonts w:ascii="Times New Roman" w:hAnsi="Times New Roman"/>
                <w:sz w:val="12"/>
                <w:szCs w:val="12"/>
              </w:rPr>
              <w:t>536 829,47622</w:t>
            </w:r>
          </w:p>
        </w:tc>
      </w:tr>
    </w:tbl>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1.3. Приложение №1</w:t>
      </w:r>
      <w:r w:rsidRPr="005825D8">
        <w:rPr>
          <w:rFonts w:ascii="Times New Roman" w:hAnsi="Times New Roman" w:cs="Times New Roman"/>
          <w:sz w:val="12"/>
          <w:szCs w:val="12"/>
        </w:rPr>
        <w:t xml:space="preserve"> к Программе и</w:t>
      </w:r>
      <w:r>
        <w:rPr>
          <w:rFonts w:ascii="Times New Roman" w:hAnsi="Times New Roman" w:cs="Times New Roman"/>
          <w:sz w:val="12"/>
          <w:szCs w:val="12"/>
        </w:rPr>
        <w:t>зложить в редакции приложение №</w:t>
      </w:r>
      <w:r w:rsidRPr="005825D8">
        <w:rPr>
          <w:rFonts w:ascii="Times New Roman" w:hAnsi="Times New Roman" w:cs="Times New Roman"/>
          <w:sz w:val="12"/>
          <w:szCs w:val="12"/>
        </w:rPr>
        <w:t>1 к настоящему постановлению.</w:t>
      </w:r>
    </w:p>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825D8">
        <w:rPr>
          <w:rFonts w:ascii="Times New Roman" w:hAnsi="Times New Roman" w:cs="Times New Roman"/>
          <w:sz w:val="12"/>
          <w:szCs w:val="12"/>
        </w:rPr>
        <w:t>2. Опубликовать настоящее постановление в газете «Сергиевский вестник».</w:t>
      </w:r>
    </w:p>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825D8">
        <w:rPr>
          <w:rFonts w:ascii="Times New Roman" w:hAnsi="Times New Roman" w:cs="Times New Roman"/>
          <w:sz w:val="12"/>
          <w:szCs w:val="12"/>
        </w:rPr>
        <w:t>3. Настоящее постановление вступает в силу со дня его оф</w:t>
      </w:r>
      <w:r>
        <w:rPr>
          <w:rFonts w:ascii="Times New Roman" w:hAnsi="Times New Roman" w:cs="Times New Roman"/>
          <w:sz w:val="12"/>
          <w:szCs w:val="12"/>
        </w:rPr>
        <w:t xml:space="preserve">ициального </w:t>
      </w:r>
      <w:r w:rsidRPr="005825D8">
        <w:rPr>
          <w:rFonts w:ascii="Times New Roman" w:hAnsi="Times New Roman" w:cs="Times New Roman"/>
          <w:sz w:val="12"/>
          <w:szCs w:val="12"/>
        </w:rPr>
        <w:t>опубликования.</w:t>
      </w:r>
    </w:p>
    <w:p w:rsidR="005825D8" w:rsidRPr="005825D8" w:rsidRDefault="005825D8" w:rsidP="005825D8">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825D8">
        <w:rPr>
          <w:rFonts w:ascii="Times New Roman" w:hAnsi="Times New Roman" w:cs="Times New Roman"/>
          <w:sz w:val="12"/>
          <w:szCs w:val="12"/>
        </w:rPr>
        <w:t xml:space="preserve">4. </w:t>
      </w:r>
      <w:proofErr w:type="gramStart"/>
      <w:r w:rsidRPr="005825D8">
        <w:rPr>
          <w:rFonts w:ascii="Times New Roman" w:hAnsi="Times New Roman" w:cs="Times New Roman"/>
          <w:sz w:val="12"/>
          <w:szCs w:val="12"/>
        </w:rPr>
        <w:t>Контроль за</w:t>
      </w:r>
      <w:proofErr w:type="gramEnd"/>
      <w:r w:rsidRPr="005825D8">
        <w:rPr>
          <w:rFonts w:ascii="Times New Roman" w:hAnsi="Times New Roman" w:cs="Times New Roman"/>
          <w:sz w:val="12"/>
          <w:szCs w:val="12"/>
        </w:rPr>
        <w:t xml:space="preserve"> выполнением настоящего постановления возложить на Первого заместителя Главы муниципального район</w:t>
      </w:r>
      <w:r>
        <w:rPr>
          <w:rFonts w:ascii="Times New Roman" w:hAnsi="Times New Roman" w:cs="Times New Roman"/>
          <w:sz w:val="12"/>
          <w:szCs w:val="12"/>
        </w:rPr>
        <w:t>а Сергиевский  А. И. Екамасова.</w:t>
      </w:r>
    </w:p>
    <w:p w:rsidR="005825D8" w:rsidRDefault="005825D8" w:rsidP="005825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825D8">
        <w:rPr>
          <w:rFonts w:ascii="Times New Roman" w:hAnsi="Times New Roman" w:cs="Times New Roman"/>
          <w:sz w:val="12"/>
          <w:szCs w:val="12"/>
        </w:rPr>
        <w:t xml:space="preserve">Глава муниципального района Сергиевский                    </w:t>
      </w:r>
    </w:p>
    <w:p w:rsidR="005825D8" w:rsidRDefault="005825D8" w:rsidP="005825D8">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825D8">
        <w:rPr>
          <w:rFonts w:ascii="Times New Roman" w:hAnsi="Times New Roman" w:cs="Times New Roman"/>
          <w:sz w:val="12"/>
          <w:szCs w:val="12"/>
        </w:rPr>
        <w:t xml:space="preserve">             А.А. Веселов</w:t>
      </w:r>
    </w:p>
    <w:p w:rsidR="00B600EF" w:rsidRDefault="00B600EF" w:rsidP="005825D8">
      <w:pPr>
        <w:autoSpaceDE w:val="0"/>
        <w:autoSpaceDN w:val="0"/>
        <w:adjustRightInd w:val="0"/>
        <w:spacing w:after="0" w:line="240" w:lineRule="auto"/>
        <w:ind w:firstLine="284"/>
        <w:jc w:val="right"/>
        <w:outlineLvl w:val="0"/>
        <w:rPr>
          <w:rFonts w:ascii="Times New Roman" w:hAnsi="Times New Roman" w:cs="Times New Roman"/>
          <w:sz w:val="12"/>
          <w:szCs w:val="12"/>
        </w:rPr>
      </w:pPr>
    </w:p>
    <w:p w:rsidR="00B600EF" w:rsidRPr="00B600EF" w:rsidRDefault="00B600EF" w:rsidP="00B600E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600EF">
        <w:rPr>
          <w:rFonts w:ascii="Times New Roman" w:hAnsi="Times New Roman" w:cs="Times New Roman"/>
          <w:sz w:val="12"/>
          <w:szCs w:val="12"/>
        </w:rPr>
        <w:t>Приложение № 1</w:t>
      </w:r>
    </w:p>
    <w:p w:rsidR="00B600EF" w:rsidRPr="00B600EF" w:rsidRDefault="00B600EF" w:rsidP="00B600E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600EF">
        <w:rPr>
          <w:rFonts w:ascii="Times New Roman" w:hAnsi="Times New Roman" w:cs="Times New Roman"/>
          <w:sz w:val="12"/>
          <w:szCs w:val="12"/>
        </w:rPr>
        <w:t>"к постановлению администрации</w:t>
      </w:r>
    </w:p>
    <w:p w:rsidR="00B600EF" w:rsidRDefault="00B600EF" w:rsidP="00B600E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600EF">
        <w:rPr>
          <w:rFonts w:ascii="Times New Roman" w:hAnsi="Times New Roman" w:cs="Times New Roman"/>
          <w:sz w:val="12"/>
          <w:szCs w:val="12"/>
        </w:rPr>
        <w:t xml:space="preserve">муниципального района Сергиевский                                                                                                                                     </w:t>
      </w:r>
    </w:p>
    <w:p w:rsidR="00B600EF" w:rsidRDefault="00B600EF" w:rsidP="00B600EF">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B600EF">
        <w:rPr>
          <w:rFonts w:ascii="Times New Roman" w:hAnsi="Times New Roman" w:cs="Times New Roman"/>
          <w:sz w:val="12"/>
          <w:szCs w:val="12"/>
        </w:rPr>
        <w:t xml:space="preserve">      от ""18"" мая 2021г. № 446"</w:t>
      </w:r>
    </w:p>
    <w:p w:rsidR="005650D9" w:rsidRDefault="00B600EF" w:rsidP="005650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B600EF">
        <w:rPr>
          <w:rFonts w:ascii="Times New Roman" w:hAnsi="Times New Roman" w:cs="Times New Roman"/>
          <w:sz w:val="12"/>
          <w:szCs w:val="12"/>
        </w:rPr>
        <w:t>Перечень мероприятий муниципальной программы</w:t>
      </w:r>
    </w:p>
    <w:tbl>
      <w:tblPr>
        <w:tblW w:w="5000" w:type="pct"/>
        <w:tblLook w:val="04A0" w:firstRow="1" w:lastRow="0" w:firstColumn="1" w:lastColumn="0" w:noHBand="0" w:noVBand="1"/>
      </w:tblPr>
      <w:tblGrid>
        <w:gridCol w:w="363"/>
        <w:gridCol w:w="1002"/>
        <w:gridCol w:w="740"/>
        <w:gridCol w:w="1002"/>
        <w:gridCol w:w="602"/>
        <w:gridCol w:w="782"/>
        <w:gridCol w:w="527"/>
        <w:gridCol w:w="527"/>
        <w:gridCol w:w="527"/>
        <w:gridCol w:w="655"/>
        <w:gridCol w:w="1002"/>
      </w:tblGrid>
      <w:tr w:rsidR="00CC472A" w:rsidRPr="00B600EF" w:rsidTr="00CC472A">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72A" w:rsidRPr="00B600EF" w:rsidRDefault="00CC472A"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w:t>
            </w:r>
            <w:proofErr w:type="gramStart"/>
            <w:r w:rsidRPr="00B600EF">
              <w:rPr>
                <w:rFonts w:ascii="Times New Roman" w:eastAsia="Times New Roman" w:hAnsi="Times New Roman" w:cs="Times New Roman"/>
                <w:b/>
                <w:bCs/>
                <w:color w:val="000000"/>
                <w:sz w:val="12"/>
                <w:szCs w:val="12"/>
                <w:lang w:eastAsia="ru-RU"/>
              </w:rPr>
              <w:t>п</w:t>
            </w:r>
            <w:proofErr w:type="gramEnd"/>
            <w:r w:rsidRPr="00B600EF">
              <w:rPr>
                <w:rFonts w:ascii="Times New Roman" w:eastAsia="Times New Roman" w:hAnsi="Times New Roman" w:cs="Times New Roman"/>
                <w:b/>
                <w:bCs/>
                <w:color w:val="000000"/>
                <w:sz w:val="12"/>
                <w:szCs w:val="12"/>
                <w:lang w:eastAsia="ru-RU"/>
              </w:rPr>
              <w:t xml:space="preserve">/п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72A" w:rsidRPr="00B600EF" w:rsidRDefault="00CC472A"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Наименование цели, задачи, мероприятия  </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72A" w:rsidRPr="00B600EF" w:rsidRDefault="00CC472A"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Ответственные исполнители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72A" w:rsidRPr="00B600EF" w:rsidRDefault="00CC472A"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Соисполнители </w:t>
            </w: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472A" w:rsidRPr="00B600EF" w:rsidRDefault="00CC472A" w:rsidP="00CC472A">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Срок реализации</w:t>
            </w:r>
          </w:p>
        </w:tc>
        <w:tc>
          <w:tcPr>
            <w:tcW w:w="5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472A" w:rsidRPr="00B600EF" w:rsidRDefault="00CC472A"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Источники финансирования </w:t>
            </w:r>
          </w:p>
        </w:tc>
        <w:tc>
          <w:tcPr>
            <w:tcW w:w="14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CC472A" w:rsidRPr="00B600EF" w:rsidRDefault="00CC472A" w:rsidP="00CC472A">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Объем финансирования по годам, тыс. рублей</w:t>
            </w:r>
            <w:proofErr w:type="gramStart"/>
            <w:r w:rsidRPr="00B600EF">
              <w:rPr>
                <w:rFonts w:ascii="Times New Roman" w:eastAsia="Times New Roman" w:hAnsi="Times New Roman" w:cs="Times New Roman"/>
                <w:b/>
                <w:bCs/>
                <w:color w:val="000000"/>
                <w:sz w:val="12"/>
                <w:szCs w:val="12"/>
                <w:lang w:eastAsia="ru-RU"/>
              </w:rPr>
              <w:t xml:space="preserve"> (*)</w:t>
            </w:r>
            <w:proofErr w:type="gramEnd"/>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472A" w:rsidRPr="00B600EF" w:rsidRDefault="00CC472A"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Ожидаемый результат </w:t>
            </w: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c>
          <w:tcPr>
            <w:tcW w:w="506"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2021</w:t>
            </w:r>
            <w:r w:rsidRPr="00B600EF">
              <w:rPr>
                <w:rFonts w:ascii="Times New Roman" w:eastAsia="Times New Roman" w:hAnsi="Times New Roman" w:cs="Times New Roman"/>
                <w:b/>
                <w:bCs/>
                <w:color w:val="000000"/>
                <w:sz w:val="12"/>
                <w:szCs w:val="12"/>
                <w:lang w:eastAsia="ru-RU"/>
              </w:rPr>
              <w:br/>
              <w:t xml:space="preserve"> год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2022</w:t>
            </w:r>
            <w:r w:rsidRPr="00B600EF">
              <w:rPr>
                <w:rFonts w:ascii="Times New Roman" w:eastAsia="Times New Roman" w:hAnsi="Times New Roman" w:cs="Times New Roman"/>
                <w:b/>
                <w:bCs/>
                <w:color w:val="000000"/>
                <w:sz w:val="12"/>
                <w:szCs w:val="12"/>
                <w:lang w:eastAsia="ru-RU"/>
              </w:rPr>
              <w:br/>
              <w:t xml:space="preserve">год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2023</w:t>
            </w:r>
            <w:r w:rsidRPr="00B600EF">
              <w:rPr>
                <w:rFonts w:ascii="Times New Roman" w:eastAsia="Times New Roman" w:hAnsi="Times New Roman" w:cs="Times New Roman"/>
                <w:b/>
                <w:bCs/>
                <w:color w:val="000000"/>
                <w:sz w:val="12"/>
                <w:szCs w:val="12"/>
                <w:lang w:eastAsia="ru-RU"/>
              </w:rPr>
              <w:br/>
              <w:t xml:space="preserve"> год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Всего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color w:val="000000"/>
                <w:sz w:val="12"/>
                <w:szCs w:val="12"/>
                <w:lang w:eastAsia="ru-RU"/>
              </w:rPr>
            </w:pPr>
          </w:p>
        </w:tc>
      </w:tr>
      <w:tr w:rsidR="00B600EF" w:rsidRPr="00B600EF" w:rsidTr="00CC472A">
        <w:trPr>
          <w:trHeight w:val="7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1</w:t>
            </w:r>
          </w:p>
        </w:tc>
        <w:tc>
          <w:tcPr>
            <w:tcW w:w="648"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2</w:t>
            </w:r>
          </w:p>
        </w:tc>
        <w:tc>
          <w:tcPr>
            <w:tcW w:w="479"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c>
          <w:tcPr>
            <w:tcW w:w="648"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3</w:t>
            </w:r>
          </w:p>
        </w:tc>
        <w:tc>
          <w:tcPr>
            <w:tcW w:w="389"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4</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5</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7</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8</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9</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10</w:t>
            </w:r>
          </w:p>
        </w:tc>
        <w:tc>
          <w:tcPr>
            <w:tcW w:w="648" w:type="pct"/>
            <w:tcBorders>
              <w:top w:val="nil"/>
              <w:left w:val="nil"/>
              <w:bottom w:val="single" w:sz="4" w:space="0" w:color="auto"/>
              <w:right w:val="single" w:sz="4" w:space="0" w:color="auto"/>
            </w:tcBorders>
            <w:shd w:val="clear" w:color="auto" w:fill="auto"/>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11</w:t>
            </w:r>
          </w:p>
        </w:tc>
      </w:tr>
      <w:tr w:rsidR="00B600EF" w:rsidRPr="00B600EF" w:rsidTr="00B600EF">
        <w:trPr>
          <w:trHeight w:val="70"/>
        </w:trPr>
        <w:tc>
          <w:tcPr>
            <w:tcW w:w="5000" w:type="pct"/>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 Цели:  Обеспечение  </w:t>
            </w:r>
            <w:proofErr w:type="gramStart"/>
            <w:r w:rsidRPr="00B600EF">
              <w:rPr>
                <w:rFonts w:ascii="Times New Roman" w:eastAsia="Times New Roman" w:hAnsi="Times New Roman" w:cs="Times New Roman"/>
                <w:b/>
                <w:bCs/>
                <w:color w:val="000000"/>
                <w:sz w:val="12"/>
                <w:szCs w:val="12"/>
                <w:lang w:eastAsia="ru-RU"/>
              </w:rPr>
              <w:t>исполнения управленческих функций органов местного самоуправления муниципального района</w:t>
            </w:r>
            <w:proofErr w:type="gramEnd"/>
            <w:r w:rsidRPr="00B600EF">
              <w:rPr>
                <w:rFonts w:ascii="Times New Roman" w:eastAsia="Times New Roman" w:hAnsi="Times New Roman" w:cs="Times New Roman"/>
                <w:b/>
                <w:bCs/>
                <w:color w:val="000000"/>
                <w:sz w:val="12"/>
                <w:szCs w:val="12"/>
                <w:lang w:eastAsia="ru-RU"/>
              </w:rPr>
              <w:t xml:space="preserve"> Сергиевский; создание благоприятных условий для привлечения инвестиций в экономику муниципального района Сергиевский. </w:t>
            </w:r>
          </w:p>
        </w:tc>
      </w:tr>
      <w:tr w:rsidR="00B600EF" w:rsidRPr="00B600EF" w:rsidTr="00B600EF">
        <w:trPr>
          <w:trHeight w:val="7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Задача 1</w:t>
            </w:r>
            <w:proofErr w:type="gramStart"/>
            <w:r w:rsidRPr="00B600EF">
              <w:rPr>
                <w:rFonts w:ascii="Times New Roman" w:eastAsia="Times New Roman" w:hAnsi="Times New Roman" w:cs="Times New Roman"/>
                <w:b/>
                <w:bCs/>
                <w:color w:val="000000"/>
                <w:sz w:val="12"/>
                <w:szCs w:val="12"/>
                <w:lang w:eastAsia="ru-RU"/>
              </w:rPr>
              <w:t xml:space="preserve"> :</w:t>
            </w:r>
            <w:proofErr w:type="gramEnd"/>
            <w:r w:rsidRPr="00B600EF">
              <w:rPr>
                <w:rFonts w:ascii="Times New Roman" w:eastAsia="Times New Roman" w:hAnsi="Times New Roman" w:cs="Times New Roman"/>
                <w:b/>
                <w:bCs/>
                <w:color w:val="000000"/>
                <w:sz w:val="12"/>
                <w:szCs w:val="12"/>
                <w:lang w:eastAsia="ru-RU"/>
              </w:rPr>
              <w:t xml:space="preserve">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1.1.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Осуществление полномочий и функций администрации муниципального района Сергиевский </w:t>
            </w:r>
          </w:p>
        </w:tc>
        <w:tc>
          <w:tcPr>
            <w:tcW w:w="479"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Отдел по административной практике, МКУ "Управление сельского хозяйства, Контрольное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56 085,33352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39 939,37374</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40 450,39423</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136 475,10149</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xml:space="preserve"> Выполнение полномочий и функций администрации муниципального района Сергиевский в полном объеме. </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7 126,60846</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517,15800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517,15800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8 160,92446</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48 945,17416</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39 422,21574</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39 933,23623</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128 300,62613</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13,55090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13,55090</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1.2.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Осуществление полномочий  по хранению, комплектованию архивных документов </w:t>
            </w:r>
          </w:p>
        </w:tc>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Архивный отдел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282,00000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282,00000</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Выполнение полномочий  по хранению, комплектованию архивных документов. </w:t>
            </w:r>
          </w:p>
        </w:tc>
      </w:tr>
      <w:tr w:rsidR="00B600EF" w:rsidRPr="00B600EF" w:rsidTr="00CC472A">
        <w:trPr>
          <w:trHeight w:val="66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282,00000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282,00000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w:t>
            </w:r>
            <w:r w:rsidRPr="00B600EF">
              <w:rPr>
                <w:rFonts w:ascii="Times New Roman" w:eastAsia="Times New Roman" w:hAnsi="Times New Roman" w:cs="Times New Roman"/>
                <w:sz w:val="12"/>
                <w:szCs w:val="12"/>
                <w:lang w:eastAsia="ru-RU"/>
              </w:rPr>
              <w:lastRenderedPageBreak/>
              <w:t xml:space="preserve">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0,000</w:t>
            </w:r>
            <w:r w:rsidRPr="00B600EF">
              <w:rPr>
                <w:rFonts w:ascii="Times New Roman" w:eastAsia="Times New Roman" w:hAnsi="Times New Roman" w:cs="Times New Roman"/>
                <w:sz w:val="12"/>
                <w:szCs w:val="12"/>
                <w:lang w:eastAsia="ru-RU"/>
              </w:rPr>
              <w:lastRenderedPageBreak/>
              <w:t>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0,000</w:t>
            </w:r>
            <w:r w:rsidRPr="00B600EF">
              <w:rPr>
                <w:rFonts w:ascii="Times New Roman" w:eastAsia="Times New Roman" w:hAnsi="Times New Roman" w:cs="Times New Roman"/>
                <w:sz w:val="12"/>
                <w:szCs w:val="12"/>
                <w:lang w:eastAsia="ru-RU"/>
              </w:rPr>
              <w:lastRenderedPageBreak/>
              <w:t>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0,000</w:t>
            </w:r>
            <w:r w:rsidRPr="00B600EF">
              <w:rPr>
                <w:rFonts w:ascii="Times New Roman" w:eastAsia="Times New Roman" w:hAnsi="Times New Roman" w:cs="Times New Roman"/>
                <w:sz w:val="12"/>
                <w:szCs w:val="12"/>
                <w:lang w:eastAsia="ru-RU"/>
              </w:rPr>
              <w:lastRenderedPageBreak/>
              <w:t>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lastRenderedPageBreak/>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 </w:t>
            </w:r>
          </w:p>
        </w:tc>
        <w:tc>
          <w:tcPr>
            <w:tcW w:w="2165"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Итого по задаче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56 367,33352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39 939,37374</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40 450,39423</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145200,02595</w:t>
            </w:r>
          </w:p>
        </w:tc>
        <w:tc>
          <w:tcPr>
            <w:tcW w:w="648"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8442,92446</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7 408,60846</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517,15800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517,15800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8442,92446</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48 945,17416</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39 422,21574</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39 933,23623</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128300,62613</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2165"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13,55090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13,55090</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5000" w:type="pct"/>
            <w:gridSpan w:val="11"/>
            <w:tcBorders>
              <w:top w:val="single" w:sz="4" w:space="0" w:color="auto"/>
              <w:left w:val="single" w:sz="4" w:space="0" w:color="auto"/>
              <w:bottom w:val="nil"/>
              <w:right w:val="nil"/>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Задача 2:  инвентаризация, паспортизация, регистрация и корректировка реестра муниципального имущества для создания условий  для эффективного его использования.  </w:t>
            </w:r>
          </w:p>
        </w:tc>
      </w:tr>
      <w:tr w:rsidR="00B600EF" w:rsidRPr="00B600EF" w:rsidTr="00CC472A">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2.1.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CC472A" w:rsidRPr="00B600EF">
              <w:rPr>
                <w:rFonts w:ascii="Times New Roman" w:eastAsia="Times New Roman" w:hAnsi="Times New Roman" w:cs="Times New Roman"/>
                <w:sz w:val="12"/>
                <w:szCs w:val="12"/>
                <w:lang w:eastAsia="ru-RU"/>
              </w:rPr>
              <w:t>инвентаризация</w:t>
            </w:r>
            <w:r w:rsidRPr="00B600EF">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Комитет по управлению муниципальным имуществом муниципального района Сергиевский </w:t>
            </w:r>
          </w:p>
        </w:tc>
        <w:tc>
          <w:tcPr>
            <w:tcW w:w="3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10 428,88876</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5 733,00000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6 334,08770</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22 495,97646</w:t>
            </w:r>
          </w:p>
        </w:tc>
        <w:tc>
          <w:tcPr>
            <w:tcW w:w="6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Проведение работ по формированию земельных участков, регистрации муниципального имущества, </w:t>
            </w:r>
            <w:r w:rsidR="00CC472A" w:rsidRPr="00B600EF">
              <w:rPr>
                <w:rFonts w:ascii="Times New Roman" w:eastAsia="Times New Roman" w:hAnsi="Times New Roman" w:cs="Times New Roman"/>
                <w:sz w:val="12"/>
                <w:szCs w:val="12"/>
                <w:lang w:eastAsia="ru-RU"/>
              </w:rPr>
              <w:t>инвентаризация</w:t>
            </w:r>
            <w:r w:rsidRPr="00B600EF">
              <w:rPr>
                <w:rFonts w:ascii="Times New Roman" w:eastAsia="Times New Roman" w:hAnsi="Times New Roman" w:cs="Times New Roman"/>
                <w:sz w:val="12"/>
                <w:szCs w:val="12"/>
                <w:lang w:eastAsia="ru-RU"/>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1 475,04072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1 475,04072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8 953,84804</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5 733,00000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6 334,08770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21 020,93574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Итого по задаче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10 428,88876</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5 733,00000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6 334,08770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22 495,97646</w:t>
            </w:r>
          </w:p>
        </w:tc>
        <w:tc>
          <w:tcPr>
            <w:tcW w:w="648" w:type="pct"/>
            <w:tcBorders>
              <w:top w:val="nil"/>
              <w:left w:val="nil"/>
              <w:bottom w:val="nil"/>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tcBorders>
              <w:top w:val="nil"/>
              <w:left w:val="nil"/>
              <w:bottom w:val="nil"/>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1 475,04072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1 475,04072 </w:t>
            </w:r>
          </w:p>
        </w:tc>
        <w:tc>
          <w:tcPr>
            <w:tcW w:w="648" w:type="pct"/>
            <w:tcBorders>
              <w:top w:val="nil"/>
              <w:left w:val="nil"/>
              <w:bottom w:val="nil"/>
              <w:right w:val="single" w:sz="4" w:space="0" w:color="auto"/>
            </w:tcBorders>
            <w:shd w:val="clear" w:color="000000" w:fill="FFFFFF"/>
            <w:noWrap/>
            <w:vAlign w:val="bottom"/>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8 953,84804</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5 733,00000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6 334,08770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21 020,93574 </w:t>
            </w:r>
          </w:p>
        </w:tc>
        <w:tc>
          <w:tcPr>
            <w:tcW w:w="648" w:type="pct"/>
            <w:tcBorders>
              <w:top w:val="nil"/>
              <w:left w:val="nil"/>
              <w:bottom w:val="nil"/>
              <w:right w:val="single" w:sz="4" w:space="0" w:color="auto"/>
            </w:tcBorders>
            <w:shd w:val="clear" w:color="000000" w:fill="FFFFFF"/>
            <w:noWrap/>
            <w:vAlign w:val="bottom"/>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tcBorders>
              <w:top w:val="nil"/>
              <w:left w:val="nil"/>
              <w:bottom w:val="single" w:sz="4" w:space="0" w:color="auto"/>
              <w:right w:val="single" w:sz="4" w:space="0" w:color="auto"/>
            </w:tcBorders>
            <w:shd w:val="clear" w:color="000000" w:fill="FFFFFF"/>
            <w:noWrap/>
            <w:vAlign w:val="bottom"/>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CC472A">
        <w:trPr>
          <w:trHeight w:val="70"/>
        </w:trPr>
        <w:tc>
          <w:tcPr>
            <w:tcW w:w="5000" w:type="pct"/>
            <w:gridSpan w:val="11"/>
            <w:tcBorders>
              <w:top w:val="single" w:sz="4" w:space="0" w:color="auto"/>
              <w:left w:val="single" w:sz="4" w:space="0" w:color="auto"/>
              <w:bottom w:val="nil"/>
              <w:right w:val="nil"/>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B600EF" w:rsidRPr="00B600EF" w:rsidTr="00CC472A">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3.1.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Получение и продление лицензий на программное </w:t>
            </w:r>
            <w:r w:rsidRPr="00B600EF">
              <w:rPr>
                <w:rFonts w:ascii="Times New Roman" w:eastAsia="Times New Roman" w:hAnsi="Times New Roman" w:cs="Times New Roman"/>
                <w:sz w:val="12"/>
                <w:szCs w:val="12"/>
                <w:lang w:eastAsia="ru-RU"/>
              </w:rPr>
              <w:lastRenderedPageBreak/>
              <w:t xml:space="preserve">обеспечение для бесперебойного функционирования программных средств и программных средств защиты информации </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Организационное Управление </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370,00000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500,00000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672,02600</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1 542,02600</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 </w:t>
            </w: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370,00000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500,00000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672,02600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1 542,02600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3.2. </w:t>
            </w:r>
          </w:p>
        </w:tc>
        <w:tc>
          <w:tcPr>
            <w:tcW w:w="648"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Получение статистической информации </w:t>
            </w:r>
          </w:p>
        </w:tc>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Отдел торговли и экономического развития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177,55900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200,00000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577,55900 </w:t>
            </w:r>
          </w:p>
        </w:tc>
        <w:tc>
          <w:tcPr>
            <w:tcW w:w="648"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Получение статистической информации в полном объеме. </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177,55900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200,00000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200,00000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577,55900 </w:t>
            </w: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3.3.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w:t>
            </w:r>
          </w:p>
        </w:tc>
        <w:tc>
          <w:tcPr>
            <w:tcW w:w="479"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Организационное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1 374,00000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830,00000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1 230,00000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3 434,00000</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 в полном объеме. </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1 374,00000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830,00000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1 230,00000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3 434,00000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3.4.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Мероприятия инвестиционной привлекательности </w:t>
            </w:r>
          </w:p>
        </w:tc>
        <w:tc>
          <w:tcPr>
            <w:tcW w:w="479"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Отдел торговли и экономического развития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1 532,58562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1 970,00000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2 070,00000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5 572,58562</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Выполнение мероприятий инвестиционной привлекательности. </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1 135,42600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1 970,00000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2 070,00000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5 175,42600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397,15962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397,15962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3.5.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Расходы на исполнение решений судов, вступивших в законную силу </w:t>
            </w:r>
          </w:p>
        </w:tc>
        <w:tc>
          <w:tcPr>
            <w:tcW w:w="479"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400,00000</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xml:space="preserve">Выполнение решений судов, вступивших в законную силу в срок и полном </w:t>
            </w:r>
            <w:proofErr w:type="gramStart"/>
            <w:r w:rsidRPr="00B600EF">
              <w:rPr>
                <w:rFonts w:ascii="Times New Roman" w:eastAsia="Times New Roman" w:hAnsi="Times New Roman" w:cs="Times New Roman"/>
                <w:color w:val="000000"/>
                <w:sz w:val="12"/>
                <w:szCs w:val="12"/>
                <w:lang w:eastAsia="ru-RU"/>
              </w:rPr>
              <w:t>объеме</w:t>
            </w:r>
            <w:proofErr w:type="gramEnd"/>
            <w:r w:rsidRPr="00B600EF">
              <w:rPr>
                <w:rFonts w:ascii="Times New Roman" w:eastAsia="Times New Roman" w:hAnsi="Times New Roman" w:cs="Times New Roman"/>
                <w:color w:val="000000"/>
                <w:sz w:val="12"/>
                <w:szCs w:val="12"/>
                <w:lang w:eastAsia="ru-RU"/>
              </w:rPr>
              <w:t>.</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400,00000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400,00000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3.6.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Расходы на взносы муниципальных образований </w:t>
            </w:r>
          </w:p>
        </w:tc>
        <w:tc>
          <w:tcPr>
            <w:tcW w:w="479"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nil"/>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Организационное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92,00000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92,00000</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xml:space="preserve">Оплата взносов муниципальных образований в срок и полном </w:t>
            </w:r>
            <w:proofErr w:type="gramStart"/>
            <w:r w:rsidRPr="00B600EF">
              <w:rPr>
                <w:rFonts w:ascii="Times New Roman" w:eastAsia="Times New Roman" w:hAnsi="Times New Roman" w:cs="Times New Roman"/>
                <w:color w:val="000000"/>
                <w:sz w:val="12"/>
                <w:szCs w:val="12"/>
                <w:lang w:eastAsia="ru-RU"/>
              </w:rPr>
              <w:t>объеме</w:t>
            </w:r>
            <w:proofErr w:type="gramEnd"/>
            <w:r w:rsidRPr="00B600EF">
              <w:rPr>
                <w:rFonts w:ascii="Times New Roman" w:eastAsia="Times New Roman" w:hAnsi="Times New Roman" w:cs="Times New Roman"/>
                <w:color w:val="000000"/>
                <w:sz w:val="12"/>
                <w:szCs w:val="12"/>
                <w:lang w:eastAsia="ru-RU"/>
              </w:rPr>
              <w:t>.</w:t>
            </w: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92,00000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92,00000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w:t>
            </w:r>
            <w:r w:rsidRPr="00B600EF">
              <w:rPr>
                <w:rFonts w:ascii="Times New Roman" w:eastAsia="Times New Roman" w:hAnsi="Times New Roman" w:cs="Times New Roman"/>
                <w:sz w:val="12"/>
                <w:szCs w:val="12"/>
                <w:lang w:eastAsia="ru-RU"/>
              </w:rPr>
              <w:lastRenderedPageBreak/>
              <w:t xml:space="preserve">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lastRenderedPageBreak/>
              <w:t xml:space="preserve"> Итого по задаче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3 946,14462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3 500,00000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4 172,02600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11 618,17062 </w:t>
            </w:r>
          </w:p>
        </w:tc>
        <w:tc>
          <w:tcPr>
            <w:tcW w:w="648"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3 548,98500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3 500,00000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4 172,02600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11 221,01100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397,15962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397,15962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5000" w:type="pct"/>
            <w:gridSpan w:val="11"/>
            <w:tcBorders>
              <w:top w:val="single" w:sz="4" w:space="0" w:color="auto"/>
              <w:left w:val="single" w:sz="4" w:space="0" w:color="auto"/>
              <w:bottom w:val="nil"/>
              <w:right w:val="nil"/>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 </w:t>
            </w:r>
          </w:p>
        </w:tc>
      </w:tr>
      <w:tr w:rsidR="00B600EF" w:rsidRPr="00B600EF" w:rsidTr="00CC472A">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4.1.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деятельности  МБУ «Многофункциональный центр предоставления государственных и муниципальных услуг» муниципального  района Сергиевский </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МБУ «Многофункциональный центр предоставления государственных и муниципальных услуг» муниципального  района Сергиевский </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10 941,69822</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9 500,00000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10 935,40193</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31 377,10015</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 </w:t>
            </w: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10 941,69822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9 500,00000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10 935,40193</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31 377,10015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Итого по задаче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10 941,69822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9 500,00000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10 935,40193</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31 377,10015</w:t>
            </w:r>
          </w:p>
        </w:tc>
        <w:tc>
          <w:tcPr>
            <w:tcW w:w="648"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10 941,69822</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9 500,00000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10 935,40193</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31 377,10015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CC472A">
        <w:trPr>
          <w:trHeight w:val="70"/>
        </w:trPr>
        <w:tc>
          <w:tcPr>
            <w:tcW w:w="5000" w:type="pct"/>
            <w:gridSpan w:val="11"/>
            <w:tcBorders>
              <w:top w:val="single" w:sz="4" w:space="0" w:color="auto"/>
              <w:left w:val="single" w:sz="4" w:space="0" w:color="auto"/>
              <w:bottom w:val="nil"/>
              <w:right w:val="nil"/>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Задача 5:  обеспечение  хозяйственной деятельности  администрации муниципального района Сергиевский</w:t>
            </w:r>
            <w:proofErr w:type="gramStart"/>
            <w:r w:rsidRPr="00B600EF">
              <w:rPr>
                <w:rFonts w:ascii="Times New Roman" w:eastAsia="Times New Roman" w:hAnsi="Times New Roman" w:cs="Times New Roman"/>
                <w:b/>
                <w:bCs/>
                <w:sz w:val="12"/>
                <w:szCs w:val="12"/>
                <w:lang w:eastAsia="ru-RU"/>
              </w:rPr>
              <w:t xml:space="preserve"> ;</w:t>
            </w:r>
            <w:proofErr w:type="gramEnd"/>
            <w:r w:rsidRPr="00B600EF">
              <w:rPr>
                <w:rFonts w:ascii="Times New Roman" w:eastAsia="Times New Roman" w:hAnsi="Times New Roman" w:cs="Times New Roman"/>
                <w:b/>
                <w:bCs/>
                <w:sz w:val="12"/>
                <w:szCs w:val="12"/>
                <w:lang w:eastAsia="ru-RU"/>
              </w:rPr>
              <w:t xml:space="preserve"> обеспечение хозяйственной деятельности учреждений муниципальной собственности, содержание их зданий. </w:t>
            </w:r>
          </w:p>
        </w:tc>
      </w:tr>
      <w:tr w:rsidR="00B600EF" w:rsidRPr="00B600EF" w:rsidTr="00CC472A">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5.1.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деятельности  МБУ «Сервис» муниципального  района Сергиевский </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МБУ «Сервис» муниципального  района Сергиевский </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102 830,62708</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87 433,50259</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75 474,34773</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265 738,47740</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деятельности  МБУ «Сервис» муниципального  района Сергиевский в полном объеме. </w:t>
            </w: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102 830,62708</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87 433,50259</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75 474,34773</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265 738,47740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Итого по задаче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102 830,62708</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87 433,50259</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75 474,34773</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265 738,47740</w:t>
            </w:r>
          </w:p>
        </w:tc>
        <w:tc>
          <w:tcPr>
            <w:tcW w:w="648" w:type="pct"/>
            <w:vMerge w:val="restart"/>
            <w:tcBorders>
              <w:top w:val="nil"/>
              <w:left w:val="single" w:sz="4" w:space="0" w:color="auto"/>
              <w:bottom w:val="single" w:sz="4" w:space="0" w:color="000000"/>
              <w:right w:val="single" w:sz="4" w:space="0" w:color="auto"/>
            </w:tcBorders>
            <w:shd w:val="clear" w:color="000000" w:fill="FFFFFF"/>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102 830,62708</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87 433,50259</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75 474,34773</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265 738,47740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w:t>
            </w:r>
            <w:r w:rsidRPr="00B600EF">
              <w:rPr>
                <w:rFonts w:ascii="Times New Roman" w:eastAsia="Times New Roman" w:hAnsi="Times New Roman" w:cs="Times New Roman"/>
                <w:b/>
                <w:bCs/>
                <w:sz w:val="12"/>
                <w:szCs w:val="12"/>
                <w:lang w:eastAsia="ru-RU"/>
              </w:rPr>
              <w:lastRenderedPageBreak/>
              <w:t xml:space="preserve">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5000" w:type="pct"/>
            <w:gridSpan w:val="11"/>
            <w:tcBorders>
              <w:top w:val="single" w:sz="4" w:space="0" w:color="auto"/>
              <w:left w:val="single" w:sz="4" w:space="0" w:color="auto"/>
              <w:bottom w:val="nil"/>
              <w:right w:val="nil"/>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B600EF" w:rsidRPr="00B600EF" w:rsidTr="005650D9">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6.1. </w:t>
            </w:r>
          </w:p>
        </w:tc>
        <w:tc>
          <w:tcPr>
            <w:tcW w:w="6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предоставления жилых помещений детям-сиротам и детям, оставшимся без попечения родителей </w:t>
            </w:r>
          </w:p>
        </w:tc>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12 284,58000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12 284,58000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12 284,58000 </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36 853,74000 </w:t>
            </w:r>
          </w:p>
        </w:tc>
        <w:tc>
          <w:tcPr>
            <w:tcW w:w="64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Обеспечение предоставления жилых помещений детям-сиротам и детям, оставшимся без попечения родителей в полном объеме.</w:t>
            </w: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7 984,97700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7 862,13120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7 862,13120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23 709,23940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4 299,60300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4 422,44880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4 422,44880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13 144,50060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6.2.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жилыми помещениями граждан, проработавших в тылу в период Великой Отечественной войны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1 228,45800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6 142,29000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6 142,29000 </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13 513,03800 </w:t>
            </w:r>
          </w:p>
        </w:tc>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жилыми помещениями граждан, проработавших в тылу в период Великой Отечественной войны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1 228,45800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6 142,29000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6 142,29000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13 513,03800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6.3.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межбюджетные трансферты на обеспечение жилыми помещениями ветеранов ВОВ 1941-1945гг.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жилыми помещениями ветеранов ВОВ 1941-1945гг.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6.4.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жильем реабилитированных лиц и лиц, признанных пострадавшими от политических репрессий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жильем реабилитированных лиц и лиц, признанных пострадавшими от политических репрессий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6.5.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социальной </w:t>
            </w:r>
            <w:proofErr w:type="gramStart"/>
            <w:r w:rsidRPr="00B600EF">
              <w:rPr>
                <w:rFonts w:ascii="Times New Roman" w:eastAsia="Times New Roman" w:hAnsi="Times New Roman" w:cs="Times New Roman"/>
                <w:sz w:val="12"/>
                <w:szCs w:val="12"/>
                <w:lang w:eastAsia="ru-RU"/>
              </w:rPr>
              <w:t>выплатой ветеранов</w:t>
            </w:r>
            <w:proofErr w:type="gramEnd"/>
            <w:r w:rsidRPr="00B600EF">
              <w:rPr>
                <w:rFonts w:ascii="Times New Roman" w:eastAsia="Times New Roman" w:hAnsi="Times New Roman" w:cs="Times New Roman"/>
                <w:sz w:val="12"/>
                <w:szCs w:val="12"/>
                <w:lang w:eastAsia="ru-RU"/>
              </w:rPr>
              <w:t xml:space="preserve"> ВОВ 1941-1945гг., вдов инвалидов и </w:t>
            </w:r>
            <w:r w:rsidRPr="00B600EF">
              <w:rPr>
                <w:rFonts w:ascii="Times New Roman" w:eastAsia="Times New Roman" w:hAnsi="Times New Roman" w:cs="Times New Roman"/>
                <w:sz w:val="12"/>
                <w:szCs w:val="12"/>
                <w:lang w:eastAsia="ru-RU"/>
              </w:rPr>
              <w:lastRenderedPageBreak/>
              <w:t xml:space="preserve">участников ВОВ 1941-1945гг., на проведение мероприятий, направленных на улучшение условий их проживания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 xml:space="preserve"> Администрация муниципального района Сергиевс</w:t>
            </w:r>
            <w:r w:rsidRPr="00B600EF">
              <w:rPr>
                <w:rFonts w:ascii="Times New Roman" w:eastAsia="Times New Roman" w:hAnsi="Times New Roman" w:cs="Times New Roman"/>
                <w:sz w:val="12"/>
                <w:szCs w:val="12"/>
                <w:lang w:eastAsia="ru-RU"/>
              </w:rPr>
              <w:lastRenderedPageBreak/>
              <w:t xml:space="preserve">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lastRenderedPageBreak/>
              <w:t xml:space="preserve"> Отдел по работе с обращениями граждан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социальной </w:t>
            </w:r>
            <w:proofErr w:type="gramStart"/>
            <w:r w:rsidRPr="00B600EF">
              <w:rPr>
                <w:rFonts w:ascii="Times New Roman" w:eastAsia="Times New Roman" w:hAnsi="Times New Roman" w:cs="Times New Roman"/>
                <w:sz w:val="12"/>
                <w:szCs w:val="12"/>
                <w:lang w:eastAsia="ru-RU"/>
              </w:rPr>
              <w:t>выплатой ветеранов</w:t>
            </w:r>
            <w:proofErr w:type="gramEnd"/>
            <w:r w:rsidRPr="00B600EF">
              <w:rPr>
                <w:rFonts w:ascii="Times New Roman" w:eastAsia="Times New Roman" w:hAnsi="Times New Roman" w:cs="Times New Roman"/>
                <w:sz w:val="12"/>
                <w:szCs w:val="12"/>
                <w:lang w:eastAsia="ru-RU"/>
              </w:rPr>
              <w:t xml:space="preserve"> ВОВ 1941-1945гг., вдов инвалидов и </w:t>
            </w:r>
            <w:r w:rsidRPr="00B600EF">
              <w:rPr>
                <w:rFonts w:ascii="Times New Roman" w:eastAsia="Times New Roman" w:hAnsi="Times New Roman" w:cs="Times New Roman"/>
                <w:sz w:val="12"/>
                <w:szCs w:val="12"/>
                <w:lang w:eastAsia="ru-RU"/>
              </w:rPr>
              <w:lastRenderedPageBreak/>
              <w:t xml:space="preserve">участников ВОВ 1941-1945гг., на проведение мероприятий, направленных на улучшение условий их проживания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CC472A">
        <w:trPr>
          <w:trHeight w:val="555"/>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6.6.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Реализация переданных государственных полномочий по обеспечению жилыми помещениями отдельных категорий граждан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248,37419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248,37419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248,37419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745,12257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Выполнение переданных государственных полномочий по обеспечению жилыми помещениями отдельных категорий граждан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248,37419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248,37419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248,37419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745,12257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6.7.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жильем, нуждающихся в улучшении жилищных условий отдельных категорий граждан, установленных Федеральными </w:t>
            </w:r>
            <w:r w:rsidR="005650D9" w:rsidRPr="00B600EF">
              <w:rPr>
                <w:rFonts w:ascii="Times New Roman" w:eastAsia="Times New Roman" w:hAnsi="Times New Roman" w:cs="Times New Roman"/>
                <w:sz w:val="12"/>
                <w:szCs w:val="12"/>
                <w:lang w:eastAsia="ru-RU"/>
              </w:rPr>
              <w:t>Законами</w:t>
            </w:r>
            <w:r w:rsidRPr="00B600EF">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Администрация муни</w:t>
            </w:r>
            <w:r w:rsidR="005650D9">
              <w:rPr>
                <w:rFonts w:ascii="Times New Roman" w:eastAsia="Times New Roman" w:hAnsi="Times New Roman" w:cs="Times New Roman"/>
                <w:sz w:val="12"/>
                <w:szCs w:val="12"/>
                <w:lang w:eastAsia="ru-RU"/>
              </w:rPr>
              <w:t xml:space="preserve">ципального района Сергиевский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Обеспечение  жильем, нуждающихся в улучшении жилищных условий отдельных категорий граждан, установленных Федеральными </w:t>
            </w:r>
            <w:r w:rsidR="005650D9" w:rsidRPr="00B600EF">
              <w:rPr>
                <w:rFonts w:ascii="Times New Roman" w:eastAsia="Times New Roman" w:hAnsi="Times New Roman" w:cs="Times New Roman"/>
                <w:sz w:val="12"/>
                <w:szCs w:val="12"/>
                <w:lang w:eastAsia="ru-RU"/>
              </w:rPr>
              <w:t>Законами</w:t>
            </w:r>
            <w:r w:rsidRPr="00B600EF">
              <w:rPr>
                <w:rFonts w:ascii="Times New Roman" w:eastAsia="Times New Roman" w:hAnsi="Times New Roman" w:cs="Times New Roman"/>
                <w:sz w:val="12"/>
                <w:szCs w:val="12"/>
                <w:lang w:eastAsia="ru-RU"/>
              </w:rPr>
              <w:t xml:space="preserve"> от 12.01.1995г. № 5-ФЗ "О ветеранах", от 24.11.1995г. № 181-ФЗ "О социальной защите инвалидов в Российской Федерации" в полном объеме.</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6.8.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238,03916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238,03916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238,03916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714,11748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w:t>
            </w:r>
            <w:r w:rsidRPr="00B600EF">
              <w:rPr>
                <w:rFonts w:ascii="Times New Roman" w:eastAsia="Times New Roman" w:hAnsi="Times New Roman" w:cs="Times New Roman"/>
                <w:sz w:val="12"/>
                <w:szCs w:val="12"/>
                <w:lang w:eastAsia="ru-RU"/>
              </w:rPr>
              <w:lastRenderedPageBreak/>
              <w:t xml:space="preserve">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5650D9" w:rsidP="00B600EF">
            <w:pPr>
              <w:spacing w:after="0" w:line="240" w:lineRule="auto"/>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Федеральный </w:t>
            </w:r>
            <w:r w:rsidR="00B600EF" w:rsidRPr="00B600EF">
              <w:rPr>
                <w:rFonts w:ascii="Times New Roman" w:eastAsia="Times New Roman" w:hAnsi="Times New Roman" w:cs="Times New Roman"/>
                <w:sz w:val="12"/>
                <w:szCs w:val="12"/>
                <w:lang w:eastAsia="ru-RU"/>
              </w:rPr>
              <w:t xml:space="preserve">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238,03916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238,03916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238,03916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714,11748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6.9.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Организационное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23,41443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23,41443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Выполнение государстве</w:t>
            </w:r>
            <w:r w:rsidR="005650D9">
              <w:rPr>
                <w:rFonts w:ascii="Times New Roman" w:eastAsia="Times New Roman" w:hAnsi="Times New Roman" w:cs="Times New Roman"/>
                <w:sz w:val="12"/>
                <w:szCs w:val="12"/>
                <w:lang w:eastAsia="ru-RU"/>
              </w:rPr>
              <w:t xml:space="preserve">нных полномочий по </w:t>
            </w:r>
            <w:r w:rsidRPr="00B600EF">
              <w:rPr>
                <w:rFonts w:ascii="Times New Roman" w:eastAsia="Times New Roman" w:hAnsi="Times New Roman" w:cs="Times New Roman"/>
                <w:sz w:val="12"/>
                <w:szCs w:val="12"/>
                <w:lang w:eastAsia="ru-RU"/>
              </w:rPr>
              <w:t xml:space="preserve">составлению (изменению) списков кандидатов в присяжные заседатели федеральных судов общей юрисдикции в Российской Федерации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23,41443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23,41443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6.10.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Осуществление мероприятий в рамках Положения о Почетном гражданине муниципального района Сергиевский </w:t>
            </w:r>
          </w:p>
        </w:tc>
        <w:tc>
          <w:tcPr>
            <w:tcW w:w="4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Организационное Управление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Выполнение  мероприятий в рамках Положения о Почетном гражданине муниципального района Сергиевский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6.11. </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w:t>
            </w:r>
            <w:proofErr w:type="spellStart"/>
            <w:r w:rsidRPr="00B600EF">
              <w:rPr>
                <w:rFonts w:ascii="Times New Roman" w:eastAsia="Times New Roman" w:hAnsi="Times New Roman" w:cs="Times New Roman"/>
                <w:sz w:val="12"/>
                <w:szCs w:val="12"/>
                <w:lang w:eastAsia="ru-RU"/>
              </w:rPr>
              <w:t>Межбюдджетные</w:t>
            </w:r>
            <w:proofErr w:type="spellEnd"/>
            <w:r w:rsidRPr="00B600EF">
              <w:rPr>
                <w:rFonts w:ascii="Times New Roman" w:eastAsia="Times New Roman" w:hAnsi="Times New Roman" w:cs="Times New Roman"/>
                <w:sz w:val="12"/>
                <w:szCs w:val="12"/>
                <w:lang w:eastAsia="ru-RU"/>
              </w:rPr>
              <w:t xml:space="preserve"> трансферты по обеспечению жилыми помещениями детей-сирот и детям, оставшихся без попечения родителей </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Правовое Управление </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жилыми помещениями детей-сирот и детям, оставшихся без попечения родителей в полном объеме.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nil"/>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6.12. </w:t>
            </w:r>
          </w:p>
        </w:tc>
        <w:tc>
          <w:tcPr>
            <w:tcW w:w="648" w:type="pct"/>
            <w:vMerge w:val="restart"/>
            <w:tcBorders>
              <w:top w:val="nil"/>
              <w:left w:val="single" w:sz="4" w:space="0" w:color="auto"/>
              <w:bottom w:val="nil"/>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Проведение выборов и референдумов</w:t>
            </w:r>
          </w:p>
        </w:tc>
        <w:tc>
          <w:tcPr>
            <w:tcW w:w="479" w:type="pct"/>
            <w:vMerge w:val="restart"/>
            <w:tcBorders>
              <w:top w:val="nil"/>
              <w:left w:val="single" w:sz="4" w:space="0" w:color="auto"/>
              <w:bottom w:val="nil"/>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nil"/>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Организационное Управление </w:t>
            </w:r>
          </w:p>
        </w:tc>
        <w:tc>
          <w:tcPr>
            <w:tcW w:w="389" w:type="pct"/>
            <w:vMerge w:val="restart"/>
            <w:tcBorders>
              <w:top w:val="nil"/>
              <w:left w:val="single" w:sz="4" w:space="0" w:color="auto"/>
              <w:bottom w:val="nil"/>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val="restart"/>
            <w:tcBorders>
              <w:top w:val="nil"/>
              <w:left w:val="single" w:sz="4" w:space="0" w:color="auto"/>
              <w:bottom w:val="nil"/>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Выполнение мероприятий по проведению выборов и референдумов в полном объеме.</w:t>
            </w:r>
          </w:p>
        </w:tc>
      </w:tr>
      <w:tr w:rsidR="00B600EF" w:rsidRPr="00B600EF" w:rsidTr="005650D9">
        <w:trPr>
          <w:trHeight w:val="70"/>
        </w:trPr>
        <w:tc>
          <w:tcPr>
            <w:tcW w:w="235"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nil"/>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6.13. </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Осуществление полномочий по подготовке и проведению Всероссийской переписи населения 2020 года </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Отдел торговли и экономического развития </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716,34000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716,34000 </w:t>
            </w:r>
          </w:p>
        </w:tc>
        <w:tc>
          <w:tcPr>
            <w:tcW w:w="648" w:type="pct"/>
            <w:vMerge w:val="restart"/>
            <w:tcBorders>
              <w:top w:val="nil"/>
              <w:left w:val="single" w:sz="4" w:space="0" w:color="auto"/>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Выполнение мероприятий по подготовке и проведению Всероссийской переписи населения 2020 года </w:t>
            </w: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bottom"/>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716,34000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716,34000 </w:t>
            </w: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Итого по задаче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14 739,20578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18 913,28335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18 913,28335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52 565,77248 </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bottom"/>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8 724,73143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7 862,13120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7 862,13120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24 448,99383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6 014,4</w:t>
            </w:r>
            <w:r w:rsidRPr="00B600EF">
              <w:rPr>
                <w:rFonts w:ascii="Times New Roman" w:eastAsia="Times New Roman" w:hAnsi="Times New Roman" w:cs="Times New Roman"/>
                <w:b/>
                <w:bCs/>
                <w:sz w:val="12"/>
                <w:szCs w:val="12"/>
                <w:lang w:eastAsia="ru-RU"/>
              </w:rPr>
              <w:lastRenderedPageBreak/>
              <w:t xml:space="preserve">7435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lastRenderedPageBreak/>
              <w:t>11 051,1</w:t>
            </w:r>
            <w:r w:rsidRPr="00B600EF">
              <w:rPr>
                <w:rFonts w:ascii="Times New Roman" w:eastAsia="Times New Roman" w:hAnsi="Times New Roman" w:cs="Times New Roman"/>
                <w:b/>
                <w:bCs/>
                <w:sz w:val="12"/>
                <w:szCs w:val="12"/>
                <w:lang w:eastAsia="ru-RU"/>
              </w:rPr>
              <w:lastRenderedPageBreak/>
              <w:t xml:space="preserve">5215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lastRenderedPageBreak/>
              <w:t>11 051,1</w:t>
            </w:r>
            <w:r w:rsidRPr="00B600EF">
              <w:rPr>
                <w:rFonts w:ascii="Times New Roman" w:eastAsia="Times New Roman" w:hAnsi="Times New Roman" w:cs="Times New Roman"/>
                <w:b/>
                <w:bCs/>
                <w:sz w:val="12"/>
                <w:szCs w:val="12"/>
                <w:lang w:eastAsia="ru-RU"/>
              </w:rPr>
              <w:lastRenderedPageBreak/>
              <w:t xml:space="preserve">5215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lastRenderedPageBreak/>
              <w:t>28 116,778</w:t>
            </w:r>
            <w:r w:rsidRPr="00B600EF">
              <w:rPr>
                <w:rFonts w:ascii="Times New Roman" w:eastAsia="Times New Roman" w:hAnsi="Times New Roman" w:cs="Times New Roman"/>
                <w:b/>
                <w:bCs/>
                <w:color w:val="000000"/>
                <w:sz w:val="12"/>
                <w:szCs w:val="12"/>
                <w:lang w:eastAsia="ru-RU"/>
              </w:rPr>
              <w:lastRenderedPageBreak/>
              <w:t xml:space="preserve">65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5000" w:type="pct"/>
            <w:gridSpan w:val="11"/>
            <w:tcBorders>
              <w:top w:val="single" w:sz="4" w:space="0" w:color="auto"/>
              <w:left w:val="single" w:sz="4" w:space="0" w:color="auto"/>
              <w:bottom w:val="nil"/>
              <w:right w:val="single" w:sz="4" w:space="0" w:color="000000"/>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Задача 7:  обеспечение  учреждений бухгалтерским (бюджетным) учетом на договорной основе. </w:t>
            </w:r>
          </w:p>
        </w:tc>
      </w:tr>
      <w:tr w:rsidR="00B600EF" w:rsidRPr="00B600EF" w:rsidTr="005650D9">
        <w:trPr>
          <w:trHeight w:val="70"/>
        </w:trPr>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7.1.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деятельности  МКУ «Централизованная бухгалтерия» муниципального  района Сергиевский </w:t>
            </w:r>
          </w:p>
        </w:tc>
        <w:tc>
          <w:tcPr>
            <w:tcW w:w="479"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Администрация муниципального района Сергиевский </w:t>
            </w:r>
            <w:r w:rsidRPr="00B600EF">
              <w:rPr>
                <w:rFonts w:ascii="Times New Roman" w:eastAsia="Times New Roman" w:hAnsi="Times New Roman" w:cs="Times New Roman"/>
                <w:sz w:val="12"/>
                <w:szCs w:val="12"/>
                <w:lang w:eastAsia="ru-RU"/>
              </w:rPr>
              <w:br/>
              <w:t xml:space="preserve"> </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МКУ «ЦБ»  </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2021-2023гг. </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7 053,90768</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4 611,48497</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4 611,48497</w:t>
            </w:r>
          </w:p>
        </w:tc>
        <w:tc>
          <w:tcPr>
            <w:tcW w:w="424" w:type="pct"/>
            <w:tcBorders>
              <w:top w:val="single" w:sz="4" w:space="0" w:color="auto"/>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16 276,87762</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Обеспечение деятельности  МКУ «Централизованная бухгалтерия» муниципального  района Сергиевский в полном объеме. </w:t>
            </w: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7 053,90768</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4 611,48497</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4 611,48497</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16 276,87762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5"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r>
      <w:tr w:rsidR="00B600EF" w:rsidRPr="00B600EF" w:rsidTr="005650D9">
        <w:trPr>
          <w:trHeight w:val="70"/>
        </w:trPr>
        <w:tc>
          <w:tcPr>
            <w:tcW w:w="2399" w:type="pct"/>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Итого по задаче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7 053,90768</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4 611,48497</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4 611,48497</w:t>
            </w:r>
          </w:p>
        </w:tc>
        <w:tc>
          <w:tcPr>
            <w:tcW w:w="424"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16 276,87762</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7 053,90768</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4 611,48497</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4 611,48497</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16 276,87762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99" w:type="pct"/>
            <w:gridSpan w:val="5"/>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0,00000</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01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по муниципальной программе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206 307,80566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169 630,64465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160 891,02591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536 829,47622 </w:t>
            </w:r>
          </w:p>
        </w:tc>
        <w:tc>
          <w:tcPr>
            <w:tcW w:w="64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600EF" w:rsidRPr="00B600EF" w:rsidRDefault="00B600EF" w:rsidP="00B600EF">
            <w:pPr>
              <w:spacing w:after="0" w:line="240" w:lineRule="auto"/>
              <w:jc w:val="center"/>
              <w:rPr>
                <w:rFonts w:ascii="Times New Roman" w:eastAsia="Times New Roman" w:hAnsi="Times New Roman" w:cs="Times New Roman"/>
                <w:color w:val="000000"/>
                <w:sz w:val="12"/>
                <w:szCs w:val="12"/>
                <w:lang w:eastAsia="ru-RU"/>
              </w:rPr>
            </w:pPr>
            <w:r w:rsidRPr="00B600EF">
              <w:rPr>
                <w:rFonts w:ascii="Times New Roman" w:eastAsia="Times New Roman" w:hAnsi="Times New Roman" w:cs="Times New Roman"/>
                <w:color w:val="000000"/>
                <w:sz w:val="12"/>
                <w:szCs w:val="12"/>
                <w:lang w:eastAsia="ru-RU"/>
              </w:rPr>
              <w:t> </w:t>
            </w:r>
          </w:p>
        </w:tc>
      </w:tr>
      <w:tr w:rsidR="00B600EF" w:rsidRPr="00B600EF" w:rsidTr="005650D9">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федеральный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8 724,73143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7 862,13120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7 862,13120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24 448,99383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областной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14 898,12353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11 568,31015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11 568,31015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38 034,74383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182 274,24018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150 200,20330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141 460,58456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473 935,02804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010" w:type="pct"/>
            <w:gridSpan w:val="4"/>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410,71052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410,71052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01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 том числе: </w:t>
            </w:r>
          </w:p>
        </w:tc>
        <w:tc>
          <w:tcPr>
            <w:tcW w:w="389"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1. </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Администрация муниципального района Сергиевский  </w:t>
            </w:r>
          </w:p>
        </w:tc>
        <w:tc>
          <w:tcPr>
            <w:tcW w:w="3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75 052,68392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62 352,65709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63 535,70358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200 941,04459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федеральный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8 724,73143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7 862,13120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7 862,13120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24 448,99383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13 423,08281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11 568,31015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11 568,31015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36 559,70311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52 494,15916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42 922,21574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44 105,26223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139 521,63713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410,71052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410,71052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2. </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Комитет по управлению муниципальным имуществом муниципального района Сергиевский </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10 428,88876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5 733,00000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6 334,08770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22 495,97646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1 475,04072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1 475,04072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8 953,84804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5 733,00000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6 334,08770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21 020,93574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3. </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МБУ "Сервис" </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102 830,62708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87 433,50259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75 474,34773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265 738,47740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102 830,62708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87 433,50259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75 474,34773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265 738,47740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4. </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МБУ «Многофункциональный центр предоставления государственных и муниципальных услуг» муниципального района Сергиевский </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10 941,69822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9 500,00000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10 935,40193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31 377,10015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10 941,69822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9 500,00000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10 935,40193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31 377,10015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5. </w:t>
            </w:r>
          </w:p>
        </w:tc>
        <w:tc>
          <w:tcPr>
            <w:tcW w:w="177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МКУ «Централизованная бухгалтерия» муниципального района Сергиевский </w:t>
            </w:r>
          </w:p>
        </w:tc>
        <w:tc>
          <w:tcPr>
            <w:tcW w:w="389" w:type="pct"/>
            <w:vMerge w:val="restart"/>
            <w:tcBorders>
              <w:top w:val="nil"/>
              <w:left w:val="single" w:sz="4" w:space="0" w:color="auto"/>
              <w:bottom w:val="single" w:sz="4" w:space="0" w:color="000000"/>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w:t>
            </w: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 всего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7 053,90768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4 611,48497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b/>
                <w:bCs/>
                <w:sz w:val="12"/>
                <w:szCs w:val="12"/>
                <w:lang w:eastAsia="ru-RU"/>
              </w:rPr>
            </w:pPr>
            <w:r w:rsidRPr="00B600EF">
              <w:rPr>
                <w:rFonts w:ascii="Times New Roman" w:eastAsia="Times New Roman" w:hAnsi="Times New Roman" w:cs="Times New Roman"/>
                <w:b/>
                <w:bCs/>
                <w:sz w:val="12"/>
                <w:szCs w:val="12"/>
                <w:lang w:eastAsia="ru-RU"/>
              </w:rPr>
              <w:t xml:space="preserve">4 611,48497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16 276,87762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областной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000000" w:fill="FFFFFF"/>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000000" w:fill="FFFFFF"/>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местный бюджет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7 053,90768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4 611,48497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4 611,48497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16 276,87762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r w:rsidR="00B600EF" w:rsidRPr="00B600EF" w:rsidTr="005650D9">
        <w:trPr>
          <w:trHeight w:val="70"/>
        </w:trPr>
        <w:tc>
          <w:tcPr>
            <w:tcW w:w="235"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1775" w:type="pct"/>
            <w:gridSpan w:val="3"/>
            <w:vMerge/>
            <w:tcBorders>
              <w:top w:val="single" w:sz="4" w:space="0" w:color="auto"/>
              <w:left w:val="single" w:sz="4" w:space="0" w:color="auto"/>
              <w:bottom w:val="single" w:sz="4" w:space="0" w:color="000000"/>
              <w:right w:val="single" w:sz="4" w:space="0" w:color="000000"/>
            </w:tcBorders>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p>
        </w:tc>
        <w:tc>
          <w:tcPr>
            <w:tcW w:w="389"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b/>
                <w:bCs/>
                <w:sz w:val="12"/>
                <w:szCs w:val="12"/>
                <w:lang w:eastAsia="ru-RU"/>
              </w:rPr>
            </w:pPr>
          </w:p>
        </w:tc>
        <w:tc>
          <w:tcPr>
            <w:tcW w:w="506"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 иные  внебюджетные  источники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341" w:type="pct"/>
            <w:tcBorders>
              <w:top w:val="nil"/>
              <w:left w:val="nil"/>
              <w:bottom w:val="single" w:sz="4" w:space="0" w:color="auto"/>
              <w:right w:val="single" w:sz="4" w:space="0" w:color="auto"/>
            </w:tcBorders>
            <w:shd w:val="clear" w:color="auto" w:fill="auto"/>
            <w:vAlign w:val="center"/>
            <w:hideMark/>
          </w:tcPr>
          <w:p w:rsidR="00B600EF" w:rsidRPr="00B600EF" w:rsidRDefault="00B600EF" w:rsidP="00B600EF">
            <w:pPr>
              <w:spacing w:after="0" w:line="240" w:lineRule="auto"/>
              <w:jc w:val="center"/>
              <w:rPr>
                <w:rFonts w:ascii="Times New Roman" w:eastAsia="Times New Roman" w:hAnsi="Times New Roman" w:cs="Times New Roman"/>
                <w:sz w:val="12"/>
                <w:szCs w:val="12"/>
                <w:lang w:eastAsia="ru-RU"/>
              </w:rPr>
            </w:pPr>
            <w:r w:rsidRPr="00B600EF">
              <w:rPr>
                <w:rFonts w:ascii="Times New Roman" w:eastAsia="Times New Roman" w:hAnsi="Times New Roman" w:cs="Times New Roman"/>
                <w:sz w:val="12"/>
                <w:szCs w:val="12"/>
                <w:lang w:eastAsia="ru-RU"/>
              </w:rPr>
              <w:t xml:space="preserve">0,00000 </w:t>
            </w:r>
          </w:p>
        </w:tc>
        <w:tc>
          <w:tcPr>
            <w:tcW w:w="424" w:type="pct"/>
            <w:tcBorders>
              <w:top w:val="nil"/>
              <w:left w:val="nil"/>
              <w:bottom w:val="single" w:sz="4" w:space="0" w:color="auto"/>
              <w:right w:val="single" w:sz="4" w:space="0" w:color="auto"/>
            </w:tcBorders>
            <w:shd w:val="clear" w:color="auto" w:fill="auto"/>
            <w:noWrap/>
            <w:vAlign w:val="center"/>
            <w:hideMark/>
          </w:tcPr>
          <w:p w:rsidR="00B600EF" w:rsidRPr="00B600EF" w:rsidRDefault="00B600EF" w:rsidP="00B600EF">
            <w:pPr>
              <w:spacing w:after="0" w:line="240" w:lineRule="auto"/>
              <w:jc w:val="center"/>
              <w:rPr>
                <w:rFonts w:ascii="Times New Roman" w:eastAsia="Times New Roman" w:hAnsi="Times New Roman" w:cs="Times New Roman"/>
                <w:b/>
                <w:bCs/>
                <w:color w:val="000000"/>
                <w:sz w:val="12"/>
                <w:szCs w:val="12"/>
                <w:lang w:eastAsia="ru-RU"/>
              </w:rPr>
            </w:pPr>
            <w:r w:rsidRPr="00B600EF">
              <w:rPr>
                <w:rFonts w:ascii="Times New Roman" w:eastAsia="Times New Roman" w:hAnsi="Times New Roman" w:cs="Times New Roman"/>
                <w:b/>
                <w:bCs/>
                <w:color w:val="000000"/>
                <w:sz w:val="12"/>
                <w:szCs w:val="12"/>
                <w:lang w:eastAsia="ru-RU"/>
              </w:rPr>
              <w:t xml:space="preserve">0,00000 </w:t>
            </w:r>
          </w:p>
        </w:tc>
        <w:tc>
          <w:tcPr>
            <w:tcW w:w="648" w:type="pct"/>
            <w:vMerge/>
            <w:tcBorders>
              <w:top w:val="nil"/>
              <w:left w:val="single" w:sz="4" w:space="0" w:color="auto"/>
              <w:bottom w:val="single" w:sz="4" w:space="0" w:color="000000"/>
              <w:right w:val="single" w:sz="4" w:space="0" w:color="auto"/>
            </w:tcBorders>
            <w:vAlign w:val="center"/>
            <w:hideMark/>
          </w:tcPr>
          <w:p w:rsidR="00B600EF" w:rsidRPr="00B600EF" w:rsidRDefault="00B600EF" w:rsidP="00B600EF">
            <w:pPr>
              <w:spacing w:after="0" w:line="240" w:lineRule="auto"/>
              <w:rPr>
                <w:rFonts w:ascii="Times New Roman" w:eastAsia="Times New Roman" w:hAnsi="Times New Roman" w:cs="Times New Roman"/>
                <w:color w:val="000000"/>
                <w:sz w:val="12"/>
                <w:szCs w:val="12"/>
                <w:lang w:eastAsia="ru-RU"/>
              </w:rPr>
            </w:pPr>
          </w:p>
        </w:tc>
      </w:tr>
    </w:tbl>
    <w:p w:rsidR="00B600EF" w:rsidRDefault="005650D9" w:rsidP="005650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650D9">
        <w:rPr>
          <w:rFonts w:ascii="Times New Roman"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D21099" w:rsidRDefault="00D21099" w:rsidP="005650D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1099">
        <w:rPr>
          <w:rFonts w:ascii="Times New Roman" w:hAnsi="Times New Roman" w:cs="Times New Roman"/>
          <w:sz w:val="12"/>
          <w:szCs w:val="12"/>
        </w:rPr>
        <w:t>ГЛАВА</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1099">
        <w:rPr>
          <w:rFonts w:ascii="Times New Roman" w:hAnsi="Times New Roman" w:cs="Times New Roman"/>
          <w:sz w:val="12"/>
          <w:szCs w:val="12"/>
        </w:rPr>
        <w:t>СЕЛЬСКОГО ПОСЕЛЕНИЯ СЕРГИЕВСК</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1099">
        <w:rPr>
          <w:rFonts w:ascii="Times New Roman" w:hAnsi="Times New Roman" w:cs="Times New Roman"/>
          <w:sz w:val="12"/>
          <w:szCs w:val="12"/>
        </w:rPr>
        <w:t>МУНИЦИПАЛЬНОГО РАЙОНА СЕРГИЕВСКИЙ</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18 мая 2021 г.                                             </w:t>
      </w:r>
      <w:r>
        <w:rPr>
          <w:rFonts w:ascii="Times New Roman" w:hAnsi="Times New Roman" w:cs="Times New Roman"/>
          <w:sz w:val="12"/>
          <w:szCs w:val="12"/>
        </w:rPr>
        <w:t xml:space="preserve">                                                                                                                                                                      №5</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D21099">
        <w:rPr>
          <w:rFonts w:ascii="Times New Roman" w:hAnsi="Times New Roman" w:cs="Times New Roman"/>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D21099">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Pr="00D21099">
        <w:rPr>
          <w:rFonts w:ascii="Times New Roman" w:hAnsi="Times New Roman" w:cs="Times New Roman"/>
          <w:sz w:val="12"/>
          <w:szCs w:val="12"/>
        </w:rPr>
        <w:t>кв.м</w:t>
      </w:r>
      <w:proofErr w:type="spellEnd"/>
      <w:r w:rsidRPr="00D21099">
        <w:rPr>
          <w:rFonts w:ascii="Times New Roman" w:hAnsi="Times New Roman" w:cs="Times New Roman"/>
          <w:sz w:val="12"/>
          <w:szCs w:val="12"/>
        </w:rPr>
        <w:t>., расположенного по адресу: Самарская область, Сергиевский район, село Сергиевск, улица Набережная, дом 125</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 </w:t>
      </w:r>
      <w:proofErr w:type="gramStart"/>
      <w:r w:rsidRPr="00D21099">
        <w:rPr>
          <w:rFonts w:ascii="Times New Roman"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D21099">
        <w:rPr>
          <w:rFonts w:ascii="Times New Roman" w:hAnsi="Times New Roman" w:cs="Times New Roman"/>
          <w:sz w:val="12"/>
          <w:szCs w:val="12"/>
        </w:rPr>
        <w:t xml:space="preserve"> самоуправления в Российской Федерации», Уставом сельского поселения Сергиевск муниципального района Сергиевский Самарской области, Правилами землепользования и застройки сельского поселения Сергиевск муниципального района Сергиевский Самарской области, утвержденных Решением Собрания Представителей сельского поселения Сергиевск муниципального района Сергиевский Самарской обла</w:t>
      </w:r>
      <w:r>
        <w:rPr>
          <w:rFonts w:ascii="Times New Roman" w:hAnsi="Times New Roman" w:cs="Times New Roman"/>
          <w:sz w:val="12"/>
          <w:szCs w:val="12"/>
        </w:rPr>
        <w:t>сти № 30 от  20.12.2013 года,</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ПОСТАНОВЛЯЮ:</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1. Провести </w:t>
      </w:r>
      <w:proofErr w:type="gramStart"/>
      <w:r w:rsidRPr="00D21099">
        <w:rPr>
          <w:rFonts w:ascii="Times New Roman" w:hAnsi="Times New Roman" w:cs="Times New Roman"/>
          <w:sz w:val="12"/>
          <w:szCs w:val="12"/>
        </w:rPr>
        <w:t>на территории сельского поселения Сергиевск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D21099">
        <w:rPr>
          <w:rFonts w:ascii="Times New Roman"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63:31:0702041:16, площадью 799 </w:t>
      </w:r>
      <w:proofErr w:type="spellStart"/>
      <w:r w:rsidRPr="00D21099">
        <w:rPr>
          <w:rFonts w:ascii="Times New Roman" w:hAnsi="Times New Roman" w:cs="Times New Roman"/>
          <w:sz w:val="12"/>
          <w:szCs w:val="12"/>
        </w:rPr>
        <w:t>кв.м</w:t>
      </w:r>
      <w:proofErr w:type="spellEnd"/>
      <w:r w:rsidRPr="00D21099">
        <w:rPr>
          <w:rFonts w:ascii="Times New Roman" w:hAnsi="Times New Roman" w:cs="Times New Roman"/>
          <w:sz w:val="12"/>
          <w:szCs w:val="12"/>
        </w:rPr>
        <w:t>., расположенного по адресу: Самарская область, Сергиевский район, село Сергиевск, улица Набережная, дом 125 (далее по тексту - проект Постановления).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lastRenderedPageBreak/>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18.05.2021 года по 11.06.2021 года. </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Сергиевск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5. </w:t>
      </w:r>
      <w:proofErr w:type="gramStart"/>
      <w:r w:rsidRPr="00D21099">
        <w:rPr>
          <w:rFonts w:ascii="Times New Roman" w:hAnsi="Times New Roman" w:cs="Times New Roman"/>
          <w:sz w:val="12"/>
          <w:szCs w:val="12"/>
        </w:rPr>
        <w:t>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01.04.2020 г.  № 7.</w:t>
      </w:r>
      <w:proofErr w:type="gramEnd"/>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6. Место проведения публичных слушаний (место проведения экспозиции проекта Постановления) в сельском поселении Сергиевск муниципального района Сергиевский Самарской области: 446540, Самарская область, Сергиевский район, сел Сергиевск, улица Г.-Михайловского, 27.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D21099">
        <w:rPr>
          <w:rFonts w:ascii="Times New Roman" w:hAnsi="Times New Roman" w:cs="Times New Roman"/>
          <w:sz w:val="12"/>
          <w:szCs w:val="12"/>
        </w:rPr>
        <w:t>ГрК</w:t>
      </w:r>
      <w:proofErr w:type="spellEnd"/>
      <w:r w:rsidRPr="00D21099">
        <w:rPr>
          <w:rFonts w:ascii="Times New Roman"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семь дней до окончания срока проведения публичных слушаний, установленного пунктом 2 настоящего Постановления.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Сергиевск муниципального района Сергиевский Самарской области по адресу:</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 село Сергиевск – 25 мая 2021 года в 14:00, по адресу: </w:t>
      </w:r>
      <w:proofErr w:type="spellStart"/>
      <w:r w:rsidRPr="00D21099">
        <w:rPr>
          <w:rFonts w:ascii="Times New Roman" w:hAnsi="Times New Roman" w:cs="Times New Roman"/>
          <w:sz w:val="12"/>
          <w:szCs w:val="12"/>
        </w:rPr>
        <w:t>ул.Г</w:t>
      </w:r>
      <w:proofErr w:type="spellEnd"/>
      <w:r w:rsidRPr="00D21099">
        <w:rPr>
          <w:rFonts w:ascii="Times New Roman" w:hAnsi="Times New Roman" w:cs="Times New Roman"/>
          <w:sz w:val="12"/>
          <w:szCs w:val="12"/>
        </w:rPr>
        <w:t>.-Михайловского, дом 27 (здание Администрации сельского поселения);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1) в письменной или устной форме в ходе проведения собрания участников публичных слушаний; </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2) в письменной форме в адрес организатора публичных слушаний; </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D21099">
        <w:rPr>
          <w:rFonts w:ascii="Times New Roman"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21099">
        <w:rPr>
          <w:rFonts w:ascii="Times New Roman"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04.06.2021 года – за семь дней до окончания срока проведения публичных слушаний.</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официальное опубликование проекта Постановления в газете «Сергиевский вестник»;</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размещение проекта Постановления на официальном сайте Администрации в информационно-телекоммуникационной сети «Интернет»;</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15. </w:t>
      </w:r>
      <w:proofErr w:type="gramStart"/>
      <w:r w:rsidRPr="00D21099">
        <w:rPr>
          <w:rFonts w:ascii="Times New Roman"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16. В случае</w:t>
      </w:r>
      <w:proofErr w:type="gramStart"/>
      <w:r w:rsidRPr="00D21099">
        <w:rPr>
          <w:rFonts w:ascii="Times New Roman" w:hAnsi="Times New Roman" w:cs="Times New Roman"/>
          <w:sz w:val="12"/>
          <w:szCs w:val="12"/>
        </w:rPr>
        <w:t>,</w:t>
      </w:r>
      <w:proofErr w:type="gramEnd"/>
      <w:r w:rsidRPr="00D21099">
        <w:rPr>
          <w:rFonts w:ascii="Times New Roman"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hAnsi="Times New Roman" w:cs="Times New Roman"/>
          <w:sz w:val="12"/>
          <w:szCs w:val="12"/>
        </w:rPr>
        <w:t>оответствующее количество дней.</w:t>
      </w:r>
    </w:p>
    <w:p w:rsidR="00D21099" w:rsidRP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D21099">
        <w:rPr>
          <w:rFonts w:ascii="Times New Roman" w:hAnsi="Times New Roman" w:cs="Times New Roman"/>
          <w:sz w:val="12"/>
          <w:szCs w:val="12"/>
        </w:rPr>
        <w:t>И.о</w:t>
      </w:r>
      <w:proofErr w:type="spellEnd"/>
      <w:r w:rsidRPr="00D21099">
        <w:rPr>
          <w:rFonts w:ascii="Times New Roman" w:hAnsi="Times New Roman" w:cs="Times New Roman"/>
          <w:sz w:val="12"/>
          <w:szCs w:val="12"/>
        </w:rPr>
        <w:t>. Главы сельского поселения Сергиевск</w:t>
      </w:r>
    </w:p>
    <w:p w:rsidR="00D21099" w:rsidRP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1099">
        <w:rPr>
          <w:rFonts w:ascii="Times New Roman" w:hAnsi="Times New Roman" w:cs="Times New Roman"/>
          <w:sz w:val="12"/>
          <w:szCs w:val="12"/>
        </w:rPr>
        <w:t>муниципального района Сергиевский</w:t>
      </w:r>
    </w:p>
    <w:p w:rsid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1099">
        <w:rPr>
          <w:rFonts w:ascii="Times New Roman" w:hAnsi="Times New Roman" w:cs="Times New Roman"/>
          <w:sz w:val="12"/>
          <w:szCs w:val="12"/>
        </w:rPr>
        <w:t xml:space="preserve">Самарской области                                               </w:t>
      </w:r>
    </w:p>
    <w:p w:rsid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1099">
        <w:rPr>
          <w:rFonts w:ascii="Times New Roman" w:hAnsi="Times New Roman" w:cs="Times New Roman"/>
          <w:sz w:val="12"/>
          <w:szCs w:val="12"/>
        </w:rPr>
        <w:t xml:space="preserve">                                     </w:t>
      </w:r>
      <w:proofErr w:type="spellStart"/>
      <w:r w:rsidRPr="00D21099">
        <w:rPr>
          <w:rFonts w:ascii="Times New Roman" w:hAnsi="Times New Roman" w:cs="Times New Roman"/>
          <w:sz w:val="12"/>
          <w:szCs w:val="12"/>
        </w:rPr>
        <w:t>Л.Г.Калякина</w:t>
      </w:r>
      <w:proofErr w:type="spellEnd"/>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1099">
        <w:rPr>
          <w:rFonts w:ascii="Times New Roman" w:hAnsi="Times New Roman" w:cs="Times New Roman"/>
          <w:sz w:val="12"/>
          <w:szCs w:val="12"/>
        </w:rPr>
        <w:lastRenderedPageBreak/>
        <w:t>Администрация</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D21099">
        <w:rPr>
          <w:rFonts w:ascii="Times New Roman" w:hAnsi="Times New Roman" w:cs="Times New Roman"/>
          <w:sz w:val="12"/>
          <w:szCs w:val="12"/>
        </w:rPr>
        <w:t>Сергиевск</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D21099">
        <w:rPr>
          <w:rFonts w:ascii="Times New Roman" w:hAnsi="Times New Roman" w:cs="Times New Roman"/>
          <w:sz w:val="12"/>
          <w:szCs w:val="12"/>
        </w:rPr>
        <w:t>Сергиевский</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D21099" w:rsidRP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1099">
        <w:rPr>
          <w:rFonts w:ascii="Times New Roman" w:hAnsi="Times New Roman" w:cs="Times New Roman"/>
          <w:sz w:val="12"/>
          <w:szCs w:val="12"/>
        </w:rPr>
        <w:t>ПОСТАНО</w:t>
      </w:r>
      <w:r>
        <w:rPr>
          <w:rFonts w:ascii="Times New Roman" w:hAnsi="Times New Roman" w:cs="Times New Roman"/>
          <w:sz w:val="12"/>
          <w:szCs w:val="12"/>
        </w:rPr>
        <w:t>ВЛЕНИЕ</w:t>
      </w:r>
    </w:p>
    <w:p w:rsidR="00D21099" w:rsidRDefault="00D21099" w:rsidP="00D21099">
      <w:pPr>
        <w:autoSpaceDE w:val="0"/>
        <w:autoSpaceDN w:val="0"/>
        <w:adjustRightInd w:val="0"/>
        <w:spacing w:after="0" w:line="240" w:lineRule="auto"/>
        <w:ind w:firstLine="284"/>
        <w:outlineLvl w:val="0"/>
        <w:rPr>
          <w:rFonts w:ascii="Times New Roman" w:hAnsi="Times New Roman" w:cs="Times New Roman"/>
          <w:sz w:val="12"/>
          <w:szCs w:val="12"/>
        </w:rPr>
      </w:pPr>
      <w:r w:rsidRPr="00D21099">
        <w:rPr>
          <w:rFonts w:ascii="Times New Roman" w:hAnsi="Times New Roman" w:cs="Times New Roman"/>
          <w:sz w:val="12"/>
          <w:szCs w:val="12"/>
        </w:rPr>
        <w:t xml:space="preserve">18.05.2021 г.   </w:t>
      </w:r>
      <w:r>
        <w:rPr>
          <w:rFonts w:ascii="Times New Roman" w:hAnsi="Times New Roman" w:cs="Times New Roman"/>
          <w:sz w:val="12"/>
          <w:szCs w:val="12"/>
        </w:rPr>
        <w:t xml:space="preserve">                                                                                                                                                                                                               №22</w:t>
      </w:r>
    </w:p>
    <w:p w:rsidR="00D21099" w:rsidRDefault="00D21099" w:rsidP="00D2109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D21099">
        <w:rPr>
          <w:rFonts w:ascii="Times New Roman" w:hAnsi="Times New Roman" w:cs="Times New Roman"/>
          <w:sz w:val="12"/>
          <w:szCs w:val="12"/>
        </w:rPr>
        <w:t>Об утверждении изменений в проект планировки территории и проект межевания территории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D21099">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планировки территории и проект межевания территории, находящейся в границах сельского поселения Сергиевск муниципального района Сергиевский Самарской области от 06.05.2021 г.; Заключение о результатах публичных слушаний по вносимым изменениям в проект планировки территории и проект межевания территории от 13.05.2021 г., руководствуясь</w:t>
      </w:r>
      <w:proofErr w:type="gramEnd"/>
      <w:r w:rsidRPr="00D21099">
        <w:rPr>
          <w:rFonts w:ascii="Times New Roman" w:hAnsi="Times New Roman" w:cs="Times New Roman"/>
          <w:sz w:val="12"/>
          <w:szCs w:val="12"/>
        </w:rPr>
        <w:t xml:space="preserve"> Федерал</w:t>
      </w:r>
      <w:r>
        <w:rPr>
          <w:rFonts w:ascii="Times New Roman" w:hAnsi="Times New Roman" w:cs="Times New Roman"/>
          <w:sz w:val="12"/>
          <w:szCs w:val="12"/>
        </w:rPr>
        <w:t>ьным законом от 06.10.2003 г. №</w:t>
      </w:r>
      <w:r w:rsidRPr="00D21099">
        <w:rPr>
          <w:rFonts w:ascii="Times New Roman" w:hAnsi="Times New Roman" w:cs="Times New Roman"/>
          <w:sz w:val="12"/>
          <w:szCs w:val="12"/>
        </w:rPr>
        <w:t>131-ФЗ «Об общих принципах организации местного самоуправлении в РФ», Администрация сельского поселения Сергиевск муниципального района Сергиевский Самарской области</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ПОСТАНОВЛЯЕТ:</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1. Утвердить изменения в проект планировки территории и проект межевания территории объекта: 6796П «</w:t>
      </w:r>
      <w:r>
        <w:rPr>
          <w:rFonts w:ascii="Times New Roman" w:hAnsi="Times New Roman" w:cs="Times New Roman"/>
          <w:sz w:val="12"/>
          <w:szCs w:val="12"/>
        </w:rPr>
        <w:t>Сбор нефти и газа со скважины №</w:t>
      </w:r>
      <w:r w:rsidRPr="00D21099">
        <w:rPr>
          <w:rFonts w:ascii="Times New Roman" w:hAnsi="Times New Roman" w:cs="Times New Roman"/>
          <w:sz w:val="12"/>
          <w:szCs w:val="12"/>
        </w:rPr>
        <w:t>300 Боровского месторождения» в границах сельского поселения Сергиевск муниципального района Сергиевский Самарской области.</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3. Настоящее Постановление вступает в силу со дня его официального опубликования.</w:t>
      </w:r>
    </w:p>
    <w:p w:rsidR="00D21099" w:rsidRPr="00D21099" w:rsidRDefault="00D21099" w:rsidP="00D210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D21099">
        <w:rPr>
          <w:rFonts w:ascii="Times New Roman" w:hAnsi="Times New Roman" w:cs="Times New Roman"/>
          <w:sz w:val="12"/>
          <w:szCs w:val="12"/>
        </w:rPr>
        <w:t xml:space="preserve">4. </w:t>
      </w:r>
      <w:proofErr w:type="gramStart"/>
      <w:r w:rsidRPr="00D21099">
        <w:rPr>
          <w:rFonts w:ascii="Times New Roman" w:hAnsi="Times New Roman" w:cs="Times New Roman"/>
          <w:sz w:val="12"/>
          <w:szCs w:val="12"/>
        </w:rPr>
        <w:t>Контроль за</w:t>
      </w:r>
      <w:proofErr w:type="gramEnd"/>
      <w:r w:rsidRPr="00D21099">
        <w:rPr>
          <w:rFonts w:ascii="Times New Roman" w:hAnsi="Times New Roman" w:cs="Times New Roman"/>
          <w:sz w:val="12"/>
          <w:szCs w:val="12"/>
        </w:rPr>
        <w:t xml:space="preserve"> выполнением настоящего Постановления оставляю за собой.</w:t>
      </w:r>
    </w:p>
    <w:p w:rsidR="00D21099" w:rsidRP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proofErr w:type="spellStart"/>
      <w:r w:rsidRPr="00D21099">
        <w:rPr>
          <w:rFonts w:ascii="Times New Roman" w:hAnsi="Times New Roman" w:cs="Times New Roman"/>
          <w:sz w:val="12"/>
          <w:szCs w:val="12"/>
        </w:rPr>
        <w:t>И.о</w:t>
      </w:r>
      <w:proofErr w:type="spellEnd"/>
      <w:r w:rsidRPr="00D21099">
        <w:rPr>
          <w:rFonts w:ascii="Times New Roman" w:hAnsi="Times New Roman" w:cs="Times New Roman"/>
          <w:sz w:val="12"/>
          <w:szCs w:val="12"/>
        </w:rPr>
        <w:t>. Главы сельского поселения Сергиевск</w:t>
      </w:r>
    </w:p>
    <w:p w:rsid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1099">
        <w:rPr>
          <w:rFonts w:ascii="Times New Roman" w:hAnsi="Times New Roman" w:cs="Times New Roman"/>
          <w:sz w:val="12"/>
          <w:szCs w:val="12"/>
        </w:rPr>
        <w:t xml:space="preserve">муниципального района Сергиевский    </w:t>
      </w:r>
    </w:p>
    <w:p w:rsidR="00D21099" w:rsidRDefault="00D21099" w:rsidP="00D21099">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D21099">
        <w:rPr>
          <w:rFonts w:ascii="Times New Roman" w:hAnsi="Times New Roman" w:cs="Times New Roman"/>
          <w:sz w:val="12"/>
          <w:szCs w:val="12"/>
        </w:rPr>
        <w:t xml:space="preserve">                                    </w:t>
      </w:r>
      <w:proofErr w:type="spellStart"/>
      <w:r w:rsidRPr="00D21099">
        <w:rPr>
          <w:rFonts w:ascii="Times New Roman" w:hAnsi="Times New Roman" w:cs="Times New Roman"/>
          <w:sz w:val="12"/>
          <w:szCs w:val="12"/>
        </w:rPr>
        <w:t>Л.Г.Калякина</w:t>
      </w:r>
      <w:proofErr w:type="spellEnd"/>
    </w:p>
    <w:p w:rsid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4000500" cy="628650"/>
            <wp:effectExtent l="0" t="0" r="0" b="0"/>
            <wp:docPr id="1" name="Рисунок 1" descr="C:\Users\user\AppData\Local\Microsoft\Windows\Temporary Internet Files\Content.Word\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494" cy="629120"/>
                    </a:xfrm>
                    <a:prstGeom prst="rect">
                      <a:avLst/>
                    </a:prstGeom>
                    <a:noFill/>
                    <a:ln>
                      <a:noFill/>
                    </a:ln>
                  </pic:spPr>
                </pic:pic>
              </a:graphicData>
            </a:graphic>
          </wp:inline>
        </w:drawing>
      </w:r>
    </w:p>
    <w:p w:rsid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ДОКУМЕНТАЦИЯ ПО ВНЕСЕНИЮ ИЗМЕНЕНИЙ В ДОКУМЕНТАЦИЮ ПО ПЛАНИРОВКЕ ТЕРРИТОРИИ</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для размещения объекта</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 xml:space="preserve">6796П «Сбор </w:t>
      </w:r>
      <w:r>
        <w:rPr>
          <w:rFonts w:ascii="Times New Roman" w:hAnsi="Times New Roman" w:cs="Times New Roman"/>
          <w:sz w:val="12"/>
          <w:szCs w:val="12"/>
        </w:rPr>
        <w:t xml:space="preserve">нефти и газа со скважины №300 </w:t>
      </w:r>
      <w:r w:rsidRPr="009A60EB">
        <w:rPr>
          <w:rFonts w:ascii="Times New Roman" w:hAnsi="Times New Roman" w:cs="Times New Roman"/>
          <w:sz w:val="12"/>
          <w:szCs w:val="12"/>
        </w:rPr>
        <w:t>Боровского месторождения»,</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в границах</w:t>
      </w:r>
      <w:r>
        <w:rPr>
          <w:rFonts w:ascii="Times New Roman" w:hAnsi="Times New Roman" w:cs="Times New Roman"/>
          <w:sz w:val="12"/>
          <w:szCs w:val="12"/>
        </w:rPr>
        <w:t xml:space="preserve"> сельского поселения Сергиевск </w:t>
      </w:r>
      <w:r w:rsidRPr="009A60EB">
        <w:rPr>
          <w:rFonts w:ascii="Times New Roman" w:hAnsi="Times New Roman" w:cs="Times New Roman"/>
          <w:sz w:val="12"/>
          <w:szCs w:val="12"/>
        </w:rPr>
        <w:t>муниципального района Сергиевский Самарской области.</w:t>
      </w:r>
    </w:p>
    <w:p w:rsidR="009A60EB" w:rsidRPr="009A60EB" w:rsidRDefault="009A60EB" w:rsidP="009A60EB">
      <w:pPr>
        <w:autoSpaceDE w:val="0"/>
        <w:autoSpaceDN w:val="0"/>
        <w:adjustRightInd w:val="0"/>
        <w:spacing w:after="0" w:line="240" w:lineRule="auto"/>
        <w:outlineLvl w:val="0"/>
        <w:rPr>
          <w:rFonts w:ascii="Times New Roman" w:hAnsi="Times New Roman" w:cs="Times New Roman"/>
          <w:sz w:val="12"/>
          <w:szCs w:val="12"/>
        </w:rPr>
      </w:pPr>
    </w:p>
    <w:p w:rsid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Книга 1. Основная часть проекта планировки территории</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198B9504" wp14:editId="1AE07DD1">
            <wp:extent cx="3152775" cy="533400"/>
            <wp:effectExtent l="0" t="0" r="0" b="0"/>
            <wp:docPr id="2" name="Рисунок 2"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533400"/>
                    </a:xfrm>
                    <a:prstGeom prst="rect">
                      <a:avLst/>
                    </a:prstGeom>
                    <a:noFill/>
                    <a:ln>
                      <a:noFill/>
                    </a:ln>
                  </pic:spPr>
                </pic:pic>
              </a:graphicData>
            </a:graphic>
          </wp:inline>
        </w:drawing>
      </w:r>
    </w:p>
    <w:p w:rsid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Самара, 2021 г. </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073"/>
        <w:gridCol w:w="840"/>
      </w:tblGrid>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b/>
                <w:sz w:val="12"/>
                <w:szCs w:val="12"/>
              </w:rPr>
            </w:pPr>
            <w:r w:rsidRPr="009A60EB">
              <w:rPr>
                <w:rFonts w:ascii="Times New Roman" w:hAnsi="Times New Roman" w:cs="Times New Roman"/>
                <w:b/>
                <w:sz w:val="12"/>
                <w:szCs w:val="12"/>
              </w:rPr>
              <w:t xml:space="preserve">№ </w:t>
            </w:r>
            <w:proofErr w:type="gramStart"/>
            <w:r w:rsidRPr="009A60EB">
              <w:rPr>
                <w:rFonts w:ascii="Times New Roman" w:hAnsi="Times New Roman" w:cs="Times New Roman"/>
                <w:b/>
                <w:sz w:val="12"/>
                <w:szCs w:val="12"/>
              </w:rPr>
              <w:t>п</w:t>
            </w:r>
            <w:proofErr w:type="gramEnd"/>
            <w:r w:rsidRPr="009A60EB">
              <w:rPr>
                <w:rFonts w:ascii="Times New Roman" w:hAnsi="Times New Roman" w:cs="Times New Roman"/>
                <w:b/>
                <w:sz w:val="12"/>
                <w:szCs w:val="12"/>
              </w:rPr>
              <w:t>/п</w:t>
            </w:r>
          </w:p>
        </w:tc>
        <w:tc>
          <w:tcPr>
            <w:tcW w:w="7654" w:type="dxa"/>
            <w:vAlign w:val="center"/>
          </w:tcPr>
          <w:p w:rsidR="009A60EB" w:rsidRPr="009A60EB" w:rsidRDefault="009A60EB" w:rsidP="009A60EB">
            <w:pPr>
              <w:spacing w:after="0" w:line="240" w:lineRule="auto"/>
              <w:jc w:val="center"/>
              <w:rPr>
                <w:rFonts w:ascii="Times New Roman" w:hAnsi="Times New Roman" w:cs="Times New Roman"/>
                <w:b/>
                <w:sz w:val="12"/>
                <w:szCs w:val="12"/>
              </w:rPr>
            </w:pPr>
            <w:r w:rsidRPr="009A60EB">
              <w:rPr>
                <w:rFonts w:ascii="Times New Roman" w:hAnsi="Times New Roman" w:cs="Times New Roman"/>
                <w:b/>
                <w:sz w:val="12"/>
                <w:szCs w:val="12"/>
              </w:rPr>
              <w:t>Наименование</w:t>
            </w:r>
          </w:p>
        </w:tc>
        <w:tc>
          <w:tcPr>
            <w:tcW w:w="958" w:type="dxa"/>
            <w:vAlign w:val="center"/>
          </w:tcPr>
          <w:p w:rsidR="009A60EB" w:rsidRPr="009A60EB" w:rsidRDefault="009A60EB" w:rsidP="009A60EB">
            <w:pPr>
              <w:spacing w:after="0" w:line="240" w:lineRule="auto"/>
              <w:jc w:val="center"/>
              <w:rPr>
                <w:rFonts w:ascii="Times New Roman" w:hAnsi="Times New Roman" w:cs="Times New Roman"/>
                <w:b/>
                <w:sz w:val="12"/>
                <w:szCs w:val="12"/>
              </w:rPr>
            </w:pPr>
            <w:r w:rsidRPr="009A60EB">
              <w:rPr>
                <w:rFonts w:ascii="Times New Roman" w:hAnsi="Times New Roman" w:cs="Times New Roman"/>
                <w:b/>
                <w:sz w:val="12"/>
                <w:szCs w:val="12"/>
              </w:rPr>
              <w:t>Лист</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Исходно-разрешительная документация</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3</w:t>
            </w:r>
          </w:p>
        </w:tc>
      </w:tr>
      <w:tr w:rsidR="009A60EB" w:rsidRPr="009A60EB" w:rsidTr="009A60EB">
        <w:tc>
          <w:tcPr>
            <w:tcW w:w="9571" w:type="dxa"/>
            <w:gridSpan w:val="3"/>
            <w:vAlign w:val="center"/>
          </w:tcPr>
          <w:p w:rsidR="009A60EB" w:rsidRPr="009A60EB" w:rsidRDefault="009A60EB" w:rsidP="009A60EB">
            <w:pPr>
              <w:spacing w:after="0" w:line="240" w:lineRule="auto"/>
              <w:jc w:val="center"/>
              <w:rPr>
                <w:rFonts w:ascii="Times New Roman" w:hAnsi="Times New Roman" w:cs="Times New Roman"/>
                <w:b/>
                <w:sz w:val="12"/>
                <w:szCs w:val="12"/>
              </w:rPr>
            </w:pPr>
            <w:r w:rsidRPr="009A60EB">
              <w:rPr>
                <w:rFonts w:ascii="Times New Roman" w:hAnsi="Times New Roman" w:cs="Times New Roman"/>
                <w:b/>
                <w:sz w:val="12"/>
                <w:szCs w:val="12"/>
              </w:rPr>
              <w:t>Раздел 1 «Проект планировки территории. Графическая часть»</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b/>
                <w:sz w:val="12"/>
                <w:szCs w:val="12"/>
              </w:rPr>
            </w:pPr>
          </w:p>
        </w:tc>
        <w:tc>
          <w:tcPr>
            <w:tcW w:w="7654" w:type="dxa"/>
            <w:vAlign w:val="center"/>
          </w:tcPr>
          <w:p w:rsidR="009A60EB" w:rsidRPr="009A60EB" w:rsidRDefault="009A60EB" w:rsidP="009A60EB">
            <w:pPr>
              <w:spacing w:after="0" w:line="240" w:lineRule="auto"/>
              <w:jc w:val="both"/>
              <w:rPr>
                <w:rFonts w:ascii="Times New Roman" w:hAnsi="Times New Roman" w:cs="Times New Roman"/>
                <w:b/>
                <w:sz w:val="12"/>
                <w:szCs w:val="12"/>
              </w:rPr>
            </w:pPr>
            <w:r w:rsidRPr="009A60EB">
              <w:rPr>
                <w:rFonts w:ascii="Times New Roman" w:hAnsi="Times New Roman" w:cs="Times New Roman"/>
                <w:sz w:val="12"/>
                <w:szCs w:val="12"/>
              </w:rPr>
              <w:t>Чертёж красных линий</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b/>
                <w:sz w:val="12"/>
                <w:szCs w:val="12"/>
              </w:rPr>
            </w:pP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Чертёж границ зон планируемого размещения линейных объектов</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w:t>
            </w:r>
          </w:p>
        </w:tc>
      </w:tr>
      <w:tr w:rsidR="009A60EB" w:rsidRPr="009A60EB" w:rsidTr="009A60EB">
        <w:tc>
          <w:tcPr>
            <w:tcW w:w="9571" w:type="dxa"/>
            <w:gridSpan w:val="3"/>
            <w:vAlign w:val="center"/>
          </w:tcPr>
          <w:p w:rsidR="009A60EB" w:rsidRPr="009A60EB" w:rsidRDefault="009A60EB" w:rsidP="009A60EB">
            <w:pPr>
              <w:spacing w:after="0" w:line="240" w:lineRule="auto"/>
              <w:jc w:val="center"/>
              <w:rPr>
                <w:rFonts w:ascii="Times New Roman" w:hAnsi="Times New Roman" w:cs="Times New Roman"/>
                <w:b/>
                <w:sz w:val="12"/>
                <w:szCs w:val="12"/>
              </w:rPr>
            </w:pPr>
            <w:r w:rsidRPr="009A60EB">
              <w:rPr>
                <w:rFonts w:ascii="Times New Roman" w:hAnsi="Times New Roman" w:cs="Times New Roman"/>
                <w:b/>
                <w:sz w:val="12"/>
                <w:szCs w:val="12"/>
              </w:rPr>
              <w:t>Раздел 2 «Положение о размещении линейных объектов»</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2.1</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 xml:space="preserve">Наименование, </w:t>
            </w:r>
            <w:r w:rsidRPr="009A60EB">
              <w:rPr>
                <w:rFonts w:ascii="Times New Roman" w:hAnsi="Times New Roman" w:cs="Times New Roman"/>
                <w:spacing w:val="2"/>
                <w:sz w:val="12"/>
                <w:szCs w:val="12"/>
                <w:lang w:eastAsia="ru-RU"/>
              </w:rPr>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6</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2.2</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8</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2.3</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 xml:space="preserve">Перечень </w:t>
            </w:r>
            <w:proofErr w:type="gramStart"/>
            <w:r w:rsidRPr="009A60EB">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9</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2.4</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 xml:space="preserve">Перечень </w:t>
            </w:r>
            <w:proofErr w:type="gramStart"/>
            <w:r w:rsidRPr="009A60EB">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9A60EB">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16</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2.5</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17</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2.6</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proofErr w:type="gramStart"/>
            <w:r w:rsidRPr="009A60EB">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19</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lastRenderedPageBreak/>
              <w:t>2.7</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 xml:space="preserve">Информация </w:t>
            </w:r>
            <w:proofErr w:type="gramStart"/>
            <w:r w:rsidRPr="009A60EB">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9A60EB">
              <w:rPr>
                <w:rFonts w:ascii="Times New Roman" w:hAnsi="Times New Roman" w:cs="Times New Roman"/>
                <w:sz w:val="12"/>
                <w:szCs w:val="12"/>
              </w:rPr>
              <w:t xml:space="preserve"> линейных объектов</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21</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2.8</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22</w:t>
            </w:r>
          </w:p>
        </w:tc>
      </w:tr>
      <w:tr w:rsidR="009A60EB" w:rsidRPr="009A60EB" w:rsidTr="009A60EB">
        <w:tc>
          <w:tcPr>
            <w:tcW w:w="959"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2.9</w:t>
            </w:r>
          </w:p>
        </w:tc>
        <w:tc>
          <w:tcPr>
            <w:tcW w:w="7654" w:type="dxa"/>
            <w:vAlign w:val="center"/>
          </w:tcPr>
          <w:p w:rsidR="009A60EB" w:rsidRPr="009A60EB" w:rsidRDefault="009A60EB" w:rsidP="009A60EB">
            <w:pPr>
              <w:spacing w:after="0" w:line="240" w:lineRule="auto"/>
              <w:jc w:val="both"/>
              <w:rPr>
                <w:rFonts w:ascii="Times New Roman" w:hAnsi="Times New Roman" w:cs="Times New Roman"/>
                <w:sz w:val="12"/>
                <w:szCs w:val="12"/>
              </w:rPr>
            </w:pPr>
            <w:r w:rsidRPr="009A60EB">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vAlign w:val="center"/>
          </w:tcPr>
          <w:p w:rsidR="009A60EB" w:rsidRPr="009A60EB" w:rsidRDefault="009A60EB" w:rsidP="009A60EB">
            <w:pPr>
              <w:spacing w:after="0" w:line="240" w:lineRule="auto"/>
              <w:jc w:val="center"/>
              <w:rPr>
                <w:rFonts w:ascii="Times New Roman" w:hAnsi="Times New Roman" w:cs="Times New Roman"/>
                <w:sz w:val="12"/>
                <w:szCs w:val="12"/>
              </w:rPr>
            </w:pPr>
            <w:r w:rsidRPr="009A60EB">
              <w:rPr>
                <w:rFonts w:ascii="Times New Roman" w:hAnsi="Times New Roman" w:cs="Times New Roman"/>
                <w:sz w:val="12"/>
                <w:szCs w:val="12"/>
              </w:rPr>
              <w:t>29</w:t>
            </w:r>
          </w:p>
        </w:tc>
      </w:tr>
    </w:tbl>
    <w:p w:rsidR="009A60EB" w:rsidRPr="00D21099"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Исхо</w:t>
      </w:r>
      <w:r>
        <w:rPr>
          <w:rFonts w:ascii="Times New Roman" w:hAnsi="Times New Roman" w:cs="Times New Roman"/>
          <w:sz w:val="12"/>
          <w:szCs w:val="12"/>
        </w:rPr>
        <w:t>дно-разрешительная документация</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A60EB">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83 Администрацией сельского поселения Сергиевск муниципального района Сергиевский Самарской области «Об утверждении проекта планировки территории и проекта межевания территории объекта АО «</w:t>
      </w:r>
      <w:proofErr w:type="spellStart"/>
      <w:r w:rsidRPr="009A60EB">
        <w:rPr>
          <w:rFonts w:ascii="Times New Roman" w:hAnsi="Times New Roman" w:cs="Times New Roman"/>
          <w:sz w:val="12"/>
          <w:szCs w:val="12"/>
        </w:rPr>
        <w:t>Самаранефтегаз</w:t>
      </w:r>
      <w:proofErr w:type="spellEnd"/>
      <w:r w:rsidRPr="009A60EB">
        <w:rPr>
          <w:rFonts w:ascii="Times New Roman" w:hAnsi="Times New Roman" w:cs="Times New Roman"/>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roofErr w:type="gramEnd"/>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Проектная документация на объект 6796П «Сбор нефти и газа со скважины № 300 Боровского месторождения» разработана на основании:</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Технического задания на выполнение проекта планировки территории проектирование объекта 6796П «</w:t>
      </w:r>
      <w:r>
        <w:rPr>
          <w:rFonts w:ascii="Times New Roman" w:hAnsi="Times New Roman" w:cs="Times New Roman"/>
          <w:sz w:val="12"/>
          <w:szCs w:val="12"/>
        </w:rPr>
        <w:t>Сбор нефти и газа со скважины №</w:t>
      </w:r>
      <w:r w:rsidRPr="009A60EB">
        <w:rPr>
          <w:rFonts w:ascii="Times New Roman" w:hAnsi="Times New Roman" w:cs="Times New Roman"/>
          <w:sz w:val="12"/>
          <w:szCs w:val="12"/>
        </w:rPr>
        <w:t>300 Боровского месторождения», в границах сельского поселения Сергиевск муниципального района Сергиевский Самарской области, утверждённого Заместителем генерального директора по развитию производства АО «</w:t>
      </w:r>
      <w:proofErr w:type="spellStart"/>
      <w:r w:rsidRPr="009A60EB">
        <w:rPr>
          <w:rFonts w:ascii="Times New Roman" w:hAnsi="Times New Roman" w:cs="Times New Roman"/>
          <w:sz w:val="12"/>
          <w:szCs w:val="12"/>
        </w:rPr>
        <w:t>Самаранефтегаз</w:t>
      </w:r>
      <w:proofErr w:type="spellEnd"/>
      <w:r w:rsidRPr="009A60EB">
        <w:rPr>
          <w:rFonts w:ascii="Times New Roman" w:hAnsi="Times New Roman" w:cs="Times New Roman"/>
          <w:sz w:val="12"/>
          <w:szCs w:val="12"/>
        </w:rPr>
        <w:t xml:space="preserve">» О.В. </w:t>
      </w:r>
      <w:proofErr w:type="spellStart"/>
      <w:r w:rsidRPr="009A60EB">
        <w:rPr>
          <w:rFonts w:ascii="Times New Roman" w:hAnsi="Times New Roman" w:cs="Times New Roman"/>
          <w:sz w:val="12"/>
          <w:szCs w:val="12"/>
        </w:rPr>
        <w:t>Гладуновым</w:t>
      </w:r>
      <w:proofErr w:type="spellEnd"/>
      <w:r w:rsidRPr="009A60EB">
        <w:rPr>
          <w:rFonts w:ascii="Times New Roman" w:hAnsi="Times New Roman" w:cs="Times New Roman"/>
          <w:sz w:val="12"/>
          <w:szCs w:val="12"/>
        </w:rPr>
        <w:t xml:space="preserve"> в 2020 г.;</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Материалов инженерных изысканий, выполненных ООО «</w:t>
      </w:r>
      <w:proofErr w:type="spellStart"/>
      <w:r w:rsidRPr="009A60EB">
        <w:rPr>
          <w:rFonts w:ascii="Times New Roman" w:hAnsi="Times New Roman" w:cs="Times New Roman"/>
          <w:sz w:val="12"/>
          <w:szCs w:val="12"/>
        </w:rPr>
        <w:t>СамараНИПИнефть</w:t>
      </w:r>
      <w:proofErr w:type="spellEnd"/>
      <w:r w:rsidRPr="009A60EB">
        <w:rPr>
          <w:rFonts w:ascii="Times New Roman" w:hAnsi="Times New Roman" w:cs="Times New Roman"/>
          <w:sz w:val="12"/>
          <w:szCs w:val="12"/>
        </w:rPr>
        <w:t>» в 2020 г.</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Документация по внесению изменений в документацию по планировке территории подготовлена на основании следующих документов:</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 xml:space="preserve">Постановление администрации сельского поселения Сергиевск муниципального района </w:t>
      </w:r>
      <w:r>
        <w:rPr>
          <w:rFonts w:ascii="Times New Roman" w:hAnsi="Times New Roman" w:cs="Times New Roman"/>
          <w:sz w:val="12"/>
          <w:szCs w:val="12"/>
        </w:rPr>
        <w:t>Сергиевский Самарской области №</w:t>
      </w:r>
      <w:r w:rsidRPr="009A60EB">
        <w:rPr>
          <w:rFonts w:ascii="Times New Roman" w:hAnsi="Times New Roman" w:cs="Times New Roman"/>
          <w:sz w:val="12"/>
          <w:szCs w:val="12"/>
        </w:rPr>
        <w:t>15 от 25.02.2020 г. о подготовке проекта планировки и проекта межевания тер</w:t>
      </w:r>
      <w:r>
        <w:rPr>
          <w:rFonts w:ascii="Times New Roman" w:hAnsi="Times New Roman" w:cs="Times New Roman"/>
          <w:sz w:val="12"/>
          <w:szCs w:val="12"/>
        </w:rPr>
        <w:t xml:space="preserve">ритории для размещения объекта </w:t>
      </w:r>
      <w:r w:rsidRPr="009A60EB">
        <w:rPr>
          <w:rFonts w:ascii="Times New Roman" w:hAnsi="Times New Roman" w:cs="Times New Roman"/>
          <w:sz w:val="12"/>
          <w:szCs w:val="12"/>
        </w:rPr>
        <w:t>АО «</w:t>
      </w:r>
      <w:proofErr w:type="spellStart"/>
      <w:r w:rsidRPr="009A60EB">
        <w:rPr>
          <w:rFonts w:ascii="Times New Roman" w:hAnsi="Times New Roman" w:cs="Times New Roman"/>
          <w:sz w:val="12"/>
          <w:szCs w:val="12"/>
        </w:rPr>
        <w:t>Самаранефтегаз</w:t>
      </w:r>
      <w:proofErr w:type="spellEnd"/>
      <w:r w:rsidRPr="009A60EB">
        <w:rPr>
          <w:rFonts w:ascii="Times New Roman" w:hAnsi="Times New Roman" w:cs="Times New Roman"/>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Схемы территориального планирования муниципального района Сергиевский;</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Карты градостроительного зонирования сельского поселения Сергиевск муниципального района Сергиевский Самарской области;</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Градостроительный кодекс Российской Федерации от 29.12.2004 г. № 190-ФЗ;</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Земельный кодекс Российской Федерации от 25.10.2001 г. № 136-ФЗ;</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Постановление Правительства РФ от 26.07.2017 г. № 884 (ред. от 08.08.2019 г.);</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Постановление Правительства РФ от 12.05.2017 г. № 564 (ред. от 26.08.2020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Заказчик –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Раздел 1 «Проект планировки территории. Графическая часть»</w:t>
      </w:r>
    </w:p>
    <w:p w:rsidR="009A60EB" w:rsidRDefault="009A60EB" w:rsidP="009A60EB">
      <w:pPr>
        <w:autoSpaceDE w:val="0"/>
        <w:autoSpaceDN w:val="0"/>
        <w:adjustRightInd w:val="0"/>
        <w:spacing w:after="0" w:line="240" w:lineRule="auto"/>
        <w:ind w:firstLine="284"/>
        <w:jc w:val="center"/>
        <w:outlineLvl w:val="0"/>
      </w:pPr>
      <w:r>
        <w:rPr>
          <w:noProof/>
          <w:lang w:eastAsia="ru-RU"/>
        </w:rPr>
        <w:drawing>
          <wp:inline distT="0" distB="0" distL="0" distR="0">
            <wp:extent cx="685800" cy="971550"/>
            <wp:effectExtent l="0" t="0" r="0" b="0"/>
            <wp:docPr id="3" name="Рисунок 3" descr="C:\Users\user\AppData\Local\Microsoft\Windows\Temporary Internet Files\Content.Word\ЧК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КЛ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0EB">
        <w:t xml:space="preserve"> </w:t>
      </w:r>
      <w:r>
        <w:rPr>
          <w:noProof/>
          <w:lang w:eastAsia="ru-RU"/>
        </w:rPr>
        <w:drawing>
          <wp:inline distT="0" distB="0" distL="0" distR="0">
            <wp:extent cx="685800" cy="971550"/>
            <wp:effectExtent l="0" t="0" r="0" b="0"/>
            <wp:docPr id="4" name="Рисунок 4" descr="C:\Users\user\AppData\Local\Microsoft\Windows\Temporary Internet Files\Content.Word\ЧКЛ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КЛ_page-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0EB">
        <w:t xml:space="preserve"> </w:t>
      </w:r>
      <w:r>
        <w:rPr>
          <w:noProof/>
          <w:lang w:eastAsia="ru-RU"/>
        </w:rPr>
        <w:drawing>
          <wp:inline distT="0" distB="0" distL="0" distR="0">
            <wp:extent cx="685800" cy="971550"/>
            <wp:effectExtent l="0" t="0" r="0" b="0"/>
            <wp:docPr id="5" name="Рисунок 5" descr="C:\Users\user\AppData\Local\Microsoft\Windows\Temporary Internet Files\Content.Word\ЧГЗПРЛ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ЧГЗПРЛО_page-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9A60EB">
        <w:t xml:space="preserve"> </w:t>
      </w:r>
      <w:r>
        <w:rPr>
          <w:noProof/>
          <w:lang w:eastAsia="ru-RU"/>
        </w:rPr>
        <w:drawing>
          <wp:inline distT="0" distB="0" distL="0" distR="0">
            <wp:extent cx="685800" cy="971550"/>
            <wp:effectExtent l="0" t="0" r="0" b="0"/>
            <wp:docPr id="6" name="Рисунок 6" descr="C:\Users\user\AppData\Local\Microsoft\Windows\Temporary Internet Files\Content.Word\ЧГЗПРЛО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ЧГЗПРЛО_page-0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9A60EB" w:rsidRDefault="009A60EB" w:rsidP="009A60EB">
      <w:pPr>
        <w:autoSpaceDE w:val="0"/>
        <w:autoSpaceDN w:val="0"/>
        <w:adjustRightInd w:val="0"/>
        <w:spacing w:after="0" w:line="240" w:lineRule="auto"/>
        <w:ind w:firstLine="284"/>
        <w:jc w:val="center"/>
        <w:outlineLvl w:val="0"/>
      </w:pP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Раздел 2 «Положение о размещении линейных объектов»</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 </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2.1 Наименование, 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2.1.1 Наименование объекта</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6796П «Сбор нефти и газа со скважины № 300 Боровского месторождения».</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2.1.2 Основные характеристики и назначение планируемых для размещения линейных объектов</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 xml:space="preserve">Трасса выкидного трубопровода от </w:t>
      </w:r>
      <w:proofErr w:type="spellStart"/>
      <w:r w:rsidRPr="009A60EB">
        <w:rPr>
          <w:rFonts w:ascii="Times New Roman" w:hAnsi="Times New Roman" w:cs="Times New Roman"/>
          <w:sz w:val="12"/>
          <w:szCs w:val="12"/>
        </w:rPr>
        <w:t>скв</w:t>
      </w:r>
      <w:proofErr w:type="spellEnd"/>
      <w:r w:rsidRPr="009A60EB">
        <w:rPr>
          <w:rFonts w:ascii="Times New Roman" w:hAnsi="Times New Roman" w:cs="Times New Roman"/>
          <w:sz w:val="12"/>
          <w:szCs w:val="12"/>
        </w:rPr>
        <w:t>. № 300, протяжённостью 1159,0 м, следует в общем северном направлении. По трассе пересечения с подземными и наземными существующими коммуникациями отсутствуют. На ПК</w:t>
      </w:r>
      <w:proofErr w:type="gramStart"/>
      <w:r w:rsidRPr="009A60EB">
        <w:rPr>
          <w:rFonts w:ascii="Times New Roman" w:hAnsi="Times New Roman" w:cs="Times New Roman"/>
          <w:sz w:val="12"/>
          <w:szCs w:val="12"/>
        </w:rPr>
        <w:t>0</w:t>
      </w:r>
      <w:proofErr w:type="gramEnd"/>
      <w:r w:rsidRPr="009A60EB">
        <w:rPr>
          <w:rFonts w:ascii="Times New Roman" w:hAnsi="Times New Roman" w:cs="Times New Roman"/>
          <w:sz w:val="12"/>
          <w:szCs w:val="12"/>
        </w:rPr>
        <w:t xml:space="preserve">+60,2 проектируемый выкидной трубопровод пересекает проектируемый технологический проезд. </w:t>
      </w:r>
      <w:proofErr w:type="gramStart"/>
      <w:r w:rsidRPr="009A60EB">
        <w:rPr>
          <w:rFonts w:ascii="Times New Roman" w:hAnsi="Times New Roman" w:cs="Times New Roman"/>
          <w:sz w:val="12"/>
          <w:szCs w:val="12"/>
        </w:rPr>
        <w:t>Рельеф</w:t>
      </w:r>
      <w:proofErr w:type="gramEnd"/>
      <w:r w:rsidRPr="009A60EB">
        <w:rPr>
          <w:rFonts w:ascii="Times New Roman" w:hAnsi="Times New Roman" w:cs="Times New Roman"/>
          <w:sz w:val="12"/>
          <w:szCs w:val="12"/>
        </w:rPr>
        <w:t xml:space="preserve"> всхолмленный с перепадом высот от 100,56 до 166,77 м.</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Трасса нефтегазосборного трубопровода протяжённостью 188,7 м следует в общем южном направлении. По трассе пересечения с подземными и наземными существующими коммуникациями отсутствуют. Рельеф равнинный с небольшим перепадом высот от 165,28 до 172,40 м.</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 xml:space="preserve">Переходы трубопроводов через технологические подъезды осуществляются открытым способом. В месте перехода предусматривается заглубление в соответствии с п.19 </w:t>
      </w:r>
      <w:proofErr w:type="spellStart"/>
      <w:r w:rsidRPr="009A60EB">
        <w:rPr>
          <w:rFonts w:ascii="Times New Roman" w:hAnsi="Times New Roman" w:cs="Times New Roman"/>
          <w:sz w:val="12"/>
          <w:szCs w:val="12"/>
        </w:rPr>
        <w:t>ФНиП</w:t>
      </w:r>
      <w:proofErr w:type="spellEnd"/>
      <w:r w:rsidRPr="009A60EB">
        <w:rPr>
          <w:rFonts w:ascii="Times New Roman" w:hAnsi="Times New Roman" w:cs="Times New Roman"/>
          <w:sz w:val="12"/>
          <w:szCs w:val="12"/>
        </w:rPr>
        <w:t xml:space="preserve"> «Правила безопасной эксплуатации </w:t>
      </w:r>
      <w:proofErr w:type="spellStart"/>
      <w:r w:rsidRPr="009A60EB">
        <w:rPr>
          <w:rFonts w:ascii="Times New Roman" w:hAnsi="Times New Roman" w:cs="Times New Roman"/>
          <w:sz w:val="12"/>
          <w:szCs w:val="12"/>
        </w:rPr>
        <w:t>внутрипромысловых</w:t>
      </w:r>
      <w:proofErr w:type="spellEnd"/>
      <w:r w:rsidRPr="009A60EB">
        <w:rPr>
          <w:rFonts w:ascii="Times New Roman" w:hAnsi="Times New Roman" w:cs="Times New Roman"/>
          <w:sz w:val="12"/>
          <w:szCs w:val="12"/>
        </w:rPr>
        <w:t xml:space="preserve"> трубопроводов». Глубина заложения трубопровода в месте пересечения не менее 1,7 м от верха покрытия дороги до верхней образующей трубы.</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В месте перехода трубопроводов через технологические подъезды предусматривается переезд из дорожных плит в соответствии с Паспортом документации типового проектирования Компании «Типовые технические решения. Типовые проектные решения. Сооружения трубопроводов»  П1-01.04 ПДТП-0037.</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 xml:space="preserve">В соответствие с п. 10.3.10 ГОСТ </w:t>
      </w:r>
      <w:proofErr w:type="gramStart"/>
      <w:r w:rsidRPr="009A60EB">
        <w:rPr>
          <w:rFonts w:ascii="Times New Roman" w:hAnsi="Times New Roman" w:cs="Times New Roman"/>
          <w:sz w:val="12"/>
          <w:szCs w:val="12"/>
        </w:rPr>
        <w:t>Р</w:t>
      </w:r>
      <w:proofErr w:type="gramEnd"/>
      <w:r w:rsidRPr="009A60EB">
        <w:rPr>
          <w:rFonts w:ascii="Times New Roman" w:hAnsi="Times New Roman" w:cs="Times New Roman"/>
          <w:sz w:val="12"/>
          <w:szCs w:val="12"/>
        </w:rPr>
        <w:t xml:space="preserve"> 55990-2014 железобетонные плиты укладываются по верху дороги на длине по 10 м в каждую сторону от оси трубопроводов. Проезд от существующей полевой дороги до площадки скважины № 300 имеет 3 угла поворота.</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 xml:space="preserve">Проектом предусматривается строительство ответвления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от существующей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Ф-2 ПС 35/6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w:t>
      </w:r>
      <w:proofErr w:type="spellStart"/>
      <w:r w:rsidRPr="009A60EB">
        <w:rPr>
          <w:rFonts w:ascii="Times New Roman" w:hAnsi="Times New Roman" w:cs="Times New Roman"/>
          <w:sz w:val="12"/>
          <w:szCs w:val="12"/>
        </w:rPr>
        <w:t>Боровская</w:t>
      </w:r>
      <w:proofErr w:type="spellEnd"/>
      <w:r w:rsidRPr="009A60EB">
        <w:rPr>
          <w:rFonts w:ascii="Times New Roman" w:hAnsi="Times New Roman" w:cs="Times New Roman"/>
          <w:sz w:val="12"/>
          <w:szCs w:val="12"/>
        </w:rPr>
        <w:t>» для электроснабжения скважины № 300 и ИУ Боровского месторождения.</w:t>
      </w:r>
    </w:p>
    <w:p w:rsidR="009A60EB" w:rsidRPr="009A60EB" w:rsidRDefault="009A60EB" w:rsidP="009A60EB">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 xml:space="preserve">На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подвешивается </w:t>
      </w:r>
      <w:proofErr w:type="spellStart"/>
      <w:r w:rsidRPr="009A60EB">
        <w:rPr>
          <w:rFonts w:ascii="Times New Roman" w:hAnsi="Times New Roman" w:cs="Times New Roman"/>
          <w:sz w:val="12"/>
          <w:szCs w:val="12"/>
        </w:rPr>
        <w:t>сталеалюминиевый</w:t>
      </w:r>
      <w:proofErr w:type="spellEnd"/>
      <w:r w:rsidRPr="009A60EB">
        <w:rPr>
          <w:rFonts w:ascii="Times New Roman" w:hAnsi="Times New Roman" w:cs="Times New Roman"/>
          <w:sz w:val="12"/>
          <w:szCs w:val="12"/>
        </w:rPr>
        <w:t xml:space="preserve"> провод АС 70/11.</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lastRenderedPageBreak/>
        <w:t xml:space="preserve">Протяжённость трассы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к ИУ – 1413,6 м.</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Протяжённость трассы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к скважине № 300 – 1032,8 м.</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Для выполнения наиболее эффективного присоединения к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Ф-2 ПС 35/6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w:t>
      </w:r>
      <w:proofErr w:type="spellStart"/>
      <w:r w:rsidRPr="009A60EB">
        <w:rPr>
          <w:rFonts w:ascii="Times New Roman" w:hAnsi="Times New Roman" w:cs="Times New Roman"/>
          <w:sz w:val="12"/>
          <w:szCs w:val="12"/>
        </w:rPr>
        <w:t>Боровская</w:t>
      </w:r>
      <w:proofErr w:type="spellEnd"/>
      <w:r w:rsidRPr="009A60EB">
        <w:rPr>
          <w:rFonts w:ascii="Times New Roman" w:hAnsi="Times New Roman" w:cs="Times New Roman"/>
          <w:sz w:val="12"/>
          <w:szCs w:val="12"/>
        </w:rPr>
        <w:t xml:space="preserve">» и повышения надёжности, в ответвлении на опоре ВЛ-6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устанавливается вакуумный </w:t>
      </w:r>
      <w:proofErr w:type="spellStart"/>
      <w:r w:rsidRPr="009A60EB">
        <w:rPr>
          <w:rFonts w:ascii="Times New Roman" w:hAnsi="Times New Roman" w:cs="Times New Roman"/>
          <w:sz w:val="12"/>
          <w:szCs w:val="12"/>
        </w:rPr>
        <w:t>реклоузер</w:t>
      </w:r>
      <w:proofErr w:type="spellEnd"/>
      <w:r w:rsidRPr="009A60EB">
        <w:rPr>
          <w:rFonts w:ascii="Times New Roman" w:hAnsi="Times New Roman" w:cs="Times New Roman"/>
          <w:sz w:val="12"/>
          <w:szCs w:val="12"/>
        </w:rPr>
        <w:t xml:space="preserve"> 6 </w:t>
      </w:r>
      <w:proofErr w:type="spellStart"/>
      <w:r w:rsidRPr="009A60EB">
        <w:rPr>
          <w:rFonts w:ascii="Times New Roman" w:hAnsi="Times New Roman" w:cs="Times New Roman"/>
          <w:sz w:val="12"/>
          <w:szCs w:val="12"/>
        </w:rPr>
        <w:t>кВ.</w:t>
      </w:r>
      <w:proofErr w:type="spellEnd"/>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В состав </w:t>
      </w:r>
      <w:proofErr w:type="spellStart"/>
      <w:r w:rsidRPr="009A60EB">
        <w:rPr>
          <w:rFonts w:ascii="Times New Roman" w:hAnsi="Times New Roman" w:cs="Times New Roman"/>
          <w:sz w:val="12"/>
          <w:szCs w:val="12"/>
        </w:rPr>
        <w:t>реклоузера</w:t>
      </w:r>
      <w:proofErr w:type="spellEnd"/>
      <w:r w:rsidRPr="009A60EB">
        <w:rPr>
          <w:rFonts w:ascii="Times New Roman" w:hAnsi="Times New Roman" w:cs="Times New Roman"/>
          <w:sz w:val="12"/>
          <w:szCs w:val="12"/>
        </w:rPr>
        <w:t xml:space="preserve"> входят:</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коммутационный блок с ограничителями перенапряжений и трансформатором собственных нужд;</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микропроцессорный шкаф управления;</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9A60EB">
        <w:rPr>
          <w:rFonts w:ascii="Times New Roman" w:hAnsi="Times New Roman" w:cs="Times New Roman"/>
          <w:sz w:val="12"/>
          <w:szCs w:val="12"/>
        </w:rPr>
        <w:t>соединительные устройства.</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Микропроцессорный шкаф управления </w:t>
      </w:r>
      <w:proofErr w:type="spellStart"/>
      <w:r w:rsidRPr="009A60EB">
        <w:rPr>
          <w:rFonts w:ascii="Times New Roman" w:hAnsi="Times New Roman" w:cs="Times New Roman"/>
          <w:sz w:val="12"/>
          <w:szCs w:val="12"/>
        </w:rPr>
        <w:t>реклоузера</w:t>
      </w:r>
      <w:proofErr w:type="spellEnd"/>
      <w:r w:rsidRPr="009A60EB">
        <w:rPr>
          <w:rFonts w:ascii="Times New Roman" w:hAnsi="Times New Roman" w:cs="Times New Roman"/>
          <w:sz w:val="12"/>
          <w:szCs w:val="12"/>
        </w:rPr>
        <w:t xml:space="preserve"> включает в себя:</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панель оперативного управления;</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микропроцессорный модуль;</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 систему оперативного питания </w:t>
      </w:r>
      <w:proofErr w:type="spellStart"/>
      <w:r w:rsidRPr="009A60EB">
        <w:rPr>
          <w:rFonts w:ascii="Times New Roman" w:hAnsi="Times New Roman" w:cs="Times New Roman"/>
          <w:sz w:val="12"/>
          <w:szCs w:val="12"/>
        </w:rPr>
        <w:t>реклоузера</w:t>
      </w:r>
      <w:proofErr w:type="spellEnd"/>
      <w:r w:rsidRPr="009A60EB">
        <w:rPr>
          <w:rFonts w:ascii="Times New Roman" w:hAnsi="Times New Roman" w:cs="Times New Roman"/>
          <w:sz w:val="12"/>
          <w:szCs w:val="12"/>
        </w:rPr>
        <w:t>.</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На базе микропроцессорного модуля обеспечиваются следующие функции защиты и автоматики:</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 максимальная токовая защита отходящего фидера 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(МТЗ);</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автоматическое повторное включение отходящего фидера (АПВ);</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На панели оперативного управления отражается положение коммутационного модуля и сигнализация аварийного отключения.</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Кроме этого выполняется контроль параметров работы и управление коммутационным модулем </w:t>
      </w:r>
      <w:proofErr w:type="spellStart"/>
      <w:r w:rsidRPr="009A60EB">
        <w:rPr>
          <w:rFonts w:ascii="Times New Roman" w:hAnsi="Times New Roman" w:cs="Times New Roman"/>
          <w:sz w:val="12"/>
          <w:szCs w:val="12"/>
        </w:rPr>
        <w:t>реклоузера</w:t>
      </w:r>
      <w:proofErr w:type="spellEnd"/>
      <w:r w:rsidRPr="009A60EB">
        <w:rPr>
          <w:rFonts w:ascii="Times New Roman" w:hAnsi="Times New Roman" w:cs="Times New Roman"/>
          <w:sz w:val="12"/>
          <w:szCs w:val="12"/>
        </w:rPr>
        <w:t xml:space="preserve"> 6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xml:space="preserve"> через систему АСДТУ/АСТУЭ.</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Для защиты электрооборудования от грозовых перенапряжений на опорах и на корпусе КТП устанавливаются ограничители перенапряжений (входят в комплект поставки КТП и </w:t>
      </w:r>
      <w:proofErr w:type="spellStart"/>
      <w:r w:rsidRPr="009A60EB">
        <w:rPr>
          <w:rFonts w:ascii="Times New Roman" w:hAnsi="Times New Roman" w:cs="Times New Roman"/>
          <w:sz w:val="12"/>
          <w:szCs w:val="12"/>
        </w:rPr>
        <w:t>реклоузера</w:t>
      </w:r>
      <w:proofErr w:type="spellEnd"/>
      <w:r w:rsidRPr="009A60EB">
        <w:rPr>
          <w:rFonts w:ascii="Times New Roman" w:hAnsi="Times New Roman" w:cs="Times New Roman"/>
          <w:sz w:val="12"/>
          <w:szCs w:val="12"/>
        </w:rPr>
        <w:t>).</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Заход от концевой опоры на КТП выполняется проводом СИП-3 (1х70).</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Для установки переносных заземлений предусмотрены прокалывающие зажимы.</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На проектируемой </w:t>
      </w:r>
      <w:proofErr w:type="gramStart"/>
      <w:r w:rsidRPr="009A60EB">
        <w:rPr>
          <w:rFonts w:ascii="Times New Roman" w:hAnsi="Times New Roman" w:cs="Times New Roman"/>
          <w:sz w:val="12"/>
          <w:szCs w:val="12"/>
        </w:rPr>
        <w:t>ВЛ</w:t>
      </w:r>
      <w:proofErr w:type="gramEnd"/>
      <w:r w:rsidRPr="009A60EB">
        <w:rPr>
          <w:rFonts w:ascii="Times New Roman" w:hAnsi="Times New Roman" w:cs="Times New Roman"/>
          <w:sz w:val="12"/>
          <w:szCs w:val="12"/>
        </w:rPr>
        <w:t xml:space="preserve"> приняты железобетонные опоры по типовой серии 3.407.1-143 (выпуск 3) «Железобетонные опоры ВЛ 10 </w:t>
      </w:r>
      <w:proofErr w:type="spellStart"/>
      <w:r w:rsidRPr="009A60EB">
        <w:rPr>
          <w:rFonts w:ascii="Times New Roman" w:hAnsi="Times New Roman" w:cs="Times New Roman"/>
          <w:sz w:val="12"/>
          <w:szCs w:val="12"/>
        </w:rPr>
        <w:t>кВ</w:t>
      </w:r>
      <w:proofErr w:type="spellEnd"/>
      <w:r w:rsidRPr="009A60EB">
        <w:rPr>
          <w:rFonts w:ascii="Times New Roman" w:hAnsi="Times New Roman" w:cs="Times New Roman"/>
          <w:sz w:val="12"/>
          <w:szCs w:val="12"/>
        </w:rPr>
        <w:t>» на стойках СНВ-7-13.</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Трасса линии анодного заземления протяжённостью 226,9 м, следует в общем южном направлении по пастбищным землям. По трассе пересечения с подземными и наземными коммуникациями отсутствуют. </w:t>
      </w:r>
      <w:proofErr w:type="gramStart"/>
      <w:r w:rsidRPr="009A60EB">
        <w:rPr>
          <w:rFonts w:ascii="Times New Roman" w:hAnsi="Times New Roman" w:cs="Times New Roman"/>
          <w:sz w:val="12"/>
          <w:szCs w:val="12"/>
        </w:rPr>
        <w:t>Рельеф</w:t>
      </w:r>
      <w:proofErr w:type="gramEnd"/>
      <w:r w:rsidRPr="009A60EB">
        <w:rPr>
          <w:rFonts w:ascii="Times New Roman" w:hAnsi="Times New Roman" w:cs="Times New Roman"/>
          <w:sz w:val="12"/>
          <w:szCs w:val="12"/>
        </w:rPr>
        <w:t xml:space="preserve"> всхолмлённый с небольшим перепадом высот от 161,50 до 169,37 м.</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Конструкция подъездов выполнена с покрытием из песчано-гравийной смеси марки С</w:t>
      </w:r>
      <w:proofErr w:type="gramStart"/>
      <w:r w:rsidRPr="009A60EB">
        <w:rPr>
          <w:rFonts w:ascii="Times New Roman" w:hAnsi="Times New Roman" w:cs="Times New Roman"/>
          <w:sz w:val="12"/>
          <w:szCs w:val="12"/>
        </w:rPr>
        <w:t>1</w:t>
      </w:r>
      <w:proofErr w:type="gramEnd"/>
      <w:r w:rsidRPr="009A60EB">
        <w:rPr>
          <w:rFonts w:ascii="Times New Roman" w:hAnsi="Times New Roman" w:cs="Times New Roman"/>
          <w:sz w:val="12"/>
          <w:szCs w:val="12"/>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Продольный профиль запроектирован выше существующей отметки рельефа на высоту рабочей отметки в соответствии с конструкцией покрытия, обеспечивающего поверхностный водоотвод.</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Ширина проезжей части 4,5 м, ширина обочин 1,0 м. Поперечный уклон проезжей части 50‰ обочин 50‰. Подъезд до проектного проезда осуществляется по существующей полевой дороге грунтовым покрытие, шириной 3,5 м, имеющей невыраженную интенсивность движения. Примыкание выполнено в одном уровне. Видимость на примыкании к существующей дороге обеспечена.</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Тупиковые проезды заканчиваются площадками для разворота пожарной техники размером 15x15 метров.</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Подъезд № 1 от существующей полевой дороги до площадки скважины № 300. Длина подъезда № 1 составляет 563,55 м. Слева предусмотрено уширение проезжей части для подъезда к КТП. В конце подъезда № 1 для разворота транспортных сре</w:t>
      </w:r>
      <w:proofErr w:type="gramStart"/>
      <w:r w:rsidRPr="009A60EB">
        <w:rPr>
          <w:rFonts w:ascii="Times New Roman" w:hAnsi="Times New Roman" w:cs="Times New Roman"/>
          <w:sz w:val="12"/>
          <w:szCs w:val="12"/>
        </w:rPr>
        <w:t>дств пр</w:t>
      </w:r>
      <w:proofErr w:type="gramEnd"/>
      <w:r w:rsidRPr="009A60EB">
        <w:rPr>
          <w:rFonts w:ascii="Times New Roman" w:hAnsi="Times New Roman" w:cs="Times New Roman"/>
          <w:sz w:val="12"/>
          <w:szCs w:val="12"/>
        </w:rPr>
        <w:t>едусмотрена разворотная площадка размером 15х15 м.</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Подъезд № 2 расположен вдоль </w:t>
      </w:r>
      <w:proofErr w:type="gramStart"/>
      <w:r w:rsidRPr="009A60EB">
        <w:rPr>
          <w:rFonts w:ascii="Times New Roman" w:hAnsi="Times New Roman" w:cs="Times New Roman"/>
          <w:sz w:val="12"/>
          <w:szCs w:val="12"/>
        </w:rPr>
        <w:t>проектируемой</w:t>
      </w:r>
      <w:proofErr w:type="gramEnd"/>
      <w:r w:rsidRPr="009A60EB">
        <w:rPr>
          <w:rFonts w:ascii="Times New Roman" w:hAnsi="Times New Roman" w:cs="Times New Roman"/>
          <w:sz w:val="12"/>
          <w:szCs w:val="12"/>
        </w:rPr>
        <w:t xml:space="preserve"> ВЛ. Длина подъезда № 2 составляет 525,34 м. Трасса углов поворота не имеет.</w:t>
      </w:r>
    </w:p>
    <w:p w:rsidR="009A60EB" w:rsidRPr="009A60EB" w:rsidRDefault="009A60EB"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Подъезд № 3 к площадке КТП для ИУ отмыкает от подъезда № 2 справа. Длина подъезда № 3 составляет 41,17 м. Трасса углов поворота не имеет. В конце подъезда № 3 для разворота транспортных сре</w:t>
      </w:r>
      <w:proofErr w:type="gramStart"/>
      <w:r w:rsidRPr="009A60EB">
        <w:rPr>
          <w:rFonts w:ascii="Times New Roman" w:hAnsi="Times New Roman" w:cs="Times New Roman"/>
          <w:sz w:val="12"/>
          <w:szCs w:val="12"/>
        </w:rPr>
        <w:t>дств пр</w:t>
      </w:r>
      <w:proofErr w:type="gramEnd"/>
      <w:r w:rsidRPr="009A60EB">
        <w:rPr>
          <w:rFonts w:ascii="Times New Roman" w:hAnsi="Times New Roman" w:cs="Times New Roman"/>
          <w:sz w:val="12"/>
          <w:szCs w:val="12"/>
        </w:rPr>
        <w:t>едусмотрена</w:t>
      </w:r>
      <w:r w:rsidR="003914B6">
        <w:rPr>
          <w:rFonts w:ascii="Times New Roman" w:hAnsi="Times New Roman" w:cs="Times New Roman"/>
          <w:sz w:val="12"/>
          <w:szCs w:val="12"/>
        </w:rPr>
        <w:t xml:space="preserve"> разворотная площадка размером </w:t>
      </w:r>
      <w:r w:rsidRPr="009A60EB">
        <w:rPr>
          <w:rFonts w:ascii="Times New Roman" w:hAnsi="Times New Roman" w:cs="Times New Roman"/>
          <w:sz w:val="12"/>
          <w:szCs w:val="12"/>
        </w:rPr>
        <w:t>15х15 м.</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Подъезд № 4 к площадке ИУ отмыкает от подъезда № 2 справа. Длина подъезда № 4 составляет 66,61 м. Трасса углов поворота не имеет. В конце подъезда № 4 для разворота транспортных сре</w:t>
      </w:r>
      <w:proofErr w:type="gramStart"/>
      <w:r w:rsidRPr="009A60EB">
        <w:rPr>
          <w:rFonts w:ascii="Times New Roman" w:hAnsi="Times New Roman" w:cs="Times New Roman"/>
          <w:sz w:val="12"/>
          <w:szCs w:val="12"/>
        </w:rPr>
        <w:t>дств пр</w:t>
      </w:r>
      <w:proofErr w:type="gramEnd"/>
      <w:r w:rsidRPr="009A60EB">
        <w:rPr>
          <w:rFonts w:ascii="Times New Roman" w:hAnsi="Times New Roman" w:cs="Times New Roman"/>
          <w:sz w:val="12"/>
          <w:szCs w:val="12"/>
        </w:rPr>
        <w:t>едусмотрена разворотная площадка размером 15х15 м.</w:t>
      </w:r>
    </w:p>
    <w:p w:rsidR="009A60EB" w:rsidRPr="009A60EB" w:rsidRDefault="009A60EB" w:rsidP="009A60EB">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Пересечения по проектируемым линейным объектам с подземными и наземными коммуникациями отсутствуют.</w:t>
      </w:r>
    </w:p>
    <w:p w:rsidR="009A60EB" w:rsidRPr="009A60EB" w:rsidRDefault="009A60EB" w:rsidP="009A60EB">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 </w:t>
      </w:r>
    </w:p>
    <w:p w:rsidR="009A60EB" w:rsidRPr="009A60EB" w:rsidRDefault="009A60EB"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A60EB">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w:t>
      </w:r>
      <w:r w:rsidR="003914B6">
        <w:rPr>
          <w:rFonts w:ascii="Times New Roman" w:hAnsi="Times New Roman" w:cs="Times New Roman"/>
          <w:sz w:val="12"/>
          <w:szCs w:val="12"/>
        </w:rPr>
        <w:t>го размещения линейных объектов</w:t>
      </w:r>
    </w:p>
    <w:p w:rsidR="009A60EB" w:rsidRPr="009A60EB" w:rsidRDefault="009A60EB"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9A60EB" w:rsidRPr="009A60EB" w:rsidRDefault="009A60EB"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Ближайшие к району работ населённые пункты:</w:t>
      </w:r>
    </w:p>
    <w:p w:rsidR="009A60EB" w:rsidRPr="009A60EB"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9A60EB" w:rsidRPr="009A60EB">
        <w:rPr>
          <w:rFonts w:ascii="Times New Roman" w:hAnsi="Times New Roman" w:cs="Times New Roman"/>
          <w:sz w:val="12"/>
          <w:szCs w:val="12"/>
        </w:rPr>
        <w:t xml:space="preserve">с. Боровка, </w:t>
      </w:r>
      <w:proofErr w:type="gramStart"/>
      <w:r w:rsidR="009A60EB" w:rsidRPr="009A60EB">
        <w:rPr>
          <w:rFonts w:ascii="Times New Roman" w:hAnsi="Times New Roman" w:cs="Times New Roman"/>
          <w:sz w:val="12"/>
          <w:szCs w:val="12"/>
        </w:rPr>
        <w:t>расположенное</w:t>
      </w:r>
      <w:proofErr w:type="gramEnd"/>
      <w:r w:rsidR="009A60EB" w:rsidRPr="009A60EB">
        <w:rPr>
          <w:rFonts w:ascii="Times New Roman" w:hAnsi="Times New Roman" w:cs="Times New Roman"/>
          <w:sz w:val="12"/>
          <w:szCs w:val="12"/>
        </w:rPr>
        <w:t xml:space="preserve"> в 3,8 км северо-восточнее площадки скважины № 300;</w:t>
      </w:r>
    </w:p>
    <w:p w:rsidR="009A60EB" w:rsidRPr="009A60EB"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9A60EB" w:rsidRPr="009A60EB">
        <w:rPr>
          <w:rFonts w:ascii="Times New Roman" w:hAnsi="Times New Roman" w:cs="Times New Roman"/>
          <w:sz w:val="12"/>
          <w:szCs w:val="12"/>
        </w:rPr>
        <w:t>п. Глубокий расположенный в 857,1 м южнее площадки скважины № 300;</w:t>
      </w:r>
    </w:p>
    <w:p w:rsidR="009A60EB" w:rsidRPr="009A60EB"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9A60EB" w:rsidRPr="009A60EB">
        <w:rPr>
          <w:rFonts w:ascii="Times New Roman" w:hAnsi="Times New Roman" w:cs="Times New Roman"/>
          <w:sz w:val="12"/>
          <w:szCs w:val="12"/>
        </w:rPr>
        <w:t xml:space="preserve">с. </w:t>
      </w:r>
      <w:proofErr w:type="spellStart"/>
      <w:r w:rsidR="009A60EB" w:rsidRPr="009A60EB">
        <w:rPr>
          <w:rFonts w:ascii="Times New Roman" w:hAnsi="Times New Roman" w:cs="Times New Roman"/>
          <w:sz w:val="12"/>
          <w:szCs w:val="12"/>
        </w:rPr>
        <w:t>Спиридоновка</w:t>
      </w:r>
      <w:proofErr w:type="spellEnd"/>
      <w:r w:rsidR="009A60EB" w:rsidRPr="009A60EB">
        <w:rPr>
          <w:rFonts w:ascii="Times New Roman" w:hAnsi="Times New Roman" w:cs="Times New Roman"/>
          <w:sz w:val="12"/>
          <w:szCs w:val="12"/>
        </w:rPr>
        <w:t xml:space="preserve">, </w:t>
      </w:r>
      <w:proofErr w:type="gramStart"/>
      <w:r w:rsidR="009A60EB" w:rsidRPr="009A60EB">
        <w:rPr>
          <w:rFonts w:ascii="Times New Roman" w:hAnsi="Times New Roman" w:cs="Times New Roman"/>
          <w:sz w:val="12"/>
          <w:szCs w:val="12"/>
        </w:rPr>
        <w:t>расположенное</w:t>
      </w:r>
      <w:proofErr w:type="gramEnd"/>
      <w:r w:rsidR="009A60EB" w:rsidRPr="009A60EB">
        <w:rPr>
          <w:rFonts w:ascii="Times New Roman" w:hAnsi="Times New Roman" w:cs="Times New Roman"/>
          <w:sz w:val="12"/>
          <w:szCs w:val="12"/>
        </w:rPr>
        <w:t xml:space="preserve"> в 13,1 км </w:t>
      </w:r>
      <w:r>
        <w:rPr>
          <w:rFonts w:ascii="Times New Roman" w:hAnsi="Times New Roman" w:cs="Times New Roman"/>
          <w:sz w:val="12"/>
          <w:szCs w:val="12"/>
        </w:rPr>
        <w:t xml:space="preserve">юго-западнее площадки скважины </w:t>
      </w:r>
      <w:r w:rsidR="009A60EB" w:rsidRPr="009A60EB">
        <w:rPr>
          <w:rFonts w:ascii="Times New Roman" w:hAnsi="Times New Roman" w:cs="Times New Roman"/>
          <w:sz w:val="12"/>
          <w:szCs w:val="12"/>
        </w:rPr>
        <w:t>№ 300.</w:t>
      </w:r>
    </w:p>
    <w:p w:rsidR="009A60EB" w:rsidRPr="009A60EB" w:rsidRDefault="009A60EB"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Дорожная сеть района работ представлена подъездными автодорогами к указанным выше населённым пунктам, а также сетью полевых дорог.</w:t>
      </w:r>
    </w:p>
    <w:p w:rsidR="009A60EB" w:rsidRPr="009A60EB" w:rsidRDefault="009A60EB"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 xml:space="preserve">Гидрографическая сеть района изысканий представлена р. Сок и водными объектами правобережной части её бассейна: р. Боровка, временными водотоками в оврагах и водоёмами. </w:t>
      </w:r>
      <w:proofErr w:type="gramStart"/>
      <w:r w:rsidRPr="009A60EB">
        <w:rPr>
          <w:rFonts w:ascii="Times New Roman" w:hAnsi="Times New Roman" w:cs="Times New Roman"/>
          <w:sz w:val="12"/>
          <w:szCs w:val="12"/>
        </w:rPr>
        <w:t>Проектируемая</w:t>
      </w:r>
      <w:proofErr w:type="gramEnd"/>
      <w:r w:rsidRPr="009A60EB">
        <w:rPr>
          <w:rFonts w:ascii="Times New Roman" w:hAnsi="Times New Roman" w:cs="Times New Roman"/>
          <w:sz w:val="12"/>
          <w:szCs w:val="12"/>
        </w:rPr>
        <w:t xml:space="preserve"> </w:t>
      </w:r>
      <w:proofErr w:type="spellStart"/>
      <w:r w:rsidRPr="009A60EB">
        <w:rPr>
          <w:rFonts w:ascii="Times New Roman" w:hAnsi="Times New Roman" w:cs="Times New Roman"/>
          <w:sz w:val="12"/>
          <w:szCs w:val="12"/>
        </w:rPr>
        <w:t>скв</w:t>
      </w:r>
      <w:proofErr w:type="spellEnd"/>
      <w:r w:rsidRPr="009A60EB">
        <w:rPr>
          <w:rFonts w:ascii="Times New Roman" w:hAnsi="Times New Roman" w:cs="Times New Roman"/>
          <w:sz w:val="12"/>
          <w:szCs w:val="12"/>
        </w:rPr>
        <w:t xml:space="preserve">. № 300 и сооружения к ней находятся на территории водосбора безымянного оврага на минимальном расстоянии 180 м до его тальвега. Трасса выкидного трубопровода от </w:t>
      </w:r>
      <w:proofErr w:type="spellStart"/>
      <w:r w:rsidRPr="009A60EB">
        <w:rPr>
          <w:rFonts w:ascii="Times New Roman" w:hAnsi="Times New Roman" w:cs="Times New Roman"/>
          <w:sz w:val="12"/>
          <w:szCs w:val="12"/>
        </w:rPr>
        <w:t>скв</w:t>
      </w:r>
      <w:proofErr w:type="spellEnd"/>
      <w:r w:rsidRPr="009A60EB">
        <w:rPr>
          <w:rFonts w:ascii="Times New Roman" w:hAnsi="Times New Roman" w:cs="Times New Roman"/>
          <w:sz w:val="12"/>
          <w:szCs w:val="12"/>
        </w:rPr>
        <w:t xml:space="preserve">. № 300 пересекает овраг в его средней и верхней части. Проектируемая подъездная дорога проходит по левому склону оврага на расстоянии 35 м до его тальвега. Река Сок протекает юго-восточнее территории работ на расстоянии 1,2 км до её русла, ручей в </w:t>
      </w:r>
      <w:proofErr w:type="spellStart"/>
      <w:r w:rsidRPr="009A60EB">
        <w:rPr>
          <w:rFonts w:ascii="Times New Roman" w:hAnsi="Times New Roman" w:cs="Times New Roman"/>
          <w:sz w:val="12"/>
          <w:szCs w:val="12"/>
        </w:rPr>
        <w:t>овр</w:t>
      </w:r>
      <w:proofErr w:type="spellEnd"/>
      <w:r w:rsidRPr="009A60EB">
        <w:rPr>
          <w:rFonts w:ascii="Times New Roman" w:hAnsi="Times New Roman" w:cs="Times New Roman"/>
          <w:sz w:val="12"/>
          <w:szCs w:val="12"/>
        </w:rPr>
        <w:t>. Трусиха – северо-восточнее на расстоянии 2,2 км, р. Боровка – северо-восточнее более 4 км.</w:t>
      </w:r>
    </w:p>
    <w:p w:rsidR="009A60EB" w:rsidRPr="009A60EB" w:rsidRDefault="009A60EB"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A60EB">
        <w:rPr>
          <w:rFonts w:ascii="Times New Roman" w:hAnsi="Times New Roman" w:cs="Times New Roman"/>
          <w:sz w:val="12"/>
          <w:szCs w:val="12"/>
        </w:rPr>
        <w:t>Местность района работ сильно всхолмленная, перепад высот от 82,59 м до 178,19 м.</w:t>
      </w:r>
    </w:p>
    <w:p w:rsidR="009A60EB" w:rsidRDefault="009A60EB"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9A60EB">
        <w:rPr>
          <w:rFonts w:ascii="Times New Roman" w:hAnsi="Times New Roman" w:cs="Times New Roman"/>
          <w:sz w:val="12"/>
          <w:szCs w:val="12"/>
        </w:rPr>
        <w:t>Обзорная схема района работ представлена на рисунке 2.2.1.</w:t>
      </w:r>
    </w:p>
    <w:p w:rsid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2014140" cy="1381125"/>
            <wp:effectExtent l="0" t="0" r="0" b="0"/>
            <wp:docPr id="7" name="Рисунок 7" descr="C:\Users\user\AppData\Local\Microsoft\Windows\Temporary Internet Files\Content.Word\ищх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щхэ.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85" cy="1384722"/>
                    </a:xfrm>
                    <a:prstGeom prst="rect">
                      <a:avLst/>
                    </a:prstGeom>
                    <a:noFill/>
                    <a:ln>
                      <a:noFill/>
                    </a:ln>
                  </pic:spPr>
                </pic:pic>
              </a:graphicData>
            </a:graphic>
          </wp:inline>
        </w:drawing>
      </w: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4B6">
        <w:rPr>
          <w:rFonts w:ascii="Times New Roman" w:hAnsi="Times New Roman" w:cs="Times New Roman"/>
          <w:sz w:val="12"/>
          <w:szCs w:val="12"/>
        </w:rPr>
        <w:t>Рисунок 2.2.1 – Обзорная схема района работ </w:t>
      </w:r>
    </w:p>
    <w:p w:rsid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4B6">
        <w:rPr>
          <w:rFonts w:ascii="Times New Roman" w:hAnsi="Times New Roman" w:cs="Times New Roman"/>
          <w:sz w:val="12"/>
          <w:szCs w:val="12"/>
        </w:rPr>
        <w:t xml:space="preserve">2.3 Перечень </w:t>
      </w:r>
      <w:proofErr w:type="gramStart"/>
      <w:r w:rsidRPr="003914B6">
        <w:rPr>
          <w:rFonts w:ascii="Times New Roman" w:hAnsi="Times New Roman" w:cs="Times New Roman"/>
          <w:sz w:val="12"/>
          <w:szCs w:val="12"/>
        </w:rPr>
        <w:t>координат характерных точек границ зон планируемо</w:t>
      </w:r>
      <w:r>
        <w:rPr>
          <w:rFonts w:ascii="Times New Roman" w:hAnsi="Times New Roman" w:cs="Times New Roman"/>
          <w:sz w:val="12"/>
          <w:szCs w:val="12"/>
        </w:rPr>
        <w:t>го размещения линейных объектов</w:t>
      </w:r>
      <w:proofErr w:type="gramEnd"/>
    </w:p>
    <w:p w:rsid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3914B6">
        <w:rPr>
          <w:rFonts w:ascii="Times New Roman" w:hAnsi="Times New Roman" w:cs="Times New Roman"/>
          <w:sz w:val="12"/>
          <w:szCs w:val="12"/>
        </w:rPr>
        <w:t xml:space="preserve">Таблица 2.3.1 - Перечень </w:t>
      </w:r>
      <w:proofErr w:type="gramStart"/>
      <w:r w:rsidRPr="003914B6">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1"/>
        <w:gridCol w:w="1411"/>
        <w:gridCol w:w="1649"/>
        <w:gridCol w:w="1183"/>
        <w:gridCol w:w="1294"/>
      </w:tblGrid>
      <w:tr w:rsidR="003914B6" w:rsidRPr="003914B6" w:rsidTr="003914B6">
        <w:trPr>
          <w:trHeight w:val="227"/>
          <w:jc w:val="center"/>
        </w:trPr>
        <w:tc>
          <w:tcPr>
            <w:tcW w:w="505" w:type="pct"/>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w:t>
            </w:r>
          </w:p>
        </w:tc>
        <w:tc>
          <w:tcPr>
            <w:tcW w:w="913" w:type="pct"/>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lang w:val="en-US" w:eastAsia="ru-RU"/>
              </w:rPr>
            </w:pPr>
            <w:r w:rsidRPr="003914B6">
              <w:rPr>
                <w:rFonts w:ascii="Times New Roman" w:hAnsi="Times New Roman" w:cs="Times New Roman"/>
                <w:color w:val="000000"/>
                <w:sz w:val="12"/>
                <w:szCs w:val="12"/>
                <w:lang w:val="en-US" w:eastAsia="ru-RU"/>
              </w:rPr>
              <w:t>X</w:t>
            </w:r>
          </w:p>
        </w:tc>
        <w:tc>
          <w:tcPr>
            <w:tcW w:w="913" w:type="pct"/>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val="en-US" w:eastAsia="ru-RU"/>
              </w:rPr>
              <w:t>Y</w:t>
            </w:r>
          </w:p>
        </w:tc>
        <w:tc>
          <w:tcPr>
            <w:tcW w:w="1067" w:type="pct"/>
            <w:shd w:val="clear" w:color="auto" w:fill="auto"/>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Дирекционный угол</w:t>
            </w:r>
          </w:p>
        </w:tc>
        <w:tc>
          <w:tcPr>
            <w:tcW w:w="765" w:type="pct"/>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Длина</w:t>
            </w:r>
          </w:p>
        </w:tc>
        <w:tc>
          <w:tcPr>
            <w:tcW w:w="836" w:type="pct"/>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Направление</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477580.57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2247852.38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180°52'29"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9.17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477571.40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2247852.24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258°32'40"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4.63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477570.48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2247847.70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336°54'47"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9.44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477579.16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2247844.00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186.44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477763.08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2247813.47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350°34'20"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117.52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477879.01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2247794.22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334°45'45"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2247793.15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324°2'22"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477883.32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2247791.67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314°11'35"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477885.07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2247789.87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303°22'32"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9-10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477886.46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2247787.76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293°11'55"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477887.45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2247785.45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283°8'56"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477888.02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2247783.01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274°59'22"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12-13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477888.13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2247781.75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267°29'26"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13-14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477888.02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2247779.24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261°30'41"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477880.78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2247730.73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350°36'59"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15-16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477898.51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2247727.80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80°34'13"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14.41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16-17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2247742.01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80°32'16"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17-18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2247744.11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68°59'48"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18-19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2247745.23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148°46'54"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19-20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477900.66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2247745.83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141°34'31"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20-21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2247747.25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130°55'37"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21-22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477897.37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2247748.98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121°8'4"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22-23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477896.18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2247750.95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110°57'57"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23-24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477895.36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2247753.09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100°49'10"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24-25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477894.93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2247755.34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90°44'50"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25-26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477894.90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2247757.64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82°59'55"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26-27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2247758.78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79°28'42"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27-28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477898.58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2247777.84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71°16'14"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28-29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477899.37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2247780.17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61°14'25"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2247782.32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51°18'13"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30-31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477902.08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2247784.23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41°32'12"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31-32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2247785.86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30°57'50"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32-33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477906.02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2247787.12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21°14'18"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33-34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477908.31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2247788.01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11°32'21"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34-35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477910.71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2247788.50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35-36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477913.16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2247788.55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36-37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477939.36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2247784.19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37-38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477964.01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2247780.11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38-39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477987.59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2247776.19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324°41'20"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39-40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477989.75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2247774.66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317°45'20"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40-41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477990.73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2247773.77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309°46'40"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41-42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2247771.74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299°33'27"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42-43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477993.73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2247769.43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289°27'51"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43-44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477994.61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2247766.94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279°19'13"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44-45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2247764.32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269°21'14"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45-46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477995.01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2247761.66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260°58'9"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46-47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2247736.87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350°16'21"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47-48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477992.47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2247736.63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305°35'34"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48-49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477993.88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2247734.66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350°43'7"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49-50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478008.26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2247732.31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80°34'53"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50-51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478010.37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2247745.03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51-52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2247744.65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80°39'19"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52-53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478013.17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2247747.81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160°39'55"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53-54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478012.03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2247748.21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150°21'58"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54-55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478010.36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2247749.16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140°41'23"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55-56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130°45'49"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56-57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478007.62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2247751.83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120°8'59"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57-58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110°48'4"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58-59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478005.97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2247755.29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100°50'25"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59-60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478005.61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2247757.17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90°35'37"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60-61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478005.59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79°20'55"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61-62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478006.00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2247761.28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69°9'20"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62-63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478006.91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2247763.67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59°4'30"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63-64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478008.21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2247765.84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48°50'7"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64-65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478009.88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2247767.75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39°4'58"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65-66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2247769.35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28°47'28"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66-67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478014.07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2247770.57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18°47'27"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67-68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478016.48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2247771.39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30.26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68-69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478046.34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2247766.47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350°29'42"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69-70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478070.29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2247762.46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350°34'19"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70-71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478089.32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2247759.30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356°50'16"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71-72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478092.94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9.67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72-73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478101.40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2247763.78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92°8'13"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73-74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478101.30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2247766.46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179°2'4"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74-75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478097.74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2247766.52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75-76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477929.34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2247794.48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167°27'21"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76-77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477921.43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2247796.24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124.00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77-78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477799.11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2247816.55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171°18'25"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31.23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78-79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477768.24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2247821.27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171°28'9"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79-80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477765.04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2247821.75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187.00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476934.17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2248212.20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250°45'36"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81-82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476928.31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2248195.41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339°39'42"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82-83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476938.13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2248191.77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247°52'0"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83-84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476934.99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339°45'23"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84-85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476943.45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2248180.93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85-86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2248177.11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250°29'45"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86-87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476949.08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2248164.01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340°21'44"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87-88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2248163.20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250°37'33"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88-89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2248155.01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279°23'21"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89-90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2248153.74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274°57'1"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90-91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2248152.47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269°32'56"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91-92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2248151.20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264°36'8"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92-93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2248149.93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259°34'27"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93-94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254°40'0"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94-95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2248147.44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249°17'9"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95-96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476947.64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2248146.25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258°20'59"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96-97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476947.04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263°25'32"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97-98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2248140.39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268°5'27"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98-99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476946.60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2248137.39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273°28'48"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99-100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476946.78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278°17'35"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100-101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476947.21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2248131.48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283°11'47"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101-102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476947.89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2248128.58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288°11'30"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102-103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476948.82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2248125.75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293°17'58"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103-104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2248123.01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298°11'48"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104-105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303°2'53"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105-106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476953.03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308°17'53"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106-107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476954.87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2248115.56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313°22'16"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107-108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476956.92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2248113.39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317°59'54"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108-109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476959.13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2248111.40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323°10'7"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109-110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2248109.61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327°54'47"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110-111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333°15'46"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111-112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2248106.69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112-113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2248105.58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339°3'16"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113-114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476998.72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2248094.38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343°52'10"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114-115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477011.79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2248090.60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70°31'47"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115-116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477012.14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2248091.59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340°38'28"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116-117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477016.58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2248090.03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250°39'20"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117-118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477016.25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2248089.09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340°39'42"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57.77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118-119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477070.76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2248069.96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340°14'26"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137.90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119-120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477200.54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2248023.34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341°20'56"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120-121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477234.67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2248011.82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339°17'21"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121-122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477238.32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2248010.44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334°47'3"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122-123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477240.21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2248009.55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334°33'50"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123-124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477241.85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2248008.77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329°53'29"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124-125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477245.23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2248006.81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325°6'41"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125-126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477265.35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2247992.78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324°2'20"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39.47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126-127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477297.30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2247969.60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324°58'18"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61.87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127-128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477347.96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2247934.09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0.59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128-129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477348.38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2247933.67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0.51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129-130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310°36'5"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130-131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2247932.47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303°58'36"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131-132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477350.08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2247931.55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300°41'59"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132-133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477350.65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2247930.59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294°29'12"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133-134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2247929.58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134-135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285°1'50"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135-136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2247927.46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279°47'59"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136-137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2247926.36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274°9'35"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137-138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2247925.26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270°0'0"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138-139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2247924.15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264°51'8"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139-140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2247923.04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258°59'47"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140-141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2247921.96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254°28'33"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141-142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2247920.88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249°26'38"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142-143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2247919.84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243°40'1"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143-144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2247918.85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239°44'37"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144-145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477349.99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234°9'44"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145-146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477349.34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2247916.99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229°23'55"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146-147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477348.62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2247916.15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224°16'29"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147-148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477347.82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2247915.37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218°44'27"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148-149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477346.96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2247914.68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213°41'24"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149-150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477346.03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2247914.06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209°21'28"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150-151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477345.07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2247913.52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203°36'1"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151-152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477344.04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2247913.07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198°36'0"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152-153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477343.00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2247912.72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194°2'10"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153-154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2247912.45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188°12'8"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154-155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477340.81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2247912.29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184°9'35"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155-156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477339.71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277°5'41"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156-157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2247909.88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276°50'34"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157-158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477340.12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2247908.88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5°56'49"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158-159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2247909.03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4°29'12"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16.49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159-160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160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477358.00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355°25'53"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160-161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477375.52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2247908.92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75°34'45"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161-162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477376.24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2247911.72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167°58'40"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162-163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2247911.95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162°33'10"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163-164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477374.11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2247912.28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158°6'7"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164-165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477373.09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2247912.69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152°58'9"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165-166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477372.11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2247913.19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148°19'28"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166-167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2247913.77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143°26'25"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167-168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477370.28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138°19'23"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168-169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477369.46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2247915.16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133°53'28"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169-170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477368.70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2247915.95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128°25'5"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170-171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477368.01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2247916.82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123°50'6"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171-172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477367.40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2247917.73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119°6'17"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172-173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477366.86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2247918.70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113°44'58"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173-174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477366.42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2247919.70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174-175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477366.05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2247920.74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104°2'10"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175-176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477365.78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2247921.82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104°34'13"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176-177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477365.06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109°16'39"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177-178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477364.35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2247926.62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108°56'47"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0.71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178-179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477364.12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2247927.29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113°57'45"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179-180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477362.96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2247929.90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118°31'51"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180-181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2247932.42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123°44'44"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181-182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477360.00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2247934.80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128°18'54"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182-183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477358.23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2247937.04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133°1'30"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183-184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477356.27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2247939.14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138°7'1"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184-185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477354.14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2247941.05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142°31'45"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185-186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477351.87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2247942.79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145°2'58"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5.67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186-187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477347.22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2247946.04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145°6'42"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118.45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187-188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477250.06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2248013.79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147°38'45"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188-189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477245.94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2248016.40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152°42'14"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189-190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477241.58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2248018.65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158°9'18"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190-191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477237.04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2248020.47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160°40'2"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9.49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191-192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477228.09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2248023.61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163.76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192-193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477073.61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2248077.96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157°40'17"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193-194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477060.17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2248083.48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194-195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477038.34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2248091.11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161°58'28"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5.75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195-196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477032.87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2248092.89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159°1'35"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196-197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2248093.35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154°25'22"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197-198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477030.50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2248093.91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149°25'15"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198-199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477029.40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2248094.56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144°27'44"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199-200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477028.35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2248095.31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139°26'51"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200-201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477027.38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2248096.14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135°0'0"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201-202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477026.47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2248097.05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114°5'25"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202-203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203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477025.54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2248099.13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108°35'36"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203-204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477024.81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2248101.30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103°14'26"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204-205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477024.29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2248103.51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98°14'8"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205-206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477023.96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2248105.79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165°8'59"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206-207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2248106.49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70°27'48"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207-208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477022.09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160°38'2"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208-209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477010.34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2248112.79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71°17'12"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209-210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477012.01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160°30'45"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210-211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477006.33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2248119.73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249°42'44"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211-212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2248117.62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255°49'40"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212-213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477005.30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2248116.63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251°1'47"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213-214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477004.97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2248115.67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246°8'58"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214-215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477004.55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2248114.72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241°9'52"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215-216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477004.06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236°9'17"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216-217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477003.49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2248112.98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231°20'25"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217-218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477002.85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2248112.18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225°23'42"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218-219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477002.13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2248111.45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221°23'55"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219-220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2248110.78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215°59'12"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220-221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477000.53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2248110.17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211°38'41"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221-222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476999.67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2248109.64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205°49'16"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222-223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2248109.19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201°16'47"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223-224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476997.79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195°47'33"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224-225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476996.80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190°45'29"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225-226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476995.80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186°9'19"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226-227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476994.78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181°7'24"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227-228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476993.76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176°4'27"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228-229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170°59'54"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229-230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166°22'23"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230-231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476990.74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2248108.69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163°1'30"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231-232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476973.41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2248113.98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159°19'45"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232-233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476970.68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154°18'35"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233-234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476968.04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2248116.28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148°35'54"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234-235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2248117.80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143°45'24"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235-236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2248119.53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138°28'51"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236-237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2248121.46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126°46'16"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237-238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2248123.32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121°54'1"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238-239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476958.40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2248125.28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116°47'6"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239-240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476957.35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2248127.36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111°37'9"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240-241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476956.49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2248129.53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106°10'54"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241-242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2248131.77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101°12'46"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242-243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2248134.04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96°10'36"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243-244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2248136.35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90°30'25"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244-245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2248137.48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90°57'17"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245-246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246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85°48'33"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246-247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2248141.00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80°46'56"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247-248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2248143.28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75°22'8"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248-249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476956.24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70°18'46"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249-250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476957.02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70°29'59"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250-251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2248166.64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73°11'7"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251-252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2248168.46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78°9'29"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252-253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83°3'42"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253-254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88°30'2"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254-255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2248174.12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93°17'46"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255-256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2248176.03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98°12'57"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256-257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2248177.90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103°40'17"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257-258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2248179.75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108°20'24"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258-259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476963.51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2248181.56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113°52'15"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259-260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2248183.30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118°26'35"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260-261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476961.83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2248184.98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123°51'26"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261-262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476960.77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2248186.56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262-263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476959.57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2248188.04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133°43'3"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263-264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476958.26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2248189.41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138°50'33"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264-265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476956.83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2248190.66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139°44'0"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265-266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2248191.38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133°31'52"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266-267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476955.22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2248192.18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129°52'19"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267-268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476954.51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2248193.03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124°41'43"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268-269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476953.88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2248193.94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119°21'28"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269-270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476953.34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2248194.90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114°42'9"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270-271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476952.88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2248195.90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109°35'2"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271-272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476952.51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2248196.94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105°9'52"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272-273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476952.22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2248198.01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100°23'50"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273-274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476952.02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2248199.10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95°14'31"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274-275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476951.92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2248200.19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90°30'58"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275-276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2248201.30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85°52'40"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276-277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476951.99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2248202.41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80°6'43"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277-278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476952.18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2248203.50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75°50'16"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278-279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476952.45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2248204.57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157°20'40"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19.81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279-81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477025.08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2248124.35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70°37'30"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280-281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2248142.35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160°25'32"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70.77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281-282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476964.73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2248166.06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251°21'17"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24.12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282-283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476957.02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2248143.21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340°39'53"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51.92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283-284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477006.01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2248126.02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72°10'52"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284-285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477007.63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2248131.06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338°58'1"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18.70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285-280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2248142.35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250°37'30"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286-287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477025.08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2248124.35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287-288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2248119.92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251°12'46"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288-289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289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477031.35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2248104.34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340°35'26"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194.51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289-290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477214.81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2248039.70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340°35'39"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290-291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477248.96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2248027.67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325°6'12"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238.38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291-292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477444.48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2247891.29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325°6'45"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292-293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477487.16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2247861.53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318°43'38"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51.56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293-294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477525.91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2247827.52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355°5'31"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294-295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477529.52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2247827.21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295°7'59"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295-296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477536.36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2247812.63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305°16'60"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296-297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477539.99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2247807.50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343°58'14"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297-298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477546.29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2247805.69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354°46'27"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69.28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298-299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477615.28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2247799.38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350°35'36"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135.34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299-300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477748.80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2247777.26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124.01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300-301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477871.14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2247757.00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81°44'44"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28.00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301-302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477875.16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2247784.71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119.71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302-303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477757.07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2247804.32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118.18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303-304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477640.49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2247823.68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25.69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304-305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477615.15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2247827.89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175°5'27"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62.17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305-306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477553.21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2247833.21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115°8'24"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21.94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306-307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477543.89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2247853.07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115°2'35"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307-308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477537.19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2247867.41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130°41'49"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6.50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308-309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477532.95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2247872.34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146°20'25"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325.19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309-310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477262.28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2248052.58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160°34'32"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120.13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310-311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477148.99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2248092.53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160°35'13"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62.61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311-312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477089.94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2248113.34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131°16'44"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16.23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312-313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477079.23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2248125.54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160°37'55"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50.69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313-286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477885.40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2247702.21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260°17'42"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14.36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314-315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477882.98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2247688.06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306°17'22"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45.01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315-316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2247651.78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307°5'54"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316-317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477913.25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308°53'27"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40.27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317-318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477938.53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2247615.64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321°8'11"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318-319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477979.53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2247582.60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321°8'48"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319-320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477984.21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2247578.83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321°9'21"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320-321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477996.69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2247568.78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52°3'35"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321-322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478011.37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2247587.61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141°3'36"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322-323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477997.46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2247598.85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141°5'12"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323-324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477992.79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2247602.62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141°2'19"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324-325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477955.63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2247632.67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128°53'59"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325-326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477933.61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128°3'1"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326-327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477929.90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2247664.70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126°17'18"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327-328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477908.21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2247694.24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81°42'29"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328-329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477908.86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2247698.70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171°29'27"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23.72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329-314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478075.26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2247759.59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202°57'4"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330-331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478061.54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2247753.78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170°34'30"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25.22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331-332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332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478036.66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2247757.91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261°43'41"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332-333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478035.51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2247750.00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350°34'57"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333-334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478062.52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2247745.52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22°55'37"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334-335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478090.82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2247757.49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172°18'49"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15.70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335-330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478856.65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2248586.35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229°40'12"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153.73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336-337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478757.16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2248469.16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229°40'6"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353.78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337-338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478528.19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2248199.47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229°40'10"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555.40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338-339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478168.74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2247776.08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229°41'14"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339-340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478161.91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2247768.03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229°36'48"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6.95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340-341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478157.41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2247762.74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158°17'6"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341-342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478140.26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2247769.57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158°15'51"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342-343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478134.24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2247771.97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158°14'38"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343-344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478118.93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2247778.08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202°58'52"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19.03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344-345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478101.41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2247770.65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272°12'56"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345-346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478101.74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2247762.12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22°55'5"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18.77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346-347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478119.03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2247769.43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338°13'51"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347-348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478128.22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2247765.76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338°15'51"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348-349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478134.24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2247763.36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338°16'33"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27.50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349-350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478159.79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2247753.18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49°32'38"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350-351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478161.18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2247754.81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49°45'24"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9.55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351-352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478167.35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2247762.10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49°40'4"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568.43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352-353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478535.25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2248195.42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49°40'15"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353-354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478765.16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2248466.24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49°40'1"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145.74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354-355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478859.49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2248577.34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345°22'29"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119.61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355-356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478975.22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2248547.14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75°18'14"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356-357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478977.25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2248554.88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165°14'24"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38.98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357-358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478939.56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2248564.81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165°26'12"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358-336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477783.37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2247656.46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265°14'28"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359-360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477782.54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355°10'45"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5.83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360-361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477788.35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355°18'59"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4.16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361-362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477792.50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2247645.66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85°18'34"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362-363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477792.66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356°10'13"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363-364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477804.91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265°14'11"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364-365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477804.75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2247644.87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355°18'10"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365-366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477814.73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85°18'18"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366-367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477814.90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356°8'41"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87.90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367-368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477902.60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2247640.21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32°26'36"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12.62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368-369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477913.25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127°5'54"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369-370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477909.62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2247651.78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212°28'16"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10.17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370-371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477901.04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2247646.32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176°8'20"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85.83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371-372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477815.40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85°29'10"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372-373</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477815.55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2247654.00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175°11'3"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10.01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373-374</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477805.58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2247654.84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265°18'18"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374-375</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lastRenderedPageBreak/>
              <w:t>375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477805.41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2247652.77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176°7'26"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12.28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375-376</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477793.16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2247653.60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85°14'11"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376-377</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477793.33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2247655.64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175°16'32"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7.29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377-378</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477786.07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2247656.24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175°20'30"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378-359</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477981.64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2247697.64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212°28'58"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61.34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379-380</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477929.90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2247664.70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308°3'1"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380-381</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477933.61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2247659.96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32°29'10"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67.85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381-382</w:t>
            </w:r>
          </w:p>
        </w:tc>
      </w:tr>
      <w:tr w:rsidR="003914B6" w:rsidRPr="003914B6" w:rsidTr="003914B6">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477990.84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2247696.40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172°19'26"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9.28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4B6" w:rsidRPr="003914B6" w:rsidRDefault="003914B6" w:rsidP="003914B6">
            <w:pPr>
              <w:spacing w:after="0" w:line="240" w:lineRule="auto"/>
              <w:jc w:val="center"/>
              <w:rPr>
                <w:rFonts w:ascii="Times New Roman" w:hAnsi="Times New Roman" w:cs="Times New Roman"/>
                <w:color w:val="000000"/>
                <w:sz w:val="12"/>
                <w:szCs w:val="12"/>
              </w:rPr>
            </w:pPr>
            <w:r w:rsidRPr="003914B6">
              <w:rPr>
                <w:rFonts w:ascii="Times New Roman" w:hAnsi="Times New Roman" w:cs="Times New Roman"/>
                <w:color w:val="000000"/>
                <w:sz w:val="12"/>
                <w:szCs w:val="12"/>
              </w:rPr>
              <w:t>382-379</w:t>
            </w:r>
          </w:p>
        </w:tc>
      </w:tr>
      <w:tr w:rsidR="003914B6" w:rsidRPr="003914B6" w:rsidTr="003914B6">
        <w:trPr>
          <w:trHeight w:val="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14B6" w:rsidRPr="003914B6" w:rsidRDefault="003914B6" w:rsidP="003914B6">
            <w:pPr>
              <w:spacing w:after="0" w:line="240" w:lineRule="auto"/>
              <w:jc w:val="center"/>
              <w:rPr>
                <w:rFonts w:ascii="Times New Roman" w:hAnsi="Times New Roman" w:cs="Times New Roman"/>
                <w:color w:val="000000"/>
                <w:sz w:val="12"/>
                <w:szCs w:val="12"/>
              </w:rPr>
            </w:pPr>
          </w:p>
        </w:tc>
      </w:tr>
    </w:tbl>
    <w:p w:rsid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4B6">
        <w:rPr>
          <w:rFonts w:ascii="Times New Roman" w:hAnsi="Times New Roman" w:cs="Times New Roman"/>
          <w:sz w:val="12"/>
          <w:szCs w:val="12"/>
        </w:rPr>
        <w:t xml:space="preserve">2.4 Перечень </w:t>
      </w:r>
      <w:proofErr w:type="gramStart"/>
      <w:r w:rsidRPr="003914B6">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3914B6">
        <w:rPr>
          <w:rFonts w:ascii="Times New Roman" w:hAnsi="Times New Roman" w:cs="Times New Roman"/>
          <w:sz w:val="12"/>
          <w:szCs w:val="12"/>
        </w:rPr>
        <w:t xml:space="preserve"> объектов, подлежащих реконструкции в связи с изменением их местоположения</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3914B6">
        <w:rPr>
          <w:rFonts w:ascii="Times New Roman" w:hAnsi="Times New Roman" w:cs="Times New Roman"/>
          <w:sz w:val="12"/>
          <w:szCs w:val="12"/>
        </w:rPr>
        <w:t>Границы зон планируемого размещения линейных объектов, подлежащих реконструкции в связи с изменением их местоположения в границах зон планируемого размещения линейного объекта 6796П «Сбор нефти и газа со скважины № 300 Боровского месторождения» отсутствуют.</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3914B6">
        <w:rPr>
          <w:rFonts w:ascii="Times New Roman" w:hAnsi="Times New Roman" w:cs="Times New Roman"/>
          <w:sz w:val="12"/>
          <w:szCs w:val="12"/>
        </w:rPr>
        <w:t> </w:t>
      </w: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4B6">
        <w:rPr>
          <w:rFonts w:ascii="Times New Roman" w:hAnsi="Times New Roman" w:cs="Times New Roman"/>
          <w:sz w:val="12"/>
          <w:szCs w:val="12"/>
        </w:rPr>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proofErr w:type="gramStart"/>
      <w:r w:rsidRPr="003914B6">
        <w:rPr>
          <w:rFonts w:ascii="Times New Roman" w:hAnsi="Times New Roman" w:cs="Times New Roman"/>
          <w:sz w:val="12"/>
          <w:szCs w:val="12"/>
        </w:rPr>
        <w:t>Планировочные решения генерального плана проектируемых площадок разработаны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roofErr w:type="gramEnd"/>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3914B6">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ВНТП 3-85 «Нормы технологического проектирования объектов сбора, транспорта, подготовки нефти, газа и воды нефтяных месторождений»;</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ППБО-85 «Правила пожарной безопасности в нефтяной и газовой промышленности»;</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ПУЭ «Правила устройства электроустановок»;</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СП 231.1311500.2015 «Обустройство нефтяных и газовых месторождений»;</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СП 18.13330.2011 «Генеральные планы промышленных предприятий».</w:t>
      </w:r>
    </w:p>
    <w:p w:rsidR="003914B6" w:rsidRP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3914B6">
        <w:rPr>
          <w:rFonts w:ascii="Times New Roman" w:hAnsi="Times New Roman" w:cs="Times New Roman"/>
          <w:sz w:val="12"/>
          <w:szCs w:val="12"/>
        </w:rPr>
        <w:t>Основные показатели приведены в таблице 2.5.1.</w:t>
      </w:r>
    </w:p>
    <w:p w:rsid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r w:rsidRPr="003914B6">
        <w:rPr>
          <w:rFonts w:ascii="Times New Roman" w:hAnsi="Times New Roman" w:cs="Times New Roman"/>
          <w:sz w:val="12"/>
          <w:szCs w:val="12"/>
        </w:rPr>
        <w:t>Таблица 2.5.1 - Основные показатели по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3"/>
        <w:gridCol w:w="781"/>
        <w:gridCol w:w="26"/>
        <w:gridCol w:w="1039"/>
      </w:tblGrid>
      <w:tr w:rsidR="003914B6" w:rsidRPr="003914B6" w:rsidTr="003914B6">
        <w:trPr>
          <w:cantSplit/>
          <w:trHeight w:val="20"/>
          <w:tblHeader/>
        </w:trPr>
        <w:tc>
          <w:tcPr>
            <w:tcW w:w="3806" w:type="pct"/>
            <w:tcBorders>
              <w:top w:val="single" w:sz="4" w:space="0" w:color="auto"/>
              <w:left w:val="single" w:sz="4" w:space="0" w:color="auto"/>
              <w:bottom w:val="single" w:sz="4" w:space="0" w:color="auto"/>
              <w:right w:val="single" w:sz="4" w:space="0" w:color="auto"/>
            </w:tcBorders>
            <w:vAlign w:val="center"/>
            <w:hideMark/>
          </w:tcPr>
          <w:p w:rsidR="003914B6" w:rsidRPr="003914B6" w:rsidRDefault="003914B6" w:rsidP="003914B6">
            <w:pPr>
              <w:widowControl w:val="0"/>
              <w:spacing w:after="0" w:line="240" w:lineRule="auto"/>
              <w:jc w:val="center"/>
              <w:rPr>
                <w:rFonts w:ascii="Times New Roman" w:hAnsi="Times New Roman" w:cs="Times New Roman"/>
                <w:b/>
                <w:snapToGrid w:val="0"/>
                <w:sz w:val="12"/>
                <w:szCs w:val="12"/>
              </w:rPr>
            </w:pPr>
            <w:r w:rsidRPr="003914B6">
              <w:rPr>
                <w:rFonts w:ascii="Times New Roman" w:hAnsi="Times New Roman" w:cs="Times New Roman"/>
                <w:b/>
                <w:snapToGrid w:val="0"/>
                <w:sz w:val="12"/>
                <w:szCs w:val="12"/>
              </w:rPr>
              <w:t>Наименование</w:t>
            </w:r>
          </w:p>
        </w:tc>
        <w:tc>
          <w:tcPr>
            <w:tcW w:w="505" w:type="pct"/>
            <w:tcBorders>
              <w:top w:val="single" w:sz="4" w:space="0" w:color="auto"/>
              <w:left w:val="single" w:sz="4" w:space="0" w:color="auto"/>
              <w:bottom w:val="single" w:sz="4" w:space="0" w:color="auto"/>
              <w:right w:val="single" w:sz="4" w:space="0" w:color="auto"/>
            </w:tcBorders>
            <w:vAlign w:val="center"/>
            <w:hideMark/>
          </w:tcPr>
          <w:p w:rsidR="003914B6" w:rsidRPr="003914B6" w:rsidRDefault="003914B6" w:rsidP="003914B6">
            <w:pPr>
              <w:widowControl w:val="0"/>
              <w:spacing w:after="0" w:line="240" w:lineRule="auto"/>
              <w:rPr>
                <w:rFonts w:ascii="Times New Roman" w:hAnsi="Times New Roman" w:cs="Times New Roman"/>
                <w:b/>
                <w:snapToGrid w:val="0"/>
                <w:sz w:val="12"/>
                <w:szCs w:val="12"/>
              </w:rPr>
            </w:pPr>
            <w:r w:rsidRPr="003914B6">
              <w:rPr>
                <w:rFonts w:ascii="Times New Roman" w:hAnsi="Times New Roman" w:cs="Times New Roman"/>
                <w:b/>
                <w:snapToGrid w:val="0"/>
                <w:sz w:val="12"/>
                <w:szCs w:val="12"/>
              </w:rPr>
              <w:t>Ед. изм.</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3914B6" w:rsidRPr="003914B6" w:rsidRDefault="003914B6" w:rsidP="003914B6">
            <w:pPr>
              <w:widowControl w:val="0"/>
              <w:spacing w:after="0" w:line="240" w:lineRule="auto"/>
              <w:rPr>
                <w:rFonts w:ascii="Times New Roman" w:hAnsi="Times New Roman" w:cs="Times New Roman"/>
                <w:b/>
                <w:snapToGrid w:val="0"/>
                <w:sz w:val="12"/>
                <w:szCs w:val="12"/>
              </w:rPr>
            </w:pPr>
            <w:r w:rsidRPr="003914B6">
              <w:rPr>
                <w:rFonts w:ascii="Times New Roman" w:hAnsi="Times New Roman" w:cs="Times New Roman"/>
                <w:b/>
                <w:snapToGrid w:val="0"/>
                <w:sz w:val="12"/>
                <w:szCs w:val="12"/>
              </w:rPr>
              <w:t>Коли</w:t>
            </w:r>
            <w:r w:rsidRPr="003914B6">
              <w:rPr>
                <w:rFonts w:ascii="Times New Roman" w:hAnsi="Times New Roman" w:cs="Times New Roman"/>
                <w:b/>
                <w:snapToGrid w:val="0"/>
                <w:sz w:val="12"/>
                <w:szCs w:val="12"/>
              </w:rPr>
              <w:softHyphen/>
              <w:t>чество</w:t>
            </w:r>
          </w:p>
        </w:tc>
      </w:tr>
      <w:tr w:rsidR="003914B6" w:rsidRPr="003914B6" w:rsidTr="003914B6">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jc w:val="center"/>
              <w:rPr>
                <w:rFonts w:ascii="Times New Roman" w:hAnsi="Times New Roman" w:cs="Times New Roman"/>
                <w:b/>
                <w:sz w:val="12"/>
                <w:szCs w:val="12"/>
              </w:rPr>
            </w:pPr>
            <w:r w:rsidRPr="003914B6">
              <w:rPr>
                <w:rFonts w:ascii="Times New Roman" w:hAnsi="Times New Roman" w:cs="Times New Roman"/>
                <w:b/>
                <w:sz w:val="12"/>
                <w:szCs w:val="12"/>
              </w:rPr>
              <w:t>Площадка скважины № 300</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color w:val="00000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10944</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color w:val="00000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160</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территории в обваловании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color w:val="00000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3600</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покрытия проектируемых технологических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4558</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Длина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м</w:t>
            </w:r>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564</w:t>
            </w:r>
          </w:p>
        </w:tc>
      </w:tr>
      <w:tr w:rsidR="003914B6" w:rsidRPr="003914B6" w:rsidTr="003914B6">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jc w:val="center"/>
              <w:rPr>
                <w:rFonts w:ascii="Times New Roman" w:hAnsi="Times New Roman" w:cs="Times New Roman"/>
                <w:b/>
                <w:sz w:val="12"/>
                <w:szCs w:val="12"/>
              </w:rPr>
            </w:pPr>
            <w:r w:rsidRPr="003914B6">
              <w:rPr>
                <w:rFonts w:ascii="Times New Roman" w:hAnsi="Times New Roman" w:cs="Times New Roman"/>
                <w:b/>
                <w:sz w:val="12"/>
                <w:szCs w:val="12"/>
              </w:rPr>
              <w:t>Площадка АГЗУ и узла приёма ОУ</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7430</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151</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покрытия проектируемых технологических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4740</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Длина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м</w:t>
            </w:r>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637</w:t>
            </w:r>
          </w:p>
        </w:tc>
      </w:tr>
      <w:tr w:rsidR="003914B6" w:rsidRPr="003914B6" w:rsidTr="003914B6">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3914B6" w:rsidRPr="003914B6" w:rsidRDefault="003914B6" w:rsidP="003914B6">
            <w:pPr>
              <w:pStyle w:val="afffc"/>
              <w:widowControl w:val="0"/>
              <w:rPr>
                <w:rFonts w:ascii="Times New Roman" w:hAnsi="Times New Roman"/>
                <w:b w:val="0"/>
                <w:sz w:val="12"/>
                <w:szCs w:val="12"/>
              </w:rPr>
            </w:pPr>
            <w:r w:rsidRPr="003914B6">
              <w:rPr>
                <w:rFonts w:ascii="Times New Roman" w:hAnsi="Times New Roman"/>
                <w:sz w:val="12"/>
                <w:szCs w:val="12"/>
              </w:rPr>
              <w:t xml:space="preserve">Площадка </w:t>
            </w:r>
            <w:proofErr w:type="spellStart"/>
            <w:r w:rsidRPr="003914B6">
              <w:rPr>
                <w:rFonts w:ascii="Times New Roman" w:hAnsi="Times New Roman"/>
                <w:sz w:val="12"/>
                <w:szCs w:val="12"/>
              </w:rPr>
              <w:t>реклоузера</w:t>
            </w:r>
            <w:proofErr w:type="spellEnd"/>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color w:val="00000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35</w:t>
            </w:r>
          </w:p>
        </w:tc>
      </w:tr>
      <w:tr w:rsidR="003914B6" w:rsidRPr="003914B6" w:rsidTr="003914B6">
        <w:trPr>
          <w:cantSplit/>
          <w:trHeight w:val="20"/>
        </w:trPr>
        <w:tc>
          <w:tcPr>
            <w:tcW w:w="3806" w:type="pct"/>
            <w:tcBorders>
              <w:top w:val="single" w:sz="4" w:space="0" w:color="auto"/>
              <w:left w:val="single" w:sz="4" w:space="0" w:color="auto"/>
              <w:bottom w:val="single" w:sz="4" w:space="0" w:color="auto"/>
              <w:right w:val="single" w:sz="4" w:space="0" w:color="auto"/>
            </w:tcBorders>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color w:val="000000"/>
                <w:sz w:val="12"/>
                <w:szCs w:val="12"/>
              </w:rPr>
            </w:pPr>
            <w:r w:rsidRPr="003914B6">
              <w:rPr>
                <w:rFonts w:ascii="Times New Roman" w:hAnsi="Times New Roman" w:cs="Times New Roman"/>
                <w:snapToGrid w:val="0"/>
                <w:sz w:val="12"/>
                <w:szCs w:val="12"/>
              </w:rPr>
              <w:t>м</w:t>
            </w:r>
            <w:proofErr w:type="gramStart"/>
            <w:r w:rsidRPr="003914B6">
              <w:rPr>
                <w:rFonts w:ascii="Times New Roman" w:hAnsi="Times New Roman" w:cs="Times New Roman"/>
                <w:snapToGrid w:val="0"/>
                <w:sz w:val="12"/>
                <w:szCs w:val="12"/>
                <w:vertAlign w:val="superscript"/>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3914B6" w:rsidRPr="003914B6" w:rsidRDefault="003914B6" w:rsidP="003914B6">
            <w:pPr>
              <w:widowControl w:val="0"/>
              <w:spacing w:after="0" w:line="240" w:lineRule="auto"/>
              <w:jc w:val="center"/>
              <w:rPr>
                <w:rFonts w:ascii="Times New Roman" w:hAnsi="Times New Roman" w:cs="Times New Roman"/>
                <w:snapToGrid w:val="0"/>
                <w:sz w:val="12"/>
                <w:szCs w:val="12"/>
              </w:rPr>
            </w:pPr>
            <w:r w:rsidRPr="003914B6">
              <w:rPr>
                <w:rFonts w:ascii="Times New Roman" w:hAnsi="Times New Roman" w:cs="Times New Roman"/>
                <w:snapToGrid w:val="0"/>
                <w:sz w:val="12"/>
                <w:szCs w:val="12"/>
              </w:rPr>
              <w:t>7</w:t>
            </w:r>
          </w:p>
        </w:tc>
      </w:tr>
    </w:tbl>
    <w:p w:rsidR="003914B6" w:rsidRDefault="003914B6" w:rsidP="003914B6">
      <w:pPr>
        <w:autoSpaceDE w:val="0"/>
        <w:autoSpaceDN w:val="0"/>
        <w:adjustRightInd w:val="0"/>
        <w:spacing w:after="0" w:line="240" w:lineRule="auto"/>
        <w:ind w:firstLine="284"/>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 целью защиты прилегающей территории от аварийного разлива нефти вокруг нефтяной скважины № 300 устраивается оградительный вал высотой 1,00 м. Откосы обвалования укрепляются посевом многолетних трав по плодородному слою h=0,15 м. Съезд через обвалование проектируемых скважин устраиваются со щебёночным покрытием слоем 0,20 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Благоустройство территории включает в себя устройство: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Песчано-гравийного подъезда к скважине № 300, к трансформаторной подстанции со станцией управления для скважины № 300, к узлу пуска ОУ, к площадке ИУ с дренажной ёмкостью, к трансформаторной подстанции для ИУ.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щебёночных пешеходных дорожек шириной 1 м к площадкам: ИУ, станции катодной защиты, узла приёма ОУ.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На площадке нефтяной скважин № 300 принята вертикальная планировка сплошного типа. На площадках: ИУ, узел приёма ОУ, </w:t>
      </w:r>
      <w:proofErr w:type="spellStart"/>
      <w:r w:rsidRPr="003914B6">
        <w:rPr>
          <w:rFonts w:ascii="Times New Roman" w:hAnsi="Times New Roman" w:cs="Times New Roman"/>
          <w:sz w:val="12"/>
          <w:szCs w:val="12"/>
        </w:rPr>
        <w:t>реклоузера</w:t>
      </w:r>
      <w:proofErr w:type="spellEnd"/>
      <w:r w:rsidRPr="003914B6">
        <w:rPr>
          <w:rFonts w:ascii="Times New Roman" w:hAnsi="Times New Roman" w:cs="Times New Roman"/>
          <w:sz w:val="12"/>
          <w:szCs w:val="12"/>
        </w:rPr>
        <w:t xml:space="preserve">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 Отвод поверхностных вод от площадки ИУ и площадки для КТП к ИУ по водоотводным канавам, укреплённым посевом многолетних трав, далее по естественному рельефу, в сторону естественного понижения за пределы площадок.</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 подготовке территории производится срезка плодородного грунта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w:t>
      </w:r>
      <w:proofErr w:type="spellStart"/>
      <w:r w:rsidRPr="003914B6">
        <w:rPr>
          <w:rFonts w:ascii="Times New Roman" w:hAnsi="Times New Roman" w:cs="Times New Roman"/>
          <w:sz w:val="12"/>
          <w:szCs w:val="12"/>
        </w:rPr>
        <w:t>подземно</w:t>
      </w:r>
      <w:proofErr w:type="spellEnd"/>
      <w:r w:rsidRPr="003914B6">
        <w:rPr>
          <w:rFonts w:ascii="Times New Roman" w:hAnsi="Times New Roman" w:cs="Times New Roman"/>
          <w:sz w:val="12"/>
          <w:szCs w:val="12"/>
        </w:rPr>
        <w:t xml:space="preserve">. Трубопроводы канализации – </w:t>
      </w:r>
      <w:proofErr w:type="spellStart"/>
      <w:r w:rsidRPr="003914B6">
        <w:rPr>
          <w:rFonts w:ascii="Times New Roman" w:hAnsi="Times New Roman" w:cs="Times New Roman"/>
          <w:sz w:val="12"/>
          <w:szCs w:val="12"/>
        </w:rPr>
        <w:t>подземно</w:t>
      </w:r>
      <w:proofErr w:type="spellEnd"/>
      <w:r w:rsidRPr="003914B6">
        <w:rPr>
          <w:rFonts w:ascii="Times New Roman" w:hAnsi="Times New Roman" w:cs="Times New Roman"/>
          <w:sz w:val="12"/>
          <w:szCs w:val="12"/>
        </w:rPr>
        <w:t xml:space="preserve">. Подземным способом прокладываются электрические кабели, кабели </w:t>
      </w:r>
      <w:proofErr w:type="spellStart"/>
      <w:r w:rsidRPr="003914B6">
        <w:rPr>
          <w:rFonts w:ascii="Times New Roman" w:hAnsi="Times New Roman" w:cs="Times New Roman"/>
          <w:sz w:val="12"/>
          <w:szCs w:val="12"/>
        </w:rPr>
        <w:t>КИПиА</w:t>
      </w:r>
      <w:proofErr w:type="spellEnd"/>
      <w:r w:rsidRPr="003914B6">
        <w:rPr>
          <w:rFonts w:ascii="Times New Roman" w:hAnsi="Times New Roman" w:cs="Times New Roman"/>
          <w:sz w:val="12"/>
          <w:szCs w:val="12"/>
        </w:rPr>
        <w:t xml:space="preserve">. Кабель связи прокладывается на тросе. </w:t>
      </w:r>
      <w:proofErr w:type="gramStart"/>
      <w:r w:rsidRPr="003914B6">
        <w:rPr>
          <w:rFonts w:ascii="Times New Roman" w:hAnsi="Times New Roman" w:cs="Times New Roman"/>
          <w:sz w:val="12"/>
          <w:szCs w:val="12"/>
        </w:rPr>
        <w:t>ВЛ</w:t>
      </w:r>
      <w:proofErr w:type="gramEnd"/>
      <w:r w:rsidRPr="003914B6">
        <w:rPr>
          <w:rFonts w:ascii="Times New Roman" w:hAnsi="Times New Roman" w:cs="Times New Roman"/>
          <w:sz w:val="12"/>
          <w:szCs w:val="12"/>
        </w:rPr>
        <w:t xml:space="preserve"> прокладываются на опорах. Расстояния между инженерными коммуникациями принимаются минимально допустимые в соответствии со СП 18.13330.2011 и ПУЭ.</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lastRenderedPageBreak/>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Подъезды запроектированы по нормативам для автодорог IV-в категории в соответствии с требованиями СП 37.13330.2012 Промышленный транспорт.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Конструкция подъездов выполнена с покрытием из песчано-гравийной смеси марки С</w:t>
      </w:r>
      <w:proofErr w:type="gramStart"/>
      <w:r w:rsidRPr="003914B6">
        <w:rPr>
          <w:rFonts w:ascii="Times New Roman" w:hAnsi="Times New Roman" w:cs="Times New Roman"/>
          <w:sz w:val="12"/>
          <w:szCs w:val="12"/>
        </w:rPr>
        <w:t>1</w:t>
      </w:r>
      <w:proofErr w:type="gramEnd"/>
      <w:r w:rsidRPr="003914B6">
        <w:rPr>
          <w:rFonts w:ascii="Times New Roman" w:hAnsi="Times New Roman" w:cs="Times New Roman"/>
          <w:sz w:val="12"/>
          <w:szCs w:val="12"/>
        </w:rPr>
        <w:t xml:space="preserve"> для устройства дорожной одежды  в соответствии с ГОСТ 25607-2009 «Смеси щебеночно-гравийно-песчаные для покрытий и оснований автомобильных дорог и аэродромов» имеющим серповидный профиль, обеспечивающий естественный отвод поверхностных вод.</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более 30 ‰.</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Ширина проезжей части 4,5 м, ширина обочин 1,0 м. Поперечный уклон проезжей части 50‰ обочин 50‰. Подъезд до проектного проезда осуществляется по существующей полевой дороге грунтовым покрытие, шириной 3,5 м, имеющей невыраженную интенсивность движения. Примыкание выполнено в одном уровне. Видимость на примыкании к существующей дороге обеспечена.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Тупиковые проезды заканчиваются площадками для разворота пожарной техники размером 15x15 метров.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Подъезд № 1 от существующей полевой дороги до площадки скважины № 300. Длина подъезда № 1 составляет 563,55 м. Слева предусмотрено уширение проезжей части для подъезда к КТП. В конце подъезда № 1 для разворота транспортных сре</w:t>
      </w:r>
      <w:proofErr w:type="gramStart"/>
      <w:r w:rsidRPr="003914B6">
        <w:rPr>
          <w:rFonts w:ascii="Times New Roman" w:hAnsi="Times New Roman" w:cs="Times New Roman"/>
          <w:sz w:val="12"/>
          <w:szCs w:val="12"/>
        </w:rPr>
        <w:t>дств пр</w:t>
      </w:r>
      <w:proofErr w:type="gramEnd"/>
      <w:r w:rsidRPr="003914B6">
        <w:rPr>
          <w:rFonts w:ascii="Times New Roman" w:hAnsi="Times New Roman" w:cs="Times New Roman"/>
          <w:sz w:val="12"/>
          <w:szCs w:val="12"/>
        </w:rPr>
        <w:t>едусмотрена разворотная площадка размером 15х15 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Подъезд № 2 расположен вдоль </w:t>
      </w:r>
      <w:proofErr w:type="gramStart"/>
      <w:r w:rsidRPr="003914B6">
        <w:rPr>
          <w:rFonts w:ascii="Times New Roman" w:hAnsi="Times New Roman" w:cs="Times New Roman"/>
          <w:sz w:val="12"/>
          <w:szCs w:val="12"/>
        </w:rPr>
        <w:t>проектируемой</w:t>
      </w:r>
      <w:proofErr w:type="gramEnd"/>
      <w:r w:rsidRPr="003914B6">
        <w:rPr>
          <w:rFonts w:ascii="Times New Roman" w:hAnsi="Times New Roman" w:cs="Times New Roman"/>
          <w:sz w:val="12"/>
          <w:szCs w:val="12"/>
        </w:rPr>
        <w:t xml:space="preserve"> ВЛ. Длина подъезда № 2 составляет 525,34 м. Трасса углов поворота не имеет.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Подъезд № 3 к площадке КТП для ИУ отмыкает от подъезда № 2 справа. Длина подъезда № 3 составляет 41,17 м. Трасса углов поворота не имеет. В конце подъезда № 3 для разворота транспортных сре</w:t>
      </w:r>
      <w:proofErr w:type="gramStart"/>
      <w:r w:rsidRPr="003914B6">
        <w:rPr>
          <w:rFonts w:ascii="Times New Roman" w:hAnsi="Times New Roman" w:cs="Times New Roman"/>
          <w:sz w:val="12"/>
          <w:szCs w:val="12"/>
        </w:rPr>
        <w:t>дств пр</w:t>
      </w:r>
      <w:proofErr w:type="gramEnd"/>
      <w:r w:rsidRPr="003914B6">
        <w:rPr>
          <w:rFonts w:ascii="Times New Roman" w:hAnsi="Times New Roman" w:cs="Times New Roman"/>
          <w:sz w:val="12"/>
          <w:szCs w:val="12"/>
        </w:rPr>
        <w:t>едусмотрена</w:t>
      </w:r>
      <w:r>
        <w:rPr>
          <w:rFonts w:ascii="Times New Roman" w:hAnsi="Times New Roman" w:cs="Times New Roman"/>
          <w:sz w:val="12"/>
          <w:szCs w:val="12"/>
        </w:rPr>
        <w:t xml:space="preserve"> разворотная площадка размером </w:t>
      </w:r>
      <w:r w:rsidRPr="003914B6">
        <w:rPr>
          <w:rFonts w:ascii="Times New Roman" w:hAnsi="Times New Roman" w:cs="Times New Roman"/>
          <w:sz w:val="12"/>
          <w:szCs w:val="12"/>
        </w:rPr>
        <w:t>15х15 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Подъезд № 4 к площадке ИУ отмыкает от подъезда № 2 справа. Длина подъезда № 4 составляет 66,61 м. Трасса углов поворота не имеет. В конце подъезда № 4 для разворота транспортных сре</w:t>
      </w:r>
      <w:proofErr w:type="gramStart"/>
      <w:r w:rsidRPr="003914B6">
        <w:rPr>
          <w:rFonts w:ascii="Times New Roman" w:hAnsi="Times New Roman" w:cs="Times New Roman"/>
          <w:sz w:val="12"/>
          <w:szCs w:val="12"/>
        </w:rPr>
        <w:t>дств пр</w:t>
      </w:r>
      <w:proofErr w:type="gramEnd"/>
      <w:r w:rsidRPr="003914B6">
        <w:rPr>
          <w:rFonts w:ascii="Times New Roman" w:hAnsi="Times New Roman" w:cs="Times New Roman"/>
          <w:sz w:val="12"/>
          <w:szCs w:val="12"/>
        </w:rPr>
        <w:t>едусмотрена разворотная площадка размером 15х15 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w:t>
      </w: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3914B6">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На объекте при его эксплуатации в целях предупреждения развития аварии и локализации выбросов (сбросов) опасных веще</w:t>
      </w:r>
      <w:proofErr w:type="gramStart"/>
      <w:r w:rsidRPr="003914B6">
        <w:rPr>
          <w:rFonts w:ascii="Times New Roman" w:hAnsi="Times New Roman" w:cs="Times New Roman"/>
          <w:sz w:val="12"/>
          <w:szCs w:val="12"/>
        </w:rPr>
        <w:t>ств пр</w:t>
      </w:r>
      <w:proofErr w:type="gramEnd"/>
      <w:r w:rsidRPr="003914B6">
        <w:rPr>
          <w:rFonts w:ascii="Times New Roman"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Объе</w:t>
      </w:r>
      <w:proofErr w:type="gramStart"/>
      <w:r w:rsidRPr="003914B6">
        <w:rPr>
          <w:rFonts w:ascii="Times New Roman" w:hAnsi="Times New Roman" w:cs="Times New Roman"/>
          <w:sz w:val="12"/>
          <w:szCs w:val="12"/>
        </w:rPr>
        <w:t>кт стр</w:t>
      </w:r>
      <w:proofErr w:type="gramEnd"/>
      <w:r w:rsidRPr="003914B6">
        <w:rPr>
          <w:rFonts w:ascii="Times New Roman" w:hAnsi="Times New Roman" w:cs="Times New Roman"/>
          <w:sz w:val="12"/>
          <w:szCs w:val="12"/>
        </w:rPr>
        <w:t>оительства 6796П «Сбор нефти и газа со скважины № 300 Боровского месторождения»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Таблица 2.6.1 - Ведомость </w:t>
      </w:r>
      <w:proofErr w:type="gramStart"/>
      <w:r w:rsidRPr="003914B6">
        <w:rPr>
          <w:rFonts w:ascii="Times New Roman" w:hAnsi="Times New Roman" w:cs="Times New Roman"/>
          <w:sz w:val="12"/>
          <w:szCs w:val="12"/>
        </w:rPr>
        <w:t>пересечения границ зон планируемого размещения линейного объекта</w:t>
      </w:r>
      <w:proofErr w:type="gramEnd"/>
      <w:r w:rsidRPr="003914B6">
        <w:rPr>
          <w:rFonts w:ascii="Times New Roman" w:hAnsi="Times New Roman" w:cs="Times New Roman"/>
          <w:sz w:val="12"/>
          <w:szCs w:val="12"/>
        </w:rPr>
        <w:t xml:space="preserve"> с объектом строительства 1067П «Сбор нефти и газа со скважин №№ 467, 482 Боровского месторождения ОАО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3914B6" w:rsidRPr="003914B6" w:rsidTr="003914B6">
        <w:trPr>
          <w:trHeight w:val="70"/>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w:t>
            </w:r>
          </w:p>
        </w:tc>
        <w:tc>
          <w:tcPr>
            <w:tcW w:w="89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val="en-US" w:eastAsia="ru-RU"/>
              </w:rPr>
            </w:pPr>
            <w:r w:rsidRPr="003914B6">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Направление</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478902.53</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2248566.11</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345°23'5"</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12.72</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478914.84</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2248562.90</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136°38'12"</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0.50</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478914.48</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2248563.24</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147°0'28"</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2.28</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478912.57</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2248564.48</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155°30'29"</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1.98</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4-5</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478910.77</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2248565.30</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162°34'55"</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2.14</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5-6</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478908.73</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2248565.94</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170°15'23"</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2.01</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6-7</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478906.75</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2248566.28</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179°16'13"</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3.14</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7-8</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478903.61</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2248566.32</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191°0'13"</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1.10</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8-1</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478882.82</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2248571.25</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51°13'6"</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8.81</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9-10</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10</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478888.34</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2248578.12</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165°28'21"</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8.77</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10-11</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11</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478879.85</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2248580.32</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231°8'12"</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8.80</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11-12</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478874.33</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2248573.47</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345°20'46"</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8.78</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12-9</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478783.91</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2248488.32</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49°40'55"</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25.90</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13-14</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478800.67</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2248508.07</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142°59'14"</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6.41</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14-15</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478795.55</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2248511.93</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139°52'12"</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1.58</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15-16</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478794.34</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2248512.95</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229°39'30"</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25.86</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16-17</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478777.60</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2248493.24</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319°33'14"</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1.60</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17-18</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18</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478778.82</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2248492.20</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322°40'57"</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6.40</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18-13</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478979.10</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2248593.54</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240°39'46"</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47.43</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19-20</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478955.86</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2248552.19</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345°22'49"</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20.01</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20-21</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21</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478975.22</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2248547.14</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75°18'14"</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8.00</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21-22</w:t>
            </w:r>
          </w:p>
        </w:tc>
      </w:tr>
      <w:tr w:rsidR="003914B6" w:rsidRPr="003914B6" w:rsidTr="003914B6">
        <w:trPr>
          <w:trHeight w:val="70"/>
          <w:jc w:val="center"/>
        </w:trPr>
        <w:tc>
          <w:tcPr>
            <w:tcW w:w="446"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478977.25</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2248554.88</w:t>
            </w:r>
          </w:p>
        </w:tc>
        <w:tc>
          <w:tcPr>
            <w:tcW w:w="1191"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66°36'48"</w:t>
            </w:r>
          </w:p>
        </w:tc>
        <w:tc>
          <w:tcPr>
            <w:tcW w:w="744"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9.60</w:t>
            </w:r>
          </w:p>
        </w:tc>
        <w:tc>
          <w:tcPr>
            <w:tcW w:w="833" w:type="pct"/>
            <w:shd w:val="clear" w:color="auto" w:fill="auto"/>
            <w:noWrap/>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22-23</w:t>
            </w:r>
          </w:p>
        </w:tc>
      </w:tr>
      <w:tr w:rsidR="003914B6" w:rsidRPr="003914B6" w:rsidTr="003914B6">
        <w:trPr>
          <w:trHeight w:val="70"/>
          <w:jc w:val="center"/>
        </w:trPr>
        <w:tc>
          <w:tcPr>
            <w:tcW w:w="446"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478981.06</w:t>
            </w:r>
          </w:p>
        </w:tc>
        <w:tc>
          <w:tcPr>
            <w:tcW w:w="89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2248563.69</w:t>
            </w:r>
          </w:p>
        </w:tc>
        <w:tc>
          <w:tcPr>
            <w:tcW w:w="1191"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93°45'24"</w:t>
            </w:r>
          </w:p>
        </w:tc>
        <w:tc>
          <w:tcPr>
            <w:tcW w:w="744"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29.91</w:t>
            </w:r>
          </w:p>
        </w:tc>
        <w:tc>
          <w:tcPr>
            <w:tcW w:w="833" w:type="pct"/>
            <w:shd w:val="clear" w:color="auto" w:fill="auto"/>
            <w:noWrap/>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23-19</w:t>
            </w:r>
          </w:p>
        </w:tc>
      </w:tr>
      <w:tr w:rsidR="003914B6" w:rsidRPr="003914B6" w:rsidTr="003914B6">
        <w:trPr>
          <w:trHeight w:val="70"/>
          <w:jc w:val="center"/>
        </w:trPr>
        <w:tc>
          <w:tcPr>
            <w:tcW w:w="5000" w:type="pct"/>
            <w:gridSpan w:val="6"/>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p>
        </w:tc>
      </w:tr>
    </w:tbl>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Таблица 2.6.2 - Ведомость </w:t>
      </w:r>
      <w:proofErr w:type="gramStart"/>
      <w:r w:rsidRPr="003914B6">
        <w:rPr>
          <w:rFonts w:ascii="Times New Roman" w:hAnsi="Times New Roman" w:cs="Times New Roman"/>
          <w:sz w:val="12"/>
          <w:szCs w:val="12"/>
        </w:rPr>
        <w:t>пересечения границ зон планируемого размещения линейного объекта</w:t>
      </w:r>
      <w:proofErr w:type="gramEnd"/>
      <w:r w:rsidRPr="003914B6">
        <w:rPr>
          <w:rFonts w:ascii="Times New Roman" w:hAnsi="Times New Roman" w:cs="Times New Roman"/>
          <w:sz w:val="12"/>
          <w:szCs w:val="12"/>
        </w:rPr>
        <w:t xml:space="preserve"> с объектом строительства 6617П «Техническое перевооружение напорного нефтепровода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 врезка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(замена аварийного участка)»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w:t>
            </w:r>
          </w:p>
        </w:tc>
        <w:tc>
          <w:tcPr>
            <w:tcW w:w="89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val="en-US" w:eastAsia="ru-RU"/>
              </w:rPr>
            </w:pPr>
            <w:r w:rsidRPr="003914B6">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color w:val="000000"/>
                <w:sz w:val="12"/>
                <w:szCs w:val="12"/>
                <w:lang w:eastAsia="ru-RU"/>
              </w:rPr>
            </w:pPr>
            <w:r w:rsidRPr="003914B6">
              <w:rPr>
                <w:rFonts w:ascii="Times New Roman" w:hAnsi="Times New Roman" w:cs="Times New Roman"/>
                <w:color w:val="000000"/>
                <w:sz w:val="12"/>
                <w:szCs w:val="12"/>
                <w:lang w:eastAsia="ru-RU"/>
              </w:rPr>
              <w:t>Направление</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478439.28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2248094.74</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229°39'58"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125.69</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478357.93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2247998.93</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320°51'36"</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7.83</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478364.00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2247993.99</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52°32'47"</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117.21</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478435.28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2248087.04</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62°32'56"</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8.68</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4-1</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lastRenderedPageBreak/>
              <w:t>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477994.95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2247600.88</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231°28'16"</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23.90</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5-6</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477980.06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2247582.18</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321°5'19"</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5.33</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6-7</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477984.21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2247578.83</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321°9'21"</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16.02</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7-8</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477996.69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2247568.78</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52°3'35"</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23.88</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8-9</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478011.37</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2247587.61</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141°3'36"</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17.88</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9-10</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477997.46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2247598.85</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141°2'7"</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3.23</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10-5</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478047.80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2247747.96</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79°37'6"</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7.99</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11-12</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478049.24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2247755.82</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170°34'2"</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12.75</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12-13</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478036.66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2247757.91</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81°24'30"</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7.90</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13-14</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478037.84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2247765.72</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350°29'13"</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13.01</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14-15</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478050.67</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2247763.57</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79°34'41"</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4.81</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15-16</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478051.54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2247768.30</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351°20'12"</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25.23</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16-17</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478076.48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2247764.50</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4°31'44"</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38.12</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17-18</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478114.48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2247767.51</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22°52'43"</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4.94</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18-19</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478119.03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2247769.43</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338°19'10"</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3.52</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19-20</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478122.30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2247768.13</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4°30'8"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8.92</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20-21</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478131.19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2247768.83</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6°20'25"</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0.27</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21-22</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478131.46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2247768.86</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228°33'11"</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4.34</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22-23</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478128.59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2247765.61</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338°17'10"</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6.08</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23-24</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478134.24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2247763.36</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338°16'33"</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27.50</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24-25</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478159.79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2247753.18</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49°32'38"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2.14</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25-26</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478161.18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2247754.81</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49°45'24"</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9.55</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26-27</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27</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478167.35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2247762.10</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49°40'29"</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8.33</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27-28</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478172.74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2247768.45</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50°18'29"</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48.46</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28-29</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478203.69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2247805.74</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54°20'8"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54.66</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29-30</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478235.56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2247850.15</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51°42'28"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84.45</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30-31</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478287.89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2247916.43</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229°40'14"</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184.11</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31-32</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478168.74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2247776.08</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229°41'14"</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10.56</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32-33</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478161.91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2247768.03</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229°36'48"</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6.95</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33-34</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478157.41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2247762.74</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158°17'6"</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18.46</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34-35</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478140.26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2247769.57</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158°15'51"</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6.48</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35-36</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36</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478134.24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2247771.97</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158°14'38"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16.48</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36-37</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37</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478118.93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2247778.08</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202°58'52"</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19.03</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37-38</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478101.41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2247770.65</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202°46'41"</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5.01</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38-39</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478096.79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2247768.71</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170°34'51"</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76.50</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39-40</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40</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478021.32</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2247781.23</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259°38'46"</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46.07</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40-41</w:t>
            </w:r>
          </w:p>
        </w:tc>
      </w:tr>
      <w:tr w:rsidR="003914B6" w:rsidRPr="003914B6" w:rsidTr="003914B6">
        <w:trPr>
          <w:trHeight w:val="227"/>
          <w:jc w:val="center"/>
        </w:trPr>
        <w:tc>
          <w:tcPr>
            <w:tcW w:w="446"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478013.04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2247735.91</w:t>
            </w:r>
          </w:p>
        </w:tc>
        <w:tc>
          <w:tcPr>
            <w:tcW w:w="1191"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274°58'38"</w:t>
            </w:r>
          </w:p>
        </w:tc>
        <w:tc>
          <w:tcPr>
            <w:tcW w:w="744"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36.31</w:t>
            </w:r>
          </w:p>
        </w:tc>
        <w:tc>
          <w:tcPr>
            <w:tcW w:w="83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41-42</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42</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478016.19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2247699.74</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231°35'17"</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7.58</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42-43</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43</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478011.48</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2247693.80</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352°48'54"</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15.43</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43-44</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44</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478026.79</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2247691.87</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81°28'8"</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58.78</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44-45</w:t>
            </w:r>
          </w:p>
        </w:tc>
      </w:tr>
      <w:tr w:rsidR="003914B6" w:rsidRPr="003914B6" w:rsidTr="003914B6">
        <w:trPr>
          <w:trHeight w:val="227"/>
          <w:jc w:val="center"/>
        </w:trPr>
        <w:tc>
          <w:tcPr>
            <w:tcW w:w="446"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45</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478035.51</w:t>
            </w:r>
          </w:p>
        </w:tc>
        <w:tc>
          <w:tcPr>
            <w:tcW w:w="893" w:type="pct"/>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2247750.00</w:t>
            </w:r>
          </w:p>
        </w:tc>
        <w:tc>
          <w:tcPr>
            <w:tcW w:w="1191"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350°34'32"</w:t>
            </w:r>
          </w:p>
        </w:tc>
        <w:tc>
          <w:tcPr>
            <w:tcW w:w="744"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12.46</w:t>
            </w:r>
          </w:p>
        </w:tc>
        <w:tc>
          <w:tcPr>
            <w:tcW w:w="833" w:type="pct"/>
            <w:shd w:val="clear" w:color="auto" w:fill="auto"/>
            <w:noWrap/>
            <w:vAlign w:val="center"/>
            <w:hideMark/>
          </w:tcPr>
          <w:p w:rsidR="003914B6" w:rsidRPr="003914B6" w:rsidRDefault="003914B6" w:rsidP="003914B6">
            <w:pPr>
              <w:widowControl w:val="0"/>
              <w:spacing w:after="0" w:line="240" w:lineRule="auto"/>
              <w:jc w:val="center"/>
              <w:rPr>
                <w:rFonts w:ascii="Times New Roman" w:hAnsi="Times New Roman" w:cs="Times New Roman"/>
                <w:sz w:val="12"/>
                <w:szCs w:val="12"/>
              </w:rPr>
            </w:pPr>
            <w:r w:rsidRPr="003914B6">
              <w:rPr>
                <w:rFonts w:ascii="Times New Roman" w:hAnsi="Times New Roman" w:cs="Times New Roman"/>
                <w:sz w:val="12"/>
                <w:szCs w:val="12"/>
              </w:rPr>
              <w:t>45-11</w:t>
            </w:r>
          </w:p>
        </w:tc>
      </w:tr>
      <w:tr w:rsidR="003914B6" w:rsidRPr="003914B6" w:rsidTr="003914B6">
        <w:trPr>
          <w:trHeight w:val="70"/>
          <w:jc w:val="center"/>
        </w:trPr>
        <w:tc>
          <w:tcPr>
            <w:tcW w:w="5000" w:type="pct"/>
            <w:gridSpan w:val="6"/>
            <w:shd w:val="clear" w:color="auto" w:fill="auto"/>
            <w:noWrap/>
            <w:vAlign w:val="center"/>
          </w:tcPr>
          <w:p w:rsidR="003914B6" w:rsidRPr="003914B6" w:rsidRDefault="003914B6" w:rsidP="003914B6">
            <w:pPr>
              <w:widowControl w:val="0"/>
              <w:spacing w:after="0" w:line="240" w:lineRule="auto"/>
              <w:jc w:val="center"/>
              <w:rPr>
                <w:rFonts w:ascii="Times New Roman" w:hAnsi="Times New Roman" w:cs="Times New Roman"/>
                <w:sz w:val="12"/>
                <w:szCs w:val="12"/>
              </w:rPr>
            </w:pPr>
          </w:p>
        </w:tc>
      </w:tr>
    </w:tbl>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4B6">
        <w:rPr>
          <w:rFonts w:ascii="Times New Roman" w:hAnsi="Times New Roman" w:cs="Times New Roman"/>
          <w:sz w:val="12"/>
          <w:szCs w:val="12"/>
        </w:rPr>
        <w:lastRenderedPageBreak/>
        <w:t xml:space="preserve">2.7 Информация </w:t>
      </w:r>
      <w:proofErr w:type="gramStart"/>
      <w:r w:rsidRPr="003914B6">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3914B6">
        <w:rPr>
          <w:rFonts w:ascii="Times New Roman" w:hAnsi="Times New Roman" w:cs="Times New Roman"/>
          <w:sz w:val="12"/>
          <w:szCs w:val="12"/>
        </w:rPr>
        <w:t xml:space="preserve"> линейных объектов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14B6">
        <w:rPr>
          <w:rFonts w:ascii="Times New Roman" w:hAnsi="Times New Roman" w:cs="Times New Roman"/>
          <w:sz w:val="12"/>
          <w:szCs w:val="12"/>
        </w:rPr>
        <w:t>Разработка мероприятий по сохранению объектов культурного наследия не предусмотрена, так как, из заключения № 43/4577 от 12.10.2020 г. Управления государственной охраны объектов культурного наследия Самарской области, рассмотревшего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и (или) хозяйственных</w:t>
      </w:r>
      <w:proofErr w:type="gramEnd"/>
      <w:r w:rsidRPr="003914B6">
        <w:rPr>
          <w:rFonts w:ascii="Times New Roman" w:hAnsi="Times New Roman" w:cs="Times New Roman"/>
          <w:sz w:val="12"/>
          <w:szCs w:val="12"/>
        </w:rPr>
        <w:t xml:space="preserve"> </w:t>
      </w:r>
      <w:proofErr w:type="gramStart"/>
      <w:r w:rsidRPr="003914B6">
        <w:rPr>
          <w:rFonts w:ascii="Times New Roman" w:hAnsi="Times New Roman" w:cs="Times New Roman"/>
          <w:sz w:val="12"/>
          <w:szCs w:val="12"/>
        </w:rPr>
        <w:t>работ по объекту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xml:space="preserve">»: 6796П «Сбор нефти и газа со скважины № 300 Боровского месторождения» в муниципальном районе Сергиевский Самарской области» от 21.09.2020 г., подготовленный экспертом Р.В. </w:t>
      </w:r>
      <w:proofErr w:type="spellStart"/>
      <w:r w:rsidRPr="003914B6">
        <w:rPr>
          <w:rFonts w:ascii="Times New Roman" w:hAnsi="Times New Roman" w:cs="Times New Roman"/>
          <w:sz w:val="12"/>
          <w:szCs w:val="12"/>
        </w:rPr>
        <w:t>Смольяниновым</w:t>
      </w:r>
      <w:proofErr w:type="spellEnd"/>
      <w:r w:rsidRPr="003914B6">
        <w:rPr>
          <w:rFonts w:ascii="Times New Roman" w:hAnsi="Times New Roman" w:cs="Times New Roman"/>
          <w:sz w:val="12"/>
          <w:szCs w:val="12"/>
        </w:rPr>
        <w:t xml:space="preserve"> (далее — Акт), приложения к Акту и обращение, направл</w:t>
      </w:r>
      <w:r>
        <w:rPr>
          <w:rFonts w:ascii="Times New Roman" w:hAnsi="Times New Roman" w:cs="Times New Roman"/>
          <w:sz w:val="12"/>
          <w:szCs w:val="12"/>
        </w:rPr>
        <w:t xml:space="preserve">енные письмом от 23.09.2020 г. </w:t>
      </w:r>
      <w:r w:rsidRPr="003914B6">
        <w:rPr>
          <w:rFonts w:ascii="Times New Roman" w:hAnsi="Times New Roman" w:cs="Times New Roman"/>
          <w:sz w:val="12"/>
          <w:szCs w:val="12"/>
        </w:rPr>
        <w:t>№ ИСХ-ПИР-17183 с просьбой подготовить заключение о возможности проведения земляных работ на указанном объекте, следует следующее:</w:t>
      </w:r>
      <w:proofErr w:type="gramEnd"/>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14B6">
        <w:rPr>
          <w:rFonts w:ascii="Times New Roman" w:hAnsi="Times New Roman" w:cs="Times New Roman"/>
          <w:sz w:val="12"/>
          <w:szCs w:val="12"/>
        </w:rPr>
        <w:t>В соответствии с Актом объекты культурного наследия, включённые в реестр, выявленные объекты культурного наследия либо объекты, обладающие признаками объекта культурного наследия на земельном участке, отводимом для проведения работ по объекту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6796П «Сбор нефти и газа со скважины № 300 Боровского месторождения» в муниципальном районе Сергиевский Самарской области, отсутствуют и возможно проведение землеустроительных, земляных, строительных, мелиоративных, хозяйственных и иных работ</w:t>
      </w:r>
      <w:proofErr w:type="gramEnd"/>
      <w:r w:rsidRPr="003914B6">
        <w:rPr>
          <w:rFonts w:ascii="Times New Roman" w:hAnsi="Times New Roman" w:cs="Times New Roman"/>
          <w:sz w:val="12"/>
          <w:szCs w:val="12"/>
        </w:rPr>
        <w:t xml:space="preserve"> на вышеназванном земельном участке.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Испрашиваемый земельный участок расположен вне зон охраны и защитных зон объектов культурного наследия.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В соответствии </w:t>
      </w:r>
      <w:r>
        <w:rPr>
          <w:rFonts w:ascii="Times New Roman" w:hAnsi="Times New Roman" w:cs="Times New Roman"/>
          <w:sz w:val="12"/>
          <w:szCs w:val="12"/>
        </w:rPr>
        <w:t>со ст. 32 Федерального закона №</w:t>
      </w:r>
      <w:r w:rsidRPr="003914B6">
        <w:rPr>
          <w:rFonts w:ascii="Times New Roman" w:hAnsi="Times New Roman" w:cs="Times New Roman"/>
          <w:sz w:val="12"/>
          <w:szCs w:val="12"/>
        </w:rPr>
        <w:t>73-ФЗ от 25.06.2002 г. «Об объектах культурного наследия (памятниках истории и культуры) народов Российской Федерации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землеустроительных, земляных, строительных, мелиоративных, хозяйственных и иных работ.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6796П «</w:t>
      </w:r>
      <w:r>
        <w:rPr>
          <w:rFonts w:ascii="Times New Roman" w:hAnsi="Times New Roman" w:cs="Times New Roman"/>
          <w:sz w:val="12"/>
          <w:szCs w:val="12"/>
        </w:rPr>
        <w:t>Сбор нефти и газа со скважины №</w:t>
      </w:r>
      <w:r w:rsidRPr="003914B6">
        <w:rPr>
          <w:rFonts w:ascii="Times New Roman" w:hAnsi="Times New Roman" w:cs="Times New Roman"/>
          <w:sz w:val="12"/>
          <w:szCs w:val="12"/>
        </w:rPr>
        <w:t>300 Боровского месторождения» в муниципальном районе</w:t>
      </w:r>
      <w:r>
        <w:rPr>
          <w:rFonts w:ascii="Times New Roman" w:hAnsi="Times New Roman" w:cs="Times New Roman"/>
          <w:sz w:val="12"/>
          <w:szCs w:val="12"/>
        </w:rPr>
        <w:t xml:space="preserve"> Сергиевский Самарской области.</w:t>
      </w: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3914B6">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г. № 7-ФЗ (ред. от 29.07.2017 г.)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охрана атмосферного воздуха от загрязнения;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охрана почвенно-растительного слоя и животного мира;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охрана водоёмов от загрязнения сточными водами и мусором.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соблюдать технологию производственного процесса.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соблюдать нормы и правила природоохранного законодательства.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осуществлять экологический мониторинг состояния окружающей среды и связанный с ним к</w:t>
      </w:r>
      <w:r>
        <w:rPr>
          <w:rFonts w:ascii="Times New Roman" w:hAnsi="Times New Roman" w:cs="Times New Roman"/>
          <w:sz w:val="12"/>
          <w:szCs w:val="12"/>
        </w:rPr>
        <w:t>омплекс управленческих решений.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охране атмосферного воздуха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защиты трубопровода и оборудования от почвенной коррозии изоляцией усиленного типа;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труб и деталей трубопровода с увеличенной толщиной стенки трубы выше расчётной;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контроль давления в трубопроводе;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автоматическое закрытие задвижек при понижении давления нефти в нефтепроводе;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аварийную сигнализацию заклинивания задвижек;</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контроль уровня нефти в подземных дренажных ёмкостях.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В соответствии с «Рекомендациями по основным вопросам </w:t>
      </w:r>
      <w:proofErr w:type="spellStart"/>
      <w:r w:rsidRPr="003914B6">
        <w:rPr>
          <w:rFonts w:ascii="Times New Roman" w:hAnsi="Times New Roman" w:cs="Times New Roman"/>
          <w:sz w:val="12"/>
          <w:szCs w:val="12"/>
        </w:rPr>
        <w:t>воздухоохранной</w:t>
      </w:r>
      <w:proofErr w:type="spellEnd"/>
      <w:r w:rsidRPr="003914B6">
        <w:rPr>
          <w:rFonts w:ascii="Times New Roman" w:hAnsi="Times New Roman" w:cs="Times New Roman"/>
          <w:sz w:val="12"/>
          <w:szCs w:val="12"/>
        </w:rPr>
        <w:t xml:space="preserve">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w:t>
      </w:r>
      <w:r>
        <w:rPr>
          <w:rFonts w:ascii="Times New Roman" w:hAnsi="Times New Roman" w:cs="Times New Roman"/>
          <w:sz w:val="12"/>
          <w:szCs w:val="12"/>
        </w:rPr>
        <w:t xml:space="preserve">концентрации менее 0,05 </w:t>
      </w:r>
      <w:proofErr w:type="spellStart"/>
      <w:r>
        <w:rPr>
          <w:rFonts w:ascii="Times New Roman" w:hAnsi="Times New Roman" w:cs="Times New Roman"/>
          <w:sz w:val="12"/>
          <w:szCs w:val="12"/>
        </w:rPr>
        <w:t>ПДКм.р</w:t>
      </w:r>
      <w:proofErr w:type="spellEnd"/>
      <w:r>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 целью защиты почв от загрязнения при проведении строительно-монтажных работ проектной документацией предусмотрены следующие мероприятия: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перед началом строительно-монтажных работ после оформления отвода земельных участков выполняются работы по подготовке территории. Инженерная подготовка земельного участка заключается в снятии и хранение во временных отвалах плодородного слоя почвы, отводе дождевых вод по спланированной территории за пределы площадки;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914B6">
        <w:rPr>
          <w:rFonts w:ascii="Times New Roman" w:hAnsi="Times New Roman" w:cs="Times New Roman"/>
          <w:sz w:val="12"/>
          <w:szCs w:val="12"/>
        </w:rPr>
        <w:t>для минимизации воздействия выполнение строительных работ, передвижение транспортной и строительной техники, складирование материалов и отходов осуществляется на специально организуемых площадках в пределах полосы отвода земель;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соблюдение чистоты на стройплощадке, разделение отходов производства и потребления; вывоз отходов по мере  заполнения контейнеров;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 целях сохранения плодородного слоя почвы на площадях временного отвода предусматривается комплекс мероприятий технического и биоло</w:t>
      </w:r>
      <w:r>
        <w:rPr>
          <w:rFonts w:ascii="Times New Roman" w:hAnsi="Times New Roman" w:cs="Times New Roman"/>
          <w:sz w:val="12"/>
          <w:szCs w:val="12"/>
        </w:rPr>
        <w:t>гического этапов рекультивации.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охране и рациональному использованию водных ресурсов 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Согласно Водному кодексу, в границах </w:t>
      </w:r>
      <w:proofErr w:type="spellStart"/>
      <w:r w:rsidRPr="003914B6">
        <w:rPr>
          <w:rFonts w:ascii="Times New Roman" w:hAnsi="Times New Roman" w:cs="Times New Roman"/>
          <w:sz w:val="12"/>
          <w:szCs w:val="12"/>
        </w:rPr>
        <w:t>водоохранных</w:t>
      </w:r>
      <w:proofErr w:type="spellEnd"/>
      <w:r w:rsidRPr="003914B6">
        <w:rPr>
          <w:rFonts w:ascii="Times New Roman"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В границах </w:t>
      </w:r>
      <w:proofErr w:type="spellStart"/>
      <w:r w:rsidRPr="003914B6">
        <w:rPr>
          <w:rFonts w:ascii="Times New Roman" w:hAnsi="Times New Roman" w:cs="Times New Roman"/>
          <w:sz w:val="12"/>
          <w:szCs w:val="12"/>
        </w:rPr>
        <w:t>водоохранных</w:t>
      </w:r>
      <w:proofErr w:type="spellEnd"/>
      <w:r w:rsidRPr="003914B6">
        <w:rPr>
          <w:rFonts w:ascii="Times New Roman" w:hAnsi="Times New Roman" w:cs="Times New Roman"/>
          <w:sz w:val="12"/>
          <w:szCs w:val="12"/>
        </w:rPr>
        <w:t xml:space="preserve"> зон запрещается: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использование сточных вод для удобрения почв;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осуществление авиационных мер по борьбе с вредителями и болезнями растений;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прибрежных защитных полосах, наряду с установленными выше ограничениями, запрещается: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распашка земель;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размещение отвалов размываемых грунтов;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выпас сельскохозяйственных животных и организация для них летних лагерей, ванн.</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3914B6">
        <w:rPr>
          <w:rFonts w:ascii="Times New Roman" w:hAnsi="Times New Roman" w:cs="Times New Roman"/>
          <w:sz w:val="12"/>
          <w:szCs w:val="12"/>
        </w:rPr>
        <w:t>водоохранных</w:t>
      </w:r>
      <w:proofErr w:type="spellEnd"/>
      <w:r w:rsidRPr="003914B6">
        <w:rPr>
          <w:rFonts w:ascii="Times New Roman" w:hAnsi="Times New Roman" w:cs="Times New Roman"/>
          <w:sz w:val="12"/>
          <w:szCs w:val="12"/>
        </w:rPr>
        <w:t xml:space="preserve"> зон водных объектов;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 пределах прибрежных защитных зон рек и водоёмов запрещается устраивать отвалы грунта;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после окончания строительства предусмотрена разборка всех временных сооружений, очистка стройплощадки,  ре</w:t>
      </w:r>
      <w:r>
        <w:rPr>
          <w:rFonts w:ascii="Times New Roman" w:hAnsi="Times New Roman" w:cs="Times New Roman"/>
          <w:sz w:val="12"/>
          <w:szCs w:val="12"/>
        </w:rPr>
        <w:t>культивация  нарушенных земель.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рациональному использованию общераспространённых полезных ископаемых, используемых в строительстве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Разработка новых карьеров песка проектной документацией не предусматривается</w:t>
      </w:r>
      <w:r>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14B6">
        <w:rPr>
          <w:rFonts w:ascii="Times New Roman" w:hAnsi="Times New Roman" w:cs="Times New Roman"/>
          <w:sz w:val="12"/>
          <w:szCs w:val="12"/>
        </w:rPr>
        <w:t>Для снижения негативного воздействия на окружающую среду при обращении с отходами в период</w:t>
      </w:r>
      <w:proofErr w:type="gramEnd"/>
      <w:r w:rsidRPr="003914B6">
        <w:rPr>
          <w:rFonts w:ascii="Times New Roman" w:hAnsi="Times New Roman" w:cs="Times New Roman"/>
          <w:sz w:val="12"/>
          <w:szCs w:val="12"/>
        </w:rPr>
        <w:t xml:space="preserve"> строительства необходимо проведение комплекса организационно-технических мероприятий: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очистка строительных площадок и территории, прилегающей к ним от отходов и строительного мусора;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организация мест накопления отходов в соответствии с требованиями природоохранного законодательства </w:t>
      </w:r>
      <w:r>
        <w:rPr>
          <w:rFonts w:ascii="Times New Roman" w:hAnsi="Times New Roman" w:cs="Times New Roman"/>
          <w:sz w:val="12"/>
          <w:szCs w:val="12"/>
        </w:rPr>
        <w:t xml:space="preserve">и требованиями, установленными </w:t>
      </w:r>
      <w:r w:rsidRPr="003914B6">
        <w:rPr>
          <w:rFonts w:ascii="Times New Roman" w:hAnsi="Times New Roman" w:cs="Times New Roman"/>
          <w:sz w:val="12"/>
          <w:szCs w:val="12"/>
        </w:rPr>
        <w:t>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накопление отходов на специально устроенных площадках раздельно по видам и классам опасности с учётом агрегатного состояния, консистенции и дальнейшего их направления;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маркировка контейнеров для накопления отходов («ТКО», «Ветошь» и др.);</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внесёнными в ГРОРО;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отслеживание изменений природоохранного законодательства, в том числе в части обращения с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организация надлежащего учёта отходов и обеспечение своевременных платежей за размещение отходов.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соблюдение требования природоохранного законодательства РФ и регламентов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в части обращения с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соблюдение экологического принципа о приоритетности переработки отходов над размещением;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914B6">
        <w:rPr>
          <w:rFonts w:ascii="Times New Roman" w:hAnsi="Times New Roman" w:cs="Times New Roman"/>
          <w:sz w:val="12"/>
          <w:szCs w:val="12"/>
        </w:rPr>
        <w:t xml:space="preserve">своевременное подача форм </w:t>
      </w:r>
      <w:proofErr w:type="spellStart"/>
      <w:r w:rsidRPr="003914B6">
        <w:rPr>
          <w:rFonts w:ascii="Times New Roman" w:hAnsi="Times New Roman" w:cs="Times New Roman"/>
          <w:sz w:val="12"/>
          <w:szCs w:val="12"/>
        </w:rPr>
        <w:t>статотчётности</w:t>
      </w:r>
      <w:proofErr w:type="spellEnd"/>
      <w:r w:rsidRPr="003914B6">
        <w:rPr>
          <w:rFonts w:ascii="Times New Roman" w:hAnsi="Times New Roman" w:cs="Times New Roman"/>
          <w:sz w:val="12"/>
          <w:szCs w:val="12"/>
        </w:rPr>
        <w:t xml:space="preserve"> в части образования отходов, внесение платежей за негативное воздействие на окружающую среду при обращении</w:t>
      </w:r>
      <w:r>
        <w:rPr>
          <w:rFonts w:ascii="Times New Roman" w:hAnsi="Times New Roman" w:cs="Times New Roman"/>
          <w:sz w:val="12"/>
          <w:szCs w:val="12"/>
        </w:rPr>
        <w:t xml:space="preserve"> с отходами.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охране недр и континентального шельфа Российской Федерации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3914B6">
        <w:rPr>
          <w:rFonts w:ascii="Times New Roman" w:hAnsi="Times New Roman" w:cs="Times New Roman"/>
          <w:sz w:val="12"/>
          <w:szCs w:val="12"/>
        </w:rPr>
        <w:t>контроля за</w:t>
      </w:r>
      <w:proofErr w:type="gramEnd"/>
      <w:r w:rsidRPr="003914B6">
        <w:rPr>
          <w:rFonts w:ascii="Times New Roman" w:hAnsi="Times New Roman" w:cs="Times New Roman"/>
          <w:sz w:val="12"/>
          <w:szCs w:val="12"/>
        </w:rPr>
        <w:t xml:space="preserve"> состоянием подземных вод с учётом всех источников возможного загрязнения объектов нефтяной структуры.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3914B6">
        <w:rPr>
          <w:rFonts w:ascii="Times New Roman" w:hAnsi="Times New Roman" w:cs="Times New Roman"/>
          <w:sz w:val="12"/>
          <w:szCs w:val="12"/>
        </w:rPr>
        <w:t>от</w:t>
      </w:r>
      <w:proofErr w:type="gramEnd"/>
      <w:r w:rsidRPr="003914B6">
        <w:rPr>
          <w:rFonts w:ascii="Times New Roman" w:hAnsi="Times New Roman" w:cs="Times New Roman"/>
          <w:sz w:val="12"/>
          <w:szCs w:val="12"/>
        </w:rPr>
        <w:t xml:space="preserve"> нормального;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размещение технологических сооружений на площадках с твёрдым покрытием;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сбор производственно-дождевых стоков в подземную ёмкость.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На </w:t>
      </w:r>
      <w:proofErr w:type="spellStart"/>
      <w:r w:rsidRPr="003914B6">
        <w:rPr>
          <w:rFonts w:ascii="Times New Roman" w:hAnsi="Times New Roman" w:cs="Times New Roman"/>
          <w:sz w:val="12"/>
          <w:szCs w:val="12"/>
        </w:rPr>
        <w:t>недропользователей</w:t>
      </w:r>
      <w:proofErr w:type="spellEnd"/>
      <w:r w:rsidRPr="003914B6">
        <w:rPr>
          <w:rFonts w:ascii="Times New Roman" w:hAnsi="Times New Roman" w:cs="Times New Roman"/>
          <w:sz w:val="12"/>
          <w:szCs w:val="12"/>
        </w:rPr>
        <w:t xml:space="preserve"> возлагается обязанность приводить участки земли и другие природные объекты, нарушенные при пользовании недрами, в состояние, пригодное дл</w:t>
      </w:r>
      <w:r>
        <w:rPr>
          <w:rFonts w:ascii="Times New Roman" w:hAnsi="Times New Roman" w:cs="Times New Roman"/>
          <w:sz w:val="12"/>
          <w:szCs w:val="12"/>
        </w:rPr>
        <w:t>я их дальнейшего использования.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последовательная рекультивация нарушенных земель по мере выполнения работ;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защита почвы во время строительства от ветровой и водной эрозии путём трамбовки и планировки грунта при засыпке траншей;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жёсткий </w:t>
      </w:r>
      <w:proofErr w:type="gramStart"/>
      <w:r w:rsidRPr="003914B6">
        <w:rPr>
          <w:rFonts w:ascii="Times New Roman" w:hAnsi="Times New Roman" w:cs="Times New Roman"/>
          <w:sz w:val="12"/>
          <w:szCs w:val="12"/>
        </w:rPr>
        <w:t>контроль за</w:t>
      </w:r>
      <w:proofErr w:type="gramEnd"/>
      <w:r w:rsidRPr="003914B6">
        <w:rPr>
          <w:rFonts w:ascii="Times New Roman" w:hAnsi="Times New Roman" w:cs="Times New Roman"/>
          <w:sz w:val="12"/>
          <w:szCs w:val="12"/>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период строительства проектом предусмотреть следующие мероприятия по уменьшению механического воздействия на растительный покров: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размещение проектируемых объектов на участках, где отсутствует древесная растительность (вырубки), объем вырубки сокращён до минимума;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ведение всех строительных работ и движение транспорта строго в пределах отведённых земельных участков;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выбор оптимальной протяжённости трасс линейных коммуникаций и их прокладка в едином технологическом коридоре;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Для уменьшения воздействия на растительный покров, связанного с возможностью химического загрязнения почвенного покрова и повреждения растительности, необходимо: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•исключение проливов и утечек, сброса отработанных неочищенных сточных вод и нефтепродуктов на почвенный покров; </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раздельный сбор и складирование отходов в специальные контейнеры с последующим вывозом их на оборудованные полигоны или на переработку;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техническое обслуживание транспортной и строительной техники в специально отведённых местах, расположенных вне </w:t>
      </w:r>
      <w:proofErr w:type="spellStart"/>
      <w:r w:rsidRPr="003914B6">
        <w:rPr>
          <w:rFonts w:ascii="Times New Roman" w:hAnsi="Times New Roman" w:cs="Times New Roman"/>
          <w:sz w:val="12"/>
          <w:szCs w:val="12"/>
        </w:rPr>
        <w:t>водоохранных</w:t>
      </w:r>
      <w:proofErr w:type="spellEnd"/>
      <w:r w:rsidRPr="003914B6">
        <w:rPr>
          <w:rFonts w:ascii="Times New Roman" w:hAnsi="Times New Roman" w:cs="Times New Roman"/>
          <w:sz w:val="12"/>
          <w:szCs w:val="12"/>
        </w:rPr>
        <w:t xml:space="preserve"> зон и прибрежных защитных полос водных объектов;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организация мест хранения строительных материалов на территории, свободной от древесной растительности, недопущение захламления зоны строительства мусором, загрязнения горюче-смазочными материалами.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период эксплуатации минимизация воздействия на растительный покров обеспечивается: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движением автотранспорта и спецтехники только по имеющимся автодорогам;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соблюдением правил пожарной безопасности и санитарных правил в лесах;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осуществлением противопожарных мероприятий и др.</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Негативное влияние на флору и фауну оказывают лесные пожары. 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огнём вблизи машин, заправляемых горючим;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бросать горящие спички, окурки и горячую золу из курительных трубок;</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оставлять </w:t>
      </w:r>
      <w:proofErr w:type="gramStart"/>
      <w:r w:rsidRPr="003914B6">
        <w:rPr>
          <w:rFonts w:ascii="Times New Roman" w:hAnsi="Times New Roman" w:cs="Times New Roman"/>
          <w:sz w:val="12"/>
          <w:szCs w:val="12"/>
        </w:rPr>
        <w:t>промасленные</w:t>
      </w:r>
      <w:proofErr w:type="gramEnd"/>
      <w:r w:rsidRPr="003914B6">
        <w:rPr>
          <w:rFonts w:ascii="Times New Roman" w:hAnsi="Times New Roman" w:cs="Times New Roman"/>
          <w:sz w:val="12"/>
          <w:szCs w:val="12"/>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lastRenderedPageBreak/>
        <w:t>Система предотвращения пожара, система противопожарной защиты, а также комплекс организационно-технических мероприятий по обеспечению пожарной безопасности разработаны в томе  «Мероприятия по обеспечению пожарной безопасности» данной проектной документации.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Для уменьшения возможного ущерба наземным позвоночным животным и сохранения оптимальных условий их существования должны быть предусмотрены следующие организационные мероприятия: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перемещение строительной техники только по специально отведённым дорогам;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интервал между землеройными работами и укладкой трубопроводов в траншеи должен быть минимальным во избежание попадания животных в открытые траншеи;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предотвращение захламления территории отходами строительства и потребления;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запрещение хранения и применения химических реагентов и других материалов, опасных для объектов животного мира и среды их обитания, в местах, доступных животным;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исключить вероятность возгорания лесных участков на территории ведения работ и прилегающей местности, строго соблюдая правила противопожарной безопасности;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для предотвращения риска гибели птиц от поражения электрическим током проектируемая </w:t>
      </w:r>
      <w:proofErr w:type="gramStart"/>
      <w:r w:rsidRPr="003914B6">
        <w:rPr>
          <w:rFonts w:ascii="Times New Roman" w:hAnsi="Times New Roman" w:cs="Times New Roman"/>
          <w:sz w:val="12"/>
          <w:szCs w:val="12"/>
        </w:rPr>
        <w:t>ВЛ</w:t>
      </w:r>
      <w:proofErr w:type="gramEnd"/>
      <w:r w:rsidRPr="003914B6">
        <w:rPr>
          <w:rFonts w:ascii="Times New Roman" w:hAnsi="Times New Roman" w:cs="Times New Roman"/>
          <w:sz w:val="12"/>
          <w:szCs w:val="12"/>
        </w:rPr>
        <w:t xml:space="preserve"> оборудуется </w:t>
      </w:r>
      <w:proofErr w:type="spellStart"/>
      <w:r w:rsidRPr="003914B6">
        <w:rPr>
          <w:rFonts w:ascii="Times New Roman" w:hAnsi="Times New Roman" w:cs="Times New Roman"/>
          <w:sz w:val="12"/>
          <w:szCs w:val="12"/>
        </w:rPr>
        <w:t>птицезащитными</w:t>
      </w:r>
      <w:proofErr w:type="spellEnd"/>
      <w:r w:rsidRPr="003914B6">
        <w:rPr>
          <w:rFonts w:ascii="Times New Roman" w:hAnsi="Times New Roman" w:cs="Times New Roman"/>
          <w:sz w:val="12"/>
          <w:szCs w:val="12"/>
        </w:rPr>
        <w:t xml:space="preserve"> устройствами ПЗУ ВЛ-6 (10)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 xml:space="preserve"> в виде защитных кожухов из полимерных материалов.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кормёжки.</w:t>
      </w:r>
    </w:p>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2.</w:t>
      </w:r>
      <w:r w:rsidRPr="003914B6">
        <w:rPr>
          <w:rFonts w:ascii="Times New Roman" w:hAnsi="Times New Roman" w:cs="Times New Roman"/>
          <w:sz w:val="12"/>
          <w:szCs w:val="12"/>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w:t>
      </w:r>
      <w:r>
        <w:rPr>
          <w:rFonts w:ascii="Times New Roman" w:hAnsi="Times New Roman" w:cs="Times New Roman"/>
          <w:sz w:val="12"/>
          <w:szCs w:val="12"/>
        </w:rPr>
        <w:t>опасности и гражданской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полная герметизация технологических процессов;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материальное исполнение оборудования и трубопроводов соответствует коррозионным свойствам среды;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•применение конструкций и материалов, соответствующих </w:t>
      </w:r>
      <w:proofErr w:type="gramStart"/>
      <w:r w:rsidRPr="003914B6">
        <w:rPr>
          <w:rFonts w:ascii="Times New Roman" w:hAnsi="Times New Roman" w:cs="Times New Roman"/>
          <w:sz w:val="12"/>
          <w:szCs w:val="12"/>
        </w:rPr>
        <w:t>природно-климатическим</w:t>
      </w:r>
      <w:proofErr w:type="gramEnd"/>
      <w:r w:rsidRPr="003914B6">
        <w:rPr>
          <w:rFonts w:ascii="Times New Roman" w:hAnsi="Times New Roman" w:cs="Times New Roman"/>
          <w:sz w:val="12"/>
          <w:szCs w:val="12"/>
        </w:rPr>
        <w:t xml:space="preserve"> и геологическим условия района строительства;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применяются трубы и детали трубопроводов с толщиной стенки трубы выше расчётной;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выкидной и </w:t>
      </w:r>
      <w:proofErr w:type="gramStart"/>
      <w:r w:rsidRPr="003914B6">
        <w:rPr>
          <w:rFonts w:ascii="Times New Roman" w:hAnsi="Times New Roman" w:cs="Times New Roman"/>
          <w:sz w:val="12"/>
          <w:szCs w:val="12"/>
        </w:rPr>
        <w:t>нефтегазосборный</w:t>
      </w:r>
      <w:proofErr w:type="gramEnd"/>
      <w:r w:rsidRPr="003914B6">
        <w:rPr>
          <w:rFonts w:ascii="Times New Roman" w:hAnsi="Times New Roman" w:cs="Times New Roman"/>
          <w:sz w:val="12"/>
          <w:szCs w:val="12"/>
        </w:rPr>
        <w:t xml:space="preserve"> трубопроводы запроектированы из труб бесшовных или </w:t>
      </w:r>
      <w:proofErr w:type="spellStart"/>
      <w:r w:rsidRPr="003914B6">
        <w:rPr>
          <w:rFonts w:ascii="Times New Roman" w:hAnsi="Times New Roman" w:cs="Times New Roman"/>
          <w:sz w:val="12"/>
          <w:szCs w:val="12"/>
        </w:rPr>
        <w:t>прямошовных</w:t>
      </w:r>
      <w:proofErr w:type="spellEnd"/>
      <w:r w:rsidRPr="003914B6">
        <w:rPr>
          <w:rFonts w:ascii="Times New Roman" w:hAnsi="Times New Roman" w:cs="Times New Roman"/>
          <w:sz w:val="12"/>
          <w:szCs w:val="12"/>
        </w:rPr>
        <w:t xml:space="preserve"> DN 80 и DN 150 соответственно из стали повышенной коррозионной стойкости и эксплуатационной надёжности (стойкой к СКРН) классом прочности не ниже КП360;</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w:t>
      </w:r>
      <w:r w:rsidRPr="003914B6">
        <w:rPr>
          <w:rFonts w:ascii="Times New Roman" w:hAnsi="Times New Roman" w:cs="Times New Roman"/>
          <w:sz w:val="12"/>
          <w:szCs w:val="12"/>
        </w:rPr>
        <w:t>строительство выкидного и нефтегазосборного трубопроводов с антикоррозионной изоляцией усиленного типа, выполненной в заводских условиях;</w:t>
      </w:r>
      <w:proofErr w:type="gramEnd"/>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периодическая подача ингибитора коррозии передвижными средствами;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устройства контроля скорости на выкидном и нефтегазосборном трубопроводе;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spellStart"/>
      <w:r w:rsidRPr="003914B6">
        <w:rPr>
          <w:rFonts w:ascii="Times New Roman" w:hAnsi="Times New Roman" w:cs="Times New Roman"/>
          <w:sz w:val="12"/>
          <w:szCs w:val="12"/>
        </w:rPr>
        <w:t>электрохимзащита</w:t>
      </w:r>
      <w:proofErr w:type="spellEnd"/>
      <w:r w:rsidRPr="003914B6">
        <w:rPr>
          <w:rFonts w:ascii="Times New Roman" w:hAnsi="Times New Roman" w:cs="Times New Roman"/>
          <w:sz w:val="12"/>
          <w:szCs w:val="12"/>
        </w:rPr>
        <w:t xml:space="preserve"> трубопроводов;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w:t>
      </w:r>
      <w:r w:rsidRPr="003914B6">
        <w:rPr>
          <w:rFonts w:ascii="Times New Roman" w:hAnsi="Times New Roman" w:cs="Times New Roman"/>
          <w:sz w:val="12"/>
          <w:szCs w:val="12"/>
        </w:rPr>
        <w:t>на выкидном трубопроводе в обвязке устья скважины, на площадке измерительной установки, на нефтегазосборном трубопроводе в узле подключения к существующему нефтегазосборному трубопроводу, а также на дренажных трубопроводах на выходе из камер пуска и приёма ОУ предусматривается установка запорной арматуры (задвижка клиновая с ручным приводом) из стали низкоуглеродистой повышенной коррозионной стойкости, герметичность затвора класса А.</w:t>
      </w:r>
      <w:proofErr w:type="gramEnd"/>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в узле подключения, проектируемого нефтегазосборного трубопровода к существующему  напорному нефтепроводу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xml:space="preserve"> – УПН </w:t>
      </w:r>
      <w:proofErr w:type="spellStart"/>
      <w:r w:rsidRPr="003914B6">
        <w:rPr>
          <w:rFonts w:ascii="Times New Roman" w:hAnsi="Times New Roman" w:cs="Times New Roman"/>
          <w:sz w:val="12"/>
          <w:szCs w:val="12"/>
        </w:rPr>
        <w:t>Радаевская</w:t>
      </w:r>
      <w:proofErr w:type="spellEnd"/>
      <w:r w:rsidRPr="003914B6">
        <w:rPr>
          <w:rFonts w:ascii="Times New Roman" w:hAnsi="Times New Roman" w:cs="Times New Roman"/>
          <w:sz w:val="12"/>
          <w:szCs w:val="12"/>
        </w:rPr>
        <w:t>», предусматривается установка обратного клапана;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переход через технологические подъезды к сооружениям предусмотрен открытым способом, глубина заложения трубопровода в местах пересечения не менее 1,7 м от верха покрытия дороги до верхней образующей трубы;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 целью поддержания пропускной способности и предупреждения скапливания внутренних отложений в технологической обвязке устья скважины предусмотрен штуцер для периодической пропарки выкидной линии;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для очистки проектируемого выкидного трубопровода от </w:t>
      </w:r>
      <w:proofErr w:type="spellStart"/>
      <w:r w:rsidRPr="003914B6">
        <w:rPr>
          <w:rFonts w:ascii="Times New Roman" w:hAnsi="Times New Roman" w:cs="Times New Roman"/>
          <w:sz w:val="12"/>
          <w:szCs w:val="12"/>
        </w:rPr>
        <w:t>грязепарафиноотложений</w:t>
      </w:r>
      <w:proofErr w:type="spellEnd"/>
      <w:r w:rsidRPr="003914B6">
        <w:rPr>
          <w:rFonts w:ascii="Times New Roman" w:hAnsi="Times New Roman" w:cs="Times New Roman"/>
          <w:sz w:val="12"/>
          <w:szCs w:val="12"/>
        </w:rPr>
        <w:t xml:space="preserve"> (АСПО) предусматривается установка камер пуска-приёма ОУ;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камеры пуска и приёма ОУ оборудуются блокирующим устройством, предотвращающим доступ в камеру, при давлении превышающем </w:t>
      </w:r>
      <w:proofErr w:type="gramStart"/>
      <w:r w:rsidRPr="003914B6">
        <w:rPr>
          <w:rFonts w:ascii="Times New Roman" w:hAnsi="Times New Roman" w:cs="Times New Roman"/>
          <w:sz w:val="12"/>
          <w:szCs w:val="12"/>
        </w:rPr>
        <w:t>атмосферное</w:t>
      </w:r>
      <w:proofErr w:type="gram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для обеспечения безопасной и безаварийной работы выкидного трубопровода в узле приёма ОУ предусматривается арматура для ввода пара от ППУ и пропарки участка трубопровода от узла приёма ОУ;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для защиты от почвенной коррозии предусматривается антикоррозионная изоляция сварных стыков трубопровода </w:t>
      </w:r>
      <w:proofErr w:type="spellStart"/>
      <w:r w:rsidRPr="003914B6">
        <w:rPr>
          <w:rFonts w:ascii="Times New Roman" w:hAnsi="Times New Roman" w:cs="Times New Roman"/>
          <w:sz w:val="12"/>
          <w:szCs w:val="12"/>
        </w:rPr>
        <w:t>термоусаживающимися</w:t>
      </w:r>
      <w:proofErr w:type="spellEnd"/>
      <w:r w:rsidRPr="003914B6">
        <w:rPr>
          <w:rFonts w:ascii="Times New Roman" w:hAnsi="Times New Roman" w:cs="Times New Roman"/>
          <w:sz w:val="12"/>
          <w:szCs w:val="12"/>
        </w:rPr>
        <w:t xml:space="preserve"> манжетами;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3914B6">
        <w:rPr>
          <w:rFonts w:ascii="Times New Roman" w:hAnsi="Times New Roman" w:cs="Times New Roman"/>
          <w:sz w:val="12"/>
          <w:szCs w:val="12"/>
        </w:rPr>
        <w:t>Р</w:t>
      </w:r>
      <w:proofErr w:type="gramEnd"/>
      <w:r w:rsidRPr="003914B6">
        <w:rPr>
          <w:rFonts w:ascii="Times New Roman" w:hAnsi="Times New Roman" w:cs="Times New Roman"/>
          <w:sz w:val="12"/>
          <w:szCs w:val="12"/>
        </w:rPr>
        <w:t xml:space="preserve"> 55990-2014 с последующим освобождением от воды;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для обеспечения нормальных условий эксплуатации и исключения возможности </w:t>
      </w:r>
      <w:proofErr w:type="gramStart"/>
      <w:r w:rsidRPr="003914B6">
        <w:rPr>
          <w:rFonts w:ascii="Times New Roman" w:hAnsi="Times New Roman" w:cs="Times New Roman"/>
          <w:sz w:val="12"/>
          <w:szCs w:val="12"/>
        </w:rPr>
        <w:t>повреждения</w:t>
      </w:r>
      <w:proofErr w:type="gramEnd"/>
      <w:r w:rsidRPr="003914B6">
        <w:rPr>
          <w:rFonts w:ascii="Times New Roman" w:hAnsi="Times New Roman" w:cs="Times New Roman"/>
          <w:sz w:val="12"/>
          <w:szCs w:val="12"/>
        </w:rPr>
        <w:t xml:space="preserve"> проектируемых трубопроводов для них устанавливается защитная зона - 25 м от оси</w:t>
      </w:r>
      <w:r>
        <w:rPr>
          <w:rFonts w:ascii="Times New Roman" w:hAnsi="Times New Roman" w:cs="Times New Roman"/>
          <w:sz w:val="12"/>
          <w:szCs w:val="12"/>
        </w:rPr>
        <w:t xml:space="preserve"> трубопровода с каждой стороны.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высокий уровень автоматизации и телемеханизации, обеспечивающий оперативную сигнализацию отклонений от рабочих параметров;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автоматическое отключение двигателя погружного </w:t>
      </w:r>
      <w:proofErr w:type="spellStart"/>
      <w:r w:rsidRPr="003914B6">
        <w:rPr>
          <w:rFonts w:ascii="Times New Roman" w:hAnsi="Times New Roman" w:cs="Times New Roman"/>
          <w:sz w:val="12"/>
          <w:szCs w:val="12"/>
        </w:rPr>
        <w:t>электронасосного</w:t>
      </w:r>
      <w:proofErr w:type="spellEnd"/>
      <w:r w:rsidRPr="003914B6">
        <w:rPr>
          <w:rFonts w:ascii="Times New Roman" w:hAnsi="Times New Roman" w:cs="Times New Roman"/>
          <w:sz w:val="12"/>
          <w:szCs w:val="12"/>
        </w:rPr>
        <w:t xml:space="preserve"> агрегата в скважине при отклонениях давления в выкидном трубопроводе;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арматуры с классом герметичности не ниже «А» по ГОСТ 9544-2014;</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электрооборудования во взрывозащищённом исполнении;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914B6">
        <w:rPr>
          <w:rFonts w:ascii="Times New Roman" w:hAnsi="Times New Roman" w:cs="Times New Roman"/>
          <w:sz w:val="12"/>
          <w:szCs w:val="12"/>
        </w:rPr>
        <w:t>блокировка оборудования и сигнализация при отклонении от заданных параметров эксплуатации объектов;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в узле подключения, проектируемого нефтегазосборного трубопровода к существующему  напорному нефтепроводу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xml:space="preserve"> – УПН </w:t>
      </w:r>
      <w:proofErr w:type="spellStart"/>
      <w:r w:rsidRPr="003914B6">
        <w:rPr>
          <w:rFonts w:ascii="Times New Roman" w:hAnsi="Times New Roman" w:cs="Times New Roman"/>
          <w:sz w:val="12"/>
          <w:szCs w:val="12"/>
        </w:rPr>
        <w:t>Радаевская</w:t>
      </w:r>
      <w:proofErr w:type="spellEnd"/>
      <w:r w:rsidRPr="003914B6">
        <w:rPr>
          <w:rFonts w:ascii="Times New Roman" w:hAnsi="Times New Roman" w:cs="Times New Roman"/>
          <w:sz w:val="12"/>
          <w:szCs w:val="12"/>
        </w:rPr>
        <w:t>», предусматривается установка обратного клапана;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Pr>
          <w:rFonts w:ascii="Times New Roman" w:hAnsi="Times New Roman" w:cs="Times New Roman"/>
          <w:sz w:val="12"/>
          <w:szCs w:val="12"/>
        </w:rPr>
        <w:t>•</w:t>
      </w:r>
      <w:r w:rsidRPr="003914B6">
        <w:rPr>
          <w:rFonts w:ascii="Times New Roman" w:hAnsi="Times New Roman" w:cs="Times New Roman"/>
          <w:sz w:val="12"/>
          <w:szCs w:val="12"/>
        </w:rPr>
        <w:t xml:space="preserve">дренаж измерительной установки и узла приёма ОУ предусматривается в ёмкость подземную дренажную ДЕ-2, дренаж узла пуска ОУ – в ёмкость подземную дренажную ДЕ-1, оборудованные воздушниками с </w:t>
      </w:r>
      <w:proofErr w:type="spellStart"/>
      <w:r w:rsidRPr="003914B6">
        <w:rPr>
          <w:rFonts w:ascii="Times New Roman" w:hAnsi="Times New Roman" w:cs="Times New Roman"/>
          <w:sz w:val="12"/>
          <w:szCs w:val="12"/>
        </w:rPr>
        <w:t>огнепреградителями</w:t>
      </w:r>
      <w:proofErr w:type="spellEnd"/>
      <w:r w:rsidRPr="003914B6">
        <w:rPr>
          <w:rFonts w:ascii="Times New Roman" w:hAnsi="Times New Roman" w:cs="Times New Roman"/>
          <w:sz w:val="12"/>
          <w:szCs w:val="12"/>
        </w:rPr>
        <w:t xml:space="preserve"> DN 80;</w:t>
      </w:r>
      <w:proofErr w:type="gramEnd"/>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мероприятия по </w:t>
      </w:r>
      <w:proofErr w:type="spellStart"/>
      <w:r w:rsidRPr="003914B6">
        <w:rPr>
          <w:rFonts w:ascii="Times New Roman" w:hAnsi="Times New Roman" w:cs="Times New Roman"/>
          <w:sz w:val="12"/>
          <w:szCs w:val="12"/>
        </w:rPr>
        <w:t>молниезащите</w:t>
      </w:r>
      <w:proofErr w:type="spellEnd"/>
      <w:r w:rsidRPr="003914B6">
        <w:rPr>
          <w:rFonts w:ascii="Times New Roman" w:hAnsi="Times New Roman" w:cs="Times New Roman"/>
          <w:sz w:val="12"/>
          <w:szCs w:val="12"/>
        </w:rPr>
        <w:t xml:space="preserve"> и защите от статического электричества;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оснащение воздушниками и сигнализаторами верхнего уровня дренажных ёмкостей;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оснащение указательных столбов опознавательными знаками по трассе проектируемых трубопроводов, мест установки КИП;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размещение сооружений с учётом категории по </w:t>
      </w:r>
      <w:proofErr w:type="spellStart"/>
      <w:r w:rsidRPr="003914B6">
        <w:rPr>
          <w:rFonts w:ascii="Times New Roman" w:hAnsi="Times New Roman" w:cs="Times New Roman"/>
          <w:sz w:val="12"/>
          <w:szCs w:val="12"/>
        </w:rPr>
        <w:t>взрывопожароопасности</w:t>
      </w:r>
      <w:proofErr w:type="spellEnd"/>
      <w:r w:rsidRPr="003914B6">
        <w:rPr>
          <w:rFonts w:ascii="Times New Roman" w:hAnsi="Times New Roman" w:cs="Times New Roman"/>
          <w:sz w:val="12"/>
          <w:szCs w:val="12"/>
        </w:rPr>
        <w:t>, с обеспечением необходимых по нормам разрывов;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вокруг скважин устраивается оградительный вал высотой 1 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автоматизация технологического процесса, обеспечивающая дистанционное управление и </w:t>
      </w:r>
      <w:proofErr w:type="gramStart"/>
      <w:r w:rsidRPr="003914B6">
        <w:rPr>
          <w:rFonts w:ascii="Times New Roman" w:hAnsi="Times New Roman" w:cs="Times New Roman"/>
          <w:sz w:val="12"/>
          <w:szCs w:val="12"/>
        </w:rPr>
        <w:t>контроль за</w:t>
      </w:r>
      <w:proofErr w:type="gramEnd"/>
      <w:r w:rsidRPr="003914B6">
        <w:rPr>
          <w:rFonts w:ascii="Times New Roman" w:hAnsi="Times New Roman" w:cs="Times New Roman"/>
          <w:sz w:val="12"/>
          <w:szCs w:val="12"/>
        </w:rPr>
        <w:t xml:space="preserve"> процессами из диспетчерского пункта;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глубина заложения трубопроводов в месте пере</w:t>
      </w:r>
      <w:r>
        <w:rPr>
          <w:rFonts w:ascii="Times New Roman" w:hAnsi="Times New Roman" w:cs="Times New Roman"/>
          <w:sz w:val="12"/>
          <w:szCs w:val="12"/>
        </w:rPr>
        <w:t xml:space="preserve">сечения с автодорогой не менее </w:t>
      </w:r>
      <w:r w:rsidRPr="003914B6">
        <w:rPr>
          <w:rFonts w:ascii="Times New Roman" w:hAnsi="Times New Roman" w:cs="Times New Roman"/>
          <w:sz w:val="12"/>
          <w:szCs w:val="12"/>
        </w:rPr>
        <w:t>1,7 м от верха покрытия дороги до верхней образующей трубы.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3914B6">
        <w:rPr>
          <w:rFonts w:ascii="Times New Roman" w:hAnsi="Times New Roman" w:cs="Times New Roman"/>
          <w:sz w:val="12"/>
          <w:szCs w:val="12"/>
        </w:rPr>
        <w:t>ств пр</w:t>
      </w:r>
      <w:proofErr w:type="gramEnd"/>
      <w:r w:rsidRPr="003914B6">
        <w:rPr>
          <w:rFonts w:ascii="Times New Roman"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Pr>
          <w:rFonts w:ascii="Times New Roman" w:hAnsi="Times New Roman" w:cs="Times New Roman"/>
          <w:sz w:val="12"/>
          <w:szCs w:val="12"/>
        </w:rPr>
        <w:t>иквидации (локализации) аварий.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Решения по обеспечению </w:t>
      </w:r>
      <w:proofErr w:type="spellStart"/>
      <w:r w:rsidRPr="003914B6">
        <w:rPr>
          <w:rFonts w:ascii="Times New Roman" w:hAnsi="Times New Roman" w:cs="Times New Roman"/>
          <w:sz w:val="12"/>
          <w:szCs w:val="12"/>
        </w:rPr>
        <w:t>взрывопожаробезопасности</w:t>
      </w:r>
      <w:proofErr w:type="spellEnd"/>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принятие планировочных решений генерального плана с учётом санитарно-гигиенических и противопожарных требований, подхода и размещения инженерных сетей;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размещение сооружений с учётом категории по </w:t>
      </w:r>
      <w:proofErr w:type="spellStart"/>
      <w:r w:rsidRPr="003914B6">
        <w:rPr>
          <w:rFonts w:ascii="Times New Roman" w:hAnsi="Times New Roman" w:cs="Times New Roman"/>
          <w:sz w:val="12"/>
          <w:szCs w:val="12"/>
        </w:rPr>
        <w:t>взрывопожароопасности</w:t>
      </w:r>
      <w:proofErr w:type="spellEnd"/>
      <w:r w:rsidRPr="003914B6">
        <w:rPr>
          <w:rFonts w:ascii="Times New Roman" w:hAnsi="Times New Roman" w:cs="Times New Roman"/>
          <w:sz w:val="12"/>
          <w:szCs w:val="12"/>
        </w:rPr>
        <w:t xml:space="preserve"> с обеспечением необходимых по нормам разрывов;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герметизация системы добычи и сбора нефти в соответствии;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и др.) и влияния окружающей среды;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проектируемые сооружения оснащаются системой автоматизации и телемеханизации. Для обеспечения безопасной эксплуатации системы сбора и транспорта продукции скважин предусматривается автоматическое и дистанционное управление технологическим процессом;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предусматривается 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предусматривается автоматическая система охранно-пожарной сигнализации КТП, ИУ-1, которая поставляется заводом-изготовителем с предоставлением соответствующих сертификатов на установленное оборудование;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предусматривается местная звуковая и световая сигнализация превышения уровня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на площадке устья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 ограждающих конструкциях блока технологического ИУ предусматриваются предохранительные противовзрывные устройства в виде кровельных панелей;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для защиты обслуживающего персонала от поражения электрическим током предусматривается комплексное защитное устройство, которое выполняется с целью защитного заземления, уравнивания потенциалов, а также защиты от вторичных проявлений молнии и защиты от статического электричества;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на металлических частях оборудования, которые могут оказаться под напряжением, предусматриваются видимые элементы для соединения защитного заземления;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объект обеспечивается первичными средствами пожаротушения;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выбор материального исполнения труб в соответствии с коррозионными свойствами транспортируемых веществ и оптимального диаметра для транспорта нефти и газа в пределах технологического режима;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освобождение трубопроводов от нефти во время ремонтных работ;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3914B6">
        <w:rPr>
          <w:rFonts w:ascii="Times New Roman" w:hAnsi="Times New Roman" w:cs="Times New Roman"/>
          <w:sz w:val="12"/>
          <w:szCs w:val="12"/>
        </w:rPr>
        <w:t>обучение по предупреждению</w:t>
      </w:r>
      <w:proofErr w:type="gramEnd"/>
      <w:r w:rsidRPr="003914B6">
        <w:rPr>
          <w:rFonts w:ascii="Times New Roman" w:hAnsi="Times New Roman" w:cs="Times New Roman"/>
          <w:sz w:val="12"/>
          <w:szCs w:val="12"/>
        </w:rPr>
        <w:t xml:space="preserve"> и тушению возможных пожаров в порядке, установленном руководителем;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запрещается загромождение и засорение дорог, проездов, проходов с площадок и выходов из помещений;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запрещается курение и разведение открытого огня на территории устья скважины, в измерительных установках;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запрещается обогрев трубопроводов, заполненных горючими и токсичными веществами, открытым пламенем;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запрещается движение автотранспорта и спецтехники по территории объектов систем сбора, где возможно образование взрывоопасной смеси, без оборудования выхлопной трубы двигателя искрогасителем;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 проведении ремонтных работ рабочие должны быть соответственно экипированы, а рабочие места подготовлены в соответствии с требованиями техники безопасности.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lastRenderedPageBreak/>
        <w:t>Работающие в опасных зонах обеспечиваются индивидуальными газоанализаторами (газосигнализаторами, дозаторами) для контроля воздушной среды рабочей зоны.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Производство огневых работ должно осуществляться по наряду-допуску на проведение огневых работ.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Перед началом проведения огневых работ на трубопроводах необходимо продуть открытую траншею, взять анализ воздуха для определения возможности ведения в ней огневых работ.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Места производства работ, установки сварочных аппаратов должны быть очищены от горючих материалов в радиусе 5 метров. Расстояние от сварочных аппаратов и баллонов с пропаном и кислородом до места производства работ должно быть не менее 10 метров. Баллоны с пропаном и кислородом должны находиться в вертикальном положении, надёжно закрепляться не ближе 5 м друг от друга.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Места проведения огневых работ должны быть обеспечены необходимыми средствами пожаротушения.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 производстве сварочных работ запрещается: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производить сварку, резку и нагрев открытым огнём аппаратов, трубопроводов с горючими и токсичными веществами, находящимися под давлением;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пользоваться при огневых работах одеждой и рукавицами со следами масел, жиров, бензина, керосина и других горючих материалов.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Ближайшим ведомственным подразделением пожарной охраны к проектируемым сооружениям является ПЧ-175 ООО «РН–Пожарная безопасность». Тушение пожара до прибытия дежурного караула пожарной части осуществляется первичными средствами пожаротушения.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К решениям по обеспечению </w:t>
      </w:r>
      <w:proofErr w:type="spellStart"/>
      <w:r w:rsidRPr="003914B6">
        <w:rPr>
          <w:rFonts w:ascii="Times New Roman" w:hAnsi="Times New Roman" w:cs="Times New Roman"/>
          <w:sz w:val="12"/>
          <w:szCs w:val="12"/>
        </w:rPr>
        <w:t>взрывопожаробезопасности</w:t>
      </w:r>
      <w:proofErr w:type="spellEnd"/>
      <w:r w:rsidRPr="003914B6">
        <w:rPr>
          <w:rFonts w:ascii="Times New Roman" w:hAnsi="Times New Roman" w:cs="Times New Roman"/>
          <w:sz w:val="12"/>
          <w:szCs w:val="12"/>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w:t>
      </w:r>
      <w:r>
        <w:rPr>
          <w:rFonts w:ascii="Times New Roman" w:hAnsi="Times New Roman" w:cs="Times New Roman"/>
          <w:sz w:val="12"/>
          <w:szCs w:val="12"/>
        </w:rPr>
        <w:t>сов (сбросов) опасных веществ».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снаряжённых химически опасными, взрывоопасными и радиационными веществами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оснащён переносными газоанализаторами для контроля состояния воздушной среды. </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Проектом предусматривается контроль превышения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(ДВК) от 20% НПВ на площадке устья скважины № 300. Информация о превышении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на площадке устья скважины № 300 по дискретным сигналам и по интерфейсу RS-485 с использованием протокола передачи данных </w:t>
      </w:r>
      <w:proofErr w:type="spellStart"/>
      <w:r w:rsidRPr="003914B6">
        <w:rPr>
          <w:rFonts w:ascii="Times New Roman" w:hAnsi="Times New Roman" w:cs="Times New Roman"/>
          <w:sz w:val="12"/>
          <w:szCs w:val="12"/>
        </w:rPr>
        <w:t>ModBus</w:t>
      </w:r>
      <w:proofErr w:type="spellEnd"/>
      <w:r w:rsidRPr="003914B6">
        <w:rPr>
          <w:rFonts w:ascii="Times New Roman" w:hAnsi="Times New Roman" w:cs="Times New Roman"/>
          <w:sz w:val="12"/>
          <w:szCs w:val="12"/>
        </w:rPr>
        <w:t xml:space="preserve"> RTU передаё</w:t>
      </w:r>
      <w:r>
        <w:rPr>
          <w:rFonts w:ascii="Times New Roman" w:hAnsi="Times New Roman" w:cs="Times New Roman"/>
          <w:sz w:val="12"/>
          <w:szCs w:val="12"/>
        </w:rPr>
        <w:t>тся на терминальный контроллер.</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Проектом предусматривается подключение объектов автоматизации к действующей автоматизированной системе диспет</w:t>
      </w:r>
      <w:r>
        <w:rPr>
          <w:rFonts w:ascii="Times New Roman" w:hAnsi="Times New Roman" w:cs="Times New Roman"/>
          <w:sz w:val="12"/>
          <w:szCs w:val="12"/>
        </w:rPr>
        <w:t xml:space="preserve">черского контроля и управления </w:t>
      </w:r>
      <w:r w:rsidRPr="003914B6">
        <w:rPr>
          <w:rFonts w:ascii="Times New Roman" w:hAnsi="Times New Roman" w:cs="Times New Roman"/>
          <w:sz w:val="12"/>
          <w:szCs w:val="12"/>
        </w:rPr>
        <w:t>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центр сбора и обработки информации (ЦСОИ) «Суходол», построенной на базе SCADA «Телескоп+».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Нефтяная скважина № 300, станция управления, комплектные трансформаторные подстанции</w:t>
      </w:r>
      <w:proofErr w:type="gramStart"/>
      <w:r w:rsidRPr="003914B6">
        <w:rPr>
          <w:rFonts w:ascii="Times New Roman" w:hAnsi="Times New Roman" w:cs="Times New Roman"/>
          <w:sz w:val="12"/>
          <w:szCs w:val="12"/>
        </w:rPr>
        <w:t>,И</w:t>
      </w:r>
      <w:proofErr w:type="gramEnd"/>
      <w:r w:rsidRPr="003914B6">
        <w:rPr>
          <w:rFonts w:ascii="Times New Roman" w:hAnsi="Times New Roman" w:cs="Times New Roman"/>
          <w:sz w:val="12"/>
          <w:szCs w:val="12"/>
        </w:rPr>
        <w:t xml:space="preserve">У-1, </w:t>
      </w:r>
      <w:proofErr w:type="spellStart"/>
      <w:r w:rsidRPr="003914B6">
        <w:rPr>
          <w:rFonts w:ascii="Times New Roman" w:hAnsi="Times New Roman" w:cs="Times New Roman"/>
          <w:sz w:val="12"/>
          <w:szCs w:val="12"/>
        </w:rPr>
        <w:t>реклоузер</w:t>
      </w:r>
      <w:proofErr w:type="spellEnd"/>
      <w:r w:rsidRPr="003914B6">
        <w:rPr>
          <w:rFonts w:ascii="Times New Roman" w:hAnsi="Times New Roman" w:cs="Times New Roman"/>
          <w:sz w:val="12"/>
          <w:szCs w:val="12"/>
        </w:rPr>
        <w:t xml:space="preserve">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 xml:space="preserve"> с односторонним питанием являются объектами автоматизации и телемеханизации. На площадке скважины № 300, проектируемой ИУ-1, </w:t>
      </w:r>
      <w:proofErr w:type="spellStart"/>
      <w:r w:rsidRPr="003914B6">
        <w:rPr>
          <w:rFonts w:ascii="Times New Roman" w:hAnsi="Times New Roman" w:cs="Times New Roman"/>
          <w:sz w:val="12"/>
          <w:szCs w:val="12"/>
        </w:rPr>
        <w:t>реклоузера</w:t>
      </w:r>
      <w:proofErr w:type="spellEnd"/>
      <w:r w:rsidRPr="003914B6">
        <w:rPr>
          <w:rFonts w:ascii="Times New Roman" w:hAnsi="Times New Roman" w:cs="Times New Roman"/>
          <w:sz w:val="12"/>
          <w:szCs w:val="12"/>
        </w:rPr>
        <w:t xml:space="preserve">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 xml:space="preserve"> организуются КП телемеханики в шкафу </w:t>
      </w:r>
      <w:proofErr w:type="spellStart"/>
      <w:r w:rsidRPr="003914B6">
        <w:rPr>
          <w:rFonts w:ascii="Times New Roman" w:hAnsi="Times New Roman" w:cs="Times New Roman"/>
          <w:sz w:val="12"/>
          <w:szCs w:val="12"/>
        </w:rPr>
        <w:t>КИПиА</w:t>
      </w:r>
      <w:proofErr w:type="spellEnd"/>
      <w:r w:rsidRPr="003914B6">
        <w:rPr>
          <w:rFonts w:ascii="Times New Roman" w:hAnsi="Times New Roman" w:cs="Times New Roman"/>
          <w:sz w:val="12"/>
          <w:szCs w:val="12"/>
        </w:rPr>
        <w:t xml:space="preserve"> (с абонентским номером в АСДУ) на базе терминального контроллера. Контроллеры осуществляют преобразование информации, поступающей от датчиков с аналоговыми, дискретными и цифровыми выходными сигналами. Передача обработанной информации в ЦСОИ «Суходол» осуществляется с помощью GPRS/GSM модема.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Вся информация от объектов автоматизации, расположенных в районе нефтяной скважины № 300, ИУ-1 и </w:t>
      </w:r>
      <w:proofErr w:type="spellStart"/>
      <w:r w:rsidRPr="003914B6">
        <w:rPr>
          <w:rFonts w:ascii="Times New Roman" w:hAnsi="Times New Roman" w:cs="Times New Roman"/>
          <w:sz w:val="12"/>
          <w:szCs w:val="12"/>
        </w:rPr>
        <w:t>реклоузера</w:t>
      </w:r>
      <w:proofErr w:type="spellEnd"/>
      <w:r w:rsidRPr="003914B6">
        <w:rPr>
          <w:rFonts w:ascii="Times New Roman" w:hAnsi="Times New Roman" w:cs="Times New Roman"/>
          <w:sz w:val="12"/>
          <w:szCs w:val="12"/>
        </w:rPr>
        <w:t xml:space="preserve">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 xml:space="preserve"> передаётся на терминальный контроллер. Информация от штатного контроллера станции управления насосом, датчика загазованности и счётчика электроэнергии передаётся на терминальный контроллер по интерфейсу RS-485 с использованием протокола передачи данных </w:t>
      </w:r>
      <w:proofErr w:type="spellStart"/>
      <w:r w:rsidRPr="003914B6">
        <w:rPr>
          <w:rFonts w:ascii="Times New Roman" w:hAnsi="Times New Roman" w:cs="Times New Roman"/>
          <w:sz w:val="12"/>
          <w:szCs w:val="12"/>
        </w:rPr>
        <w:t>ModBus</w:t>
      </w:r>
      <w:proofErr w:type="spellEnd"/>
      <w:r w:rsidRPr="003914B6">
        <w:rPr>
          <w:rFonts w:ascii="Times New Roman" w:hAnsi="Times New Roman" w:cs="Times New Roman"/>
          <w:sz w:val="12"/>
          <w:szCs w:val="12"/>
        </w:rPr>
        <w:t xml:space="preserve"> RTU.</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Технические средства автоматизации подстанции трансформаторной комплектной обеспечивают автоматизацию в объёме, определяемом проектными решениями и требованиями МУК ЕТТ № П4-06 М-0087, версия 1.0.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терминальный контроллер.</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Технические средства автоматизации нефтяной скважины обеспечивают: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измерение температуры нефти в выкидном трубопроводе от устья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измерение линейного давления нефти в выкидном трубопроводе от устья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измерение </w:t>
      </w:r>
      <w:proofErr w:type="spellStart"/>
      <w:r w:rsidRPr="003914B6">
        <w:rPr>
          <w:rFonts w:ascii="Times New Roman" w:hAnsi="Times New Roman" w:cs="Times New Roman"/>
          <w:sz w:val="12"/>
          <w:szCs w:val="12"/>
        </w:rPr>
        <w:t>затрубного</w:t>
      </w:r>
      <w:proofErr w:type="spellEnd"/>
      <w:r w:rsidRPr="003914B6">
        <w:rPr>
          <w:rFonts w:ascii="Times New Roman" w:hAnsi="Times New Roman" w:cs="Times New Roman"/>
          <w:sz w:val="12"/>
          <w:szCs w:val="12"/>
        </w:rPr>
        <w:t xml:space="preserve"> давления нефти на устье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телеизмерение линейного давления нефти в выкидном трубопроводе от устья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телеизмерение </w:t>
      </w:r>
      <w:proofErr w:type="spellStart"/>
      <w:r w:rsidRPr="003914B6">
        <w:rPr>
          <w:rFonts w:ascii="Times New Roman" w:hAnsi="Times New Roman" w:cs="Times New Roman"/>
          <w:sz w:val="12"/>
          <w:szCs w:val="12"/>
        </w:rPr>
        <w:t>затрубного</w:t>
      </w:r>
      <w:proofErr w:type="spellEnd"/>
      <w:r w:rsidRPr="003914B6">
        <w:rPr>
          <w:rFonts w:ascii="Times New Roman" w:hAnsi="Times New Roman" w:cs="Times New Roman"/>
          <w:sz w:val="12"/>
          <w:szCs w:val="12"/>
        </w:rPr>
        <w:t xml:space="preserve"> давления нефти на устье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повышения и понижения линейного давления нефти в выкидном трубопроводе от устья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телеизмерение уровня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(ДВК) от 20 % НПВ на площадке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телесигнализацию превышения уровня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порог 1 (20 % НПВ) на площадке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телесигнализацию превышения уровня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порог 2 (50 % НПВ) на площадке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отказ датчика загазованности на площадке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местную звуковую и световую сигнализацию превышения уровня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порог 1 (20 % НПВ и более) на площадке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местную звуковую и световую сигнализацию превышения уровня </w:t>
      </w:r>
      <w:proofErr w:type="spellStart"/>
      <w:r w:rsidRPr="003914B6">
        <w:rPr>
          <w:rFonts w:ascii="Times New Roman" w:hAnsi="Times New Roman" w:cs="Times New Roman"/>
          <w:sz w:val="12"/>
          <w:szCs w:val="12"/>
        </w:rPr>
        <w:t>довзрывоопасной</w:t>
      </w:r>
      <w:proofErr w:type="spellEnd"/>
      <w:r w:rsidRPr="003914B6">
        <w:rPr>
          <w:rFonts w:ascii="Times New Roman" w:hAnsi="Times New Roman" w:cs="Times New Roman"/>
          <w:sz w:val="12"/>
          <w:szCs w:val="12"/>
        </w:rPr>
        <w:t xml:space="preserve"> концентрации порог 2 (50 % НПВ и более) на площадке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об аварии станции управления насосом;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 пожаре в КТП;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 неисправности охранно-пожарной сигнализации в КТП;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открытия входной двери в КТП;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отключение станции управления при повышении и понижении линейного давления в выкидном трубопроводе от устья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отключение станции управления </w:t>
      </w:r>
      <w:proofErr w:type="gramStart"/>
      <w:r w:rsidRPr="003914B6">
        <w:rPr>
          <w:rFonts w:ascii="Times New Roman" w:hAnsi="Times New Roman" w:cs="Times New Roman"/>
          <w:sz w:val="12"/>
          <w:szCs w:val="12"/>
        </w:rPr>
        <w:t>при</w:t>
      </w:r>
      <w:proofErr w:type="gramEnd"/>
      <w:r w:rsidRPr="003914B6">
        <w:rPr>
          <w:rFonts w:ascii="Times New Roman" w:hAnsi="Times New Roman" w:cs="Times New Roman"/>
          <w:sz w:val="12"/>
          <w:szCs w:val="12"/>
        </w:rPr>
        <w:t xml:space="preserve"> </w:t>
      </w:r>
      <w:proofErr w:type="gramStart"/>
      <w:r w:rsidRPr="003914B6">
        <w:rPr>
          <w:rFonts w:ascii="Times New Roman" w:hAnsi="Times New Roman" w:cs="Times New Roman"/>
          <w:sz w:val="12"/>
          <w:szCs w:val="12"/>
        </w:rPr>
        <w:t>достижение</w:t>
      </w:r>
      <w:proofErr w:type="gramEnd"/>
      <w:r w:rsidRPr="003914B6">
        <w:rPr>
          <w:rFonts w:ascii="Times New Roman" w:hAnsi="Times New Roman" w:cs="Times New Roman"/>
          <w:sz w:val="12"/>
          <w:szCs w:val="12"/>
        </w:rPr>
        <w:t xml:space="preserve"> порога 2 (50 % НПВ) загазованности на площадке нефтяной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передачу данных от станции управления по интерфейсу RS-485 (в том числе: ток электродвигателя насоса, состояние ЭЦН (вкл. – </w:t>
      </w:r>
      <w:proofErr w:type="spellStart"/>
      <w:r w:rsidRPr="003914B6">
        <w:rPr>
          <w:rFonts w:ascii="Times New Roman" w:hAnsi="Times New Roman" w:cs="Times New Roman"/>
          <w:sz w:val="12"/>
          <w:szCs w:val="12"/>
        </w:rPr>
        <w:t>откл</w:t>
      </w:r>
      <w:proofErr w:type="spellEnd"/>
      <w:r w:rsidRPr="003914B6">
        <w:rPr>
          <w:rFonts w:ascii="Times New Roman" w:hAnsi="Times New Roman" w:cs="Times New Roman"/>
          <w:sz w:val="12"/>
          <w:szCs w:val="12"/>
        </w:rPr>
        <w:t>.), сопротивление изоляции кабеля, ток по фазе</w:t>
      </w:r>
      <w:proofErr w:type="gramStart"/>
      <w:r w:rsidRPr="003914B6">
        <w:rPr>
          <w:rFonts w:ascii="Times New Roman" w:hAnsi="Times New Roman" w:cs="Times New Roman"/>
          <w:sz w:val="12"/>
          <w:szCs w:val="12"/>
        </w:rPr>
        <w:t xml:space="preserve"> А</w:t>
      </w:r>
      <w:proofErr w:type="gramEnd"/>
      <w:r w:rsidRPr="003914B6">
        <w:rPr>
          <w:rFonts w:ascii="Times New Roman" w:hAnsi="Times New Roman" w:cs="Times New Roman"/>
          <w:sz w:val="12"/>
          <w:szCs w:val="12"/>
        </w:rPr>
        <w:t>, В, С, напряжение по фазе А, В, С, мгновенная активная мощность, коэффициент мощности,  активная энергия, передача данных со счётчика электроэнергии установленного в СУ УЭЦН);</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передачу данных от счётчика электроэнергии в КТП по интерфейсу RS-485;</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914B6">
        <w:rPr>
          <w:rFonts w:ascii="Times New Roman" w:hAnsi="Times New Roman" w:cs="Times New Roman"/>
          <w:sz w:val="12"/>
          <w:szCs w:val="12"/>
        </w:rPr>
        <w:t>телесигнализацию состояния дозировочных насосов НД</w:t>
      </w:r>
      <w:proofErr w:type="gramStart"/>
      <w:r w:rsidRPr="003914B6">
        <w:rPr>
          <w:rFonts w:ascii="Times New Roman" w:hAnsi="Times New Roman" w:cs="Times New Roman"/>
          <w:sz w:val="12"/>
          <w:szCs w:val="12"/>
        </w:rPr>
        <w:t>1</w:t>
      </w:r>
      <w:proofErr w:type="gramEnd"/>
      <w:r w:rsidRPr="003914B6">
        <w:rPr>
          <w:rFonts w:ascii="Times New Roman" w:hAnsi="Times New Roman" w:cs="Times New Roman"/>
          <w:sz w:val="12"/>
          <w:szCs w:val="12"/>
        </w:rPr>
        <w:t>, НД2 – Отключен;</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телеуправление и передачу данных от штатного контроллера СУДР по интерфейсу RS-485;</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несанкционированного доступа в СУДР;</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измерение давления нефти в узле пуска ОУ по месту;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контроль верхнего уровня в дренажной ёмкости ДЕ-1;</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местную звуковую сигнализацию верхнего уровня в дренажной ёмкости ДЕ-1;</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Технические средства автоматизации узла приёма ОУ от скважины обеспечивают измерение давления нефти в узле приёма ОУ по месту.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Технические средства автоматизации ИУ-1 обеспечивают: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автоматизацию измерительной установки ИУ-1 в объёме, определяемом проектными решениями и требованиями МУК ЕТТ П4-06 М-0006 версия 2;</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передачу информации по каналу RS-485 от комплектного контроллера ИУ-1 (в том числе передачу данных: телесигнализация загазованности технологического блока; телесигнализация пожара, несанкционированного входа, понижения температуры ниже нормы в технологическом блоке и блоке контроля и управления);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измерение давления нефти в узле подключения нефтегазосборного трубопровода </w:t>
      </w:r>
      <w:proofErr w:type="gramStart"/>
      <w:r w:rsidRPr="003914B6">
        <w:rPr>
          <w:rFonts w:ascii="Times New Roman" w:hAnsi="Times New Roman" w:cs="Times New Roman"/>
          <w:sz w:val="12"/>
          <w:szCs w:val="12"/>
        </w:rPr>
        <w:t>от</w:t>
      </w:r>
      <w:proofErr w:type="gramEnd"/>
      <w:r w:rsidRPr="003914B6">
        <w:rPr>
          <w:rFonts w:ascii="Times New Roman" w:hAnsi="Times New Roman" w:cs="Times New Roman"/>
          <w:sz w:val="12"/>
          <w:szCs w:val="12"/>
        </w:rPr>
        <w:t xml:space="preserve"> проектируемой ИУ-1 к существующему трубопроводу;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исчезновения основного питания в шкафу ИВК, устанавливаемом в блоке контроля и управления;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 пожаре в КТП;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 неисправности охранно-пожарной сигнализации в КТП;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телесигнализацию открытия входной двери в КТП;</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передачу данных от счётчика электроэнергии в КТП по интерфейсу RS-485;</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контроль и сигнализацию верхнего уровня жидкости в дренажной ёмкости ДЕ-2 на площадке ИУ-1.</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Технические средства автоматизации </w:t>
      </w:r>
      <w:proofErr w:type="spellStart"/>
      <w:r w:rsidRPr="003914B6">
        <w:rPr>
          <w:rFonts w:ascii="Times New Roman" w:hAnsi="Times New Roman" w:cs="Times New Roman"/>
          <w:sz w:val="12"/>
          <w:szCs w:val="12"/>
        </w:rPr>
        <w:t>реклоузера</w:t>
      </w:r>
      <w:proofErr w:type="spellEnd"/>
      <w:r w:rsidRPr="003914B6">
        <w:rPr>
          <w:rFonts w:ascii="Times New Roman" w:hAnsi="Times New Roman" w:cs="Times New Roman"/>
          <w:sz w:val="12"/>
          <w:szCs w:val="12"/>
        </w:rPr>
        <w:t xml:space="preserve"> обеспечивают: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телеизмерение тока на отходящем фидере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телеизмерение потребляемой электроэнергии на отходящей линии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телесигнализация положения выключателя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 xml:space="preserve"> (</w:t>
      </w:r>
      <w:proofErr w:type="gramStart"/>
      <w:r w:rsidRPr="003914B6">
        <w:rPr>
          <w:rFonts w:ascii="Times New Roman" w:hAnsi="Times New Roman" w:cs="Times New Roman"/>
          <w:sz w:val="12"/>
          <w:szCs w:val="12"/>
        </w:rPr>
        <w:t>включен</w:t>
      </w:r>
      <w:proofErr w:type="gramEnd"/>
      <w:r w:rsidRPr="003914B6">
        <w:rPr>
          <w:rFonts w:ascii="Times New Roman" w:hAnsi="Times New Roman" w:cs="Times New Roman"/>
          <w:sz w:val="12"/>
          <w:szCs w:val="12"/>
        </w:rPr>
        <w:t xml:space="preserve">/отключен) на отходящем фидере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телесигнализация максимальной токовой защиты на отходящем фидере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телесигнализация автоматического повторного</w:t>
      </w:r>
      <w:r>
        <w:rPr>
          <w:rFonts w:ascii="Times New Roman" w:hAnsi="Times New Roman" w:cs="Times New Roman"/>
          <w:sz w:val="12"/>
          <w:szCs w:val="12"/>
        </w:rPr>
        <w:t xml:space="preserve"> включения на отходящем фидере </w:t>
      </w:r>
      <w:r w:rsidRPr="003914B6">
        <w:rPr>
          <w:rFonts w:ascii="Times New Roman" w:hAnsi="Times New Roman" w:cs="Times New Roman"/>
          <w:sz w:val="12"/>
          <w:szCs w:val="12"/>
        </w:rPr>
        <w:t xml:space="preserve">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телесигнализация аварийного отключения от защит на отходящем фидере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телеуправление выключателем  на отходящем фидере 6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 xml:space="preserve"> (включить/ отключить);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телесигнализация однофазного замыкания на землю;</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телесигнализация понижения температуры в шкафу </w:t>
      </w:r>
      <w:proofErr w:type="spellStart"/>
      <w:r w:rsidRPr="003914B6">
        <w:rPr>
          <w:rFonts w:ascii="Times New Roman" w:hAnsi="Times New Roman" w:cs="Times New Roman"/>
          <w:sz w:val="12"/>
          <w:szCs w:val="12"/>
        </w:rPr>
        <w:t>КИПиА</w:t>
      </w:r>
      <w:proofErr w:type="spellEnd"/>
      <w:r w:rsidRPr="003914B6">
        <w:rPr>
          <w:rFonts w:ascii="Times New Roman" w:hAnsi="Times New Roman" w:cs="Times New Roman"/>
          <w:sz w:val="12"/>
          <w:szCs w:val="12"/>
        </w:rPr>
        <w:t xml:space="preserve"> ниже нормы;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телесигнализация открытия двери (несанкционированный доступ) в шкафу </w:t>
      </w:r>
      <w:proofErr w:type="spellStart"/>
      <w:r w:rsidRPr="003914B6">
        <w:rPr>
          <w:rFonts w:ascii="Times New Roman" w:hAnsi="Times New Roman" w:cs="Times New Roman"/>
          <w:sz w:val="12"/>
          <w:szCs w:val="12"/>
        </w:rPr>
        <w:t>КИПиА</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телесигнализация исчезно</w:t>
      </w:r>
      <w:r>
        <w:rPr>
          <w:rFonts w:ascii="Times New Roman" w:hAnsi="Times New Roman" w:cs="Times New Roman"/>
          <w:sz w:val="12"/>
          <w:szCs w:val="12"/>
        </w:rPr>
        <w:t xml:space="preserve">вения напряжения в шкафу </w:t>
      </w:r>
      <w:proofErr w:type="spellStart"/>
      <w:r>
        <w:rPr>
          <w:rFonts w:ascii="Times New Roman" w:hAnsi="Times New Roman" w:cs="Times New Roman"/>
          <w:sz w:val="12"/>
          <w:szCs w:val="12"/>
        </w:rPr>
        <w:t>КИПиА</w:t>
      </w:r>
      <w:proofErr w:type="spellEnd"/>
      <w:r>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по мониторингу опасных природных процессов и явлений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от соответствующих территориальных управлений, проводящих монитори</w:t>
      </w:r>
      <w:r>
        <w:rPr>
          <w:rFonts w:ascii="Times New Roman" w:hAnsi="Times New Roman" w:cs="Times New Roman"/>
          <w:sz w:val="12"/>
          <w:szCs w:val="12"/>
        </w:rPr>
        <w:t>нг опасных природных процессов.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размещение проектируемых сооружений с учётом категории по </w:t>
      </w:r>
      <w:proofErr w:type="spellStart"/>
      <w:r w:rsidRPr="003914B6">
        <w:rPr>
          <w:rFonts w:ascii="Times New Roman" w:hAnsi="Times New Roman" w:cs="Times New Roman"/>
          <w:sz w:val="12"/>
          <w:szCs w:val="12"/>
        </w:rPr>
        <w:t>взрывопожароопасности</w:t>
      </w:r>
      <w:proofErr w:type="spellEnd"/>
      <w:r w:rsidRPr="003914B6">
        <w:rPr>
          <w:rFonts w:ascii="Times New Roman" w:hAnsi="Times New Roman" w:cs="Times New Roman"/>
          <w:sz w:val="12"/>
          <w:szCs w:val="12"/>
        </w:rPr>
        <w:t xml:space="preserve"> и с обеспечением необходимых по нормам проходов и с учётом требуемых противопожарных разрывов;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 xml:space="preserve">применение конструкций и материалов, соответствующих </w:t>
      </w:r>
      <w:proofErr w:type="gramStart"/>
      <w:r w:rsidRPr="003914B6">
        <w:rPr>
          <w:rFonts w:ascii="Times New Roman" w:hAnsi="Times New Roman" w:cs="Times New Roman"/>
          <w:sz w:val="12"/>
          <w:szCs w:val="12"/>
        </w:rPr>
        <w:t>природно-климатическим</w:t>
      </w:r>
      <w:proofErr w:type="gramEnd"/>
      <w:r w:rsidRPr="003914B6">
        <w:rPr>
          <w:rFonts w:ascii="Times New Roman" w:hAnsi="Times New Roman" w:cs="Times New Roman"/>
          <w:sz w:val="12"/>
          <w:szCs w:val="12"/>
        </w:rPr>
        <w:t xml:space="preserve"> и геологическим условия района строительства;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защита от прямых ударов молнии и вторичных её проявлений, защита от статического электричества;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опорные конструкции технологических, электротехнических эстакад приняты несгораемыми;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негорючих материалов в качестве теплоизоляции;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применение кабелей с пониженной горючестью;</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использование индивидуальных средств защиты;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пересечения проектируемых выкидных трубопроводов с существующими подземными коммуникациями выполняются в соответствии с техническими условиями владельца коммуникаций. Расстояние в свету между верхней образующей проектируемого газопровода и нижней образующей существующих трубопроводов не менее 0,35 м, угол не менее 60 градусов;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автоматический останов насоса ЭЦН при аварийно-минимальном давлении в трубопроводе на выходе из скважины;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дистанционный останов скважины из диспетчерского пункта;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эвакуация персонала из зоны поражения</w:t>
      </w:r>
      <w:r>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Таблица 2.9.1 -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667"/>
        <w:gridCol w:w="5456"/>
      </w:tblGrid>
      <w:tr w:rsidR="003914B6" w:rsidRPr="003914B6" w:rsidTr="003914B6">
        <w:trPr>
          <w:trHeight w:val="106"/>
          <w:tblHeader/>
        </w:trPr>
        <w:tc>
          <w:tcPr>
            <w:tcW w:w="266" w:type="pct"/>
            <w:shd w:val="clear" w:color="auto" w:fill="auto"/>
            <w:vAlign w:val="center"/>
          </w:tcPr>
          <w:p w:rsidR="003914B6" w:rsidRPr="003914B6" w:rsidRDefault="003914B6" w:rsidP="003914B6">
            <w:pPr>
              <w:widowControl w:val="0"/>
              <w:spacing w:after="0" w:line="240" w:lineRule="auto"/>
              <w:jc w:val="center"/>
              <w:rPr>
                <w:rFonts w:ascii="Times New Roman" w:hAnsi="Times New Roman" w:cs="Times New Roman"/>
                <w:b/>
                <w:snapToGrid w:val="0"/>
                <w:sz w:val="12"/>
                <w:szCs w:val="12"/>
              </w:rPr>
            </w:pPr>
            <w:r w:rsidRPr="003914B6">
              <w:rPr>
                <w:rFonts w:ascii="Times New Roman" w:hAnsi="Times New Roman" w:cs="Times New Roman"/>
                <w:b/>
                <w:snapToGrid w:val="0"/>
                <w:sz w:val="12"/>
                <w:szCs w:val="12"/>
              </w:rPr>
              <w:t xml:space="preserve">№ </w:t>
            </w:r>
            <w:proofErr w:type="gramStart"/>
            <w:r w:rsidRPr="003914B6">
              <w:rPr>
                <w:rFonts w:ascii="Times New Roman" w:hAnsi="Times New Roman" w:cs="Times New Roman"/>
                <w:b/>
                <w:snapToGrid w:val="0"/>
                <w:sz w:val="12"/>
                <w:szCs w:val="12"/>
              </w:rPr>
              <w:t>п</w:t>
            </w:r>
            <w:proofErr w:type="gramEnd"/>
            <w:r w:rsidRPr="003914B6">
              <w:rPr>
                <w:rFonts w:ascii="Times New Roman" w:hAnsi="Times New Roman" w:cs="Times New Roman"/>
                <w:b/>
                <w:snapToGrid w:val="0"/>
                <w:sz w:val="12"/>
                <w:szCs w:val="12"/>
              </w:rPr>
              <w:t>/п</w:t>
            </w:r>
          </w:p>
        </w:tc>
        <w:tc>
          <w:tcPr>
            <w:tcW w:w="1108" w:type="pct"/>
            <w:shd w:val="clear" w:color="auto" w:fill="auto"/>
            <w:vAlign w:val="center"/>
          </w:tcPr>
          <w:p w:rsidR="003914B6" w:rsidRPr="003914B6" w:rsidRDefault="003914B6" w:rsidP="003914B6">
            <w:pPr>
              <w:widowControl w:val="0"/>
              <w:spacing w:after="0" w:line="240" w:lineRule="auto"/>
              <w:jc w:val="center"/>
              <w:rPr>
                <w:rFonts w:ascii="Times New Roman" w:hAnsi="Times New Roman" w:cs="Times New Roman"/>
                <w:b/>
                <w:snapToGrid w:val="0"/>
                <w:sz w:val="12"/>
                <w:szCs w:val="12"/>
              </w:rPr>
            </w:pPr>
            <w:r w:rsidRPr="003914B6">
              <w:rPr>
                <w:rFonts w:ascii="Times New Roman" w:hAnsi="Times New Roman" w:cs="Times New Roman"/>
                <w:b/>
                <w:snapToGrid w:val="0"/>
                <w:sz w:val="12"/>
                <w:szCs w:val="12"/>
              </w:rPr>
              <w:t>Наименование природного процесса, опасного природного явления</w:t>
            </w:r>
          </w:p>
        </w:tc>
        <w:tc>
          <w:tcPr>
            <w:tcW w:w="3626" w:type="pct"/>
            <w:shd w:val="clear" w:color="auto" w:fill="auto"/>
            <w:vAlign w:val="center"/>
          </w:tcPr>
          <w:p w:rsidR="003914B6" w:rsidRPr="003914B6" w:rsidRDefault="003914B6" w:rsidP="003914B6">
            <w:pPr>
              <w:widowControl w:val="0"/>
              <w:spacing w:after="0" w:line="240" w:lineRule="auto"/>
              <w:jc w:val="center"/>
              <w:rPr>
                <w:rFonts w:ascii="Times New Roman" w:hAnsi="Times New Roman" w:cs="Times New Roman"/>
                <w:b/>
                <w:snapToGrid w:val="0"/>
                <w:sz w:val="12"/>
                <w:szCs w:val="12"/>
              </w:rPr>
            </w:pPr>
            <w:r w:rsidRPr="003914B6">
              <w:rPr>
                <w:rFonts w:ascii="Times New Roman" w:hAnsi="Times New Roman" w:cs="Times New Roman"/>
                <w:b/>
                <w:snapToGrid w:val="0"/>
                <w:sz w:val="12"/>
                <w:szCs w:val="12"/>
              </w:rPr>
              <w:t>Мероприятия по инженерной защите</w:t>
            </w:r>
          </w:p>
        </w:tc>
      </w:tr>
      <w:tr w:rsidR="003914B6" w:rsidRPr="003914B6" w:rsidTr="003914B6">
        <w:trPr>
          <w:trHeight w:val="70"/>
        </w:trPr>
        <w:tc>
          <w:tcPr>
            <w:tcW w:w="266" w:type="pct"/>
            <w:shd w:val="clear" w:color="auto" w:fill="auto"/>
            <w:vAlign w:val="center"/>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1</w:t>
            </w:r>
          </w:p>
        </w:tc>
        <w:tc>
          <w:tcPr>
            <w:tcW w:w="1108" w:type="pct"/>
            <w:shd w:val="clear" w:color="auto" w:fill="auto"/>
            <w:vAlign w:val="center"/>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Сильный ветер</w:t>
            </w:r>
          </w:p>
        </w:tc>
        <w:tc>
          <w:tcPr>
            <w:tcW w:w="3626" w:type="pct"/>
            <w:shd w:val="clear" w:color="auto" w:fill="auto"/>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 xml:space="preserve">Строительство проектируемого объекта ведётся с учётом района по ветровым нагрузкам. Подземная прокладка трубопровода. </w:t>
            </w:r>
            <w:r w:rsidRPr="003914B6">
              <w:rPr>
                <w:rFonts w:ascii="Times New Roman" w:hAnsi="Times New Roman" w:cs="Times New Roman"/>
                <w:bCs/>
                <w:sz w:val="12"/>
                <w:szCs w:val="12"/>
              </w:rPr>
              <w:t xml:space="preserve">Закрепление опор под технологическое оборудование и молниеотводы в сверлёных котлованах бетоном. </w:t>
            </w:r>
            <w:r w:rsidRPr="003914B6">
              <w:rPr>
                <w:rFonts w:ascii="Times New Roman" w:hAnsi="Times New Roman" w:cs="Times New Roman"/>
                <w:sz w:val="12"/>
                <w:szCs w:val="12"/>
              </w:rPr>
              <w:t>Закрепление оборудования осуществляется с помощью фундаментных болтов, болтами или шпильками к закладным деталям, приваркой закладных деталей.</w:t>
            </w:r>
          </w:p>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 xml:space="preserve">Для предотвращения повреждения кабелей наружных сетей электроснабжения, кабелей </w:t>
            </w:r>
            <w:proofErr w:type="spellStart"/>
            <w:r w:rsidRPr="003914B6">
              <w:rPr>
                <w:rFonts w:ascii="Times New Roman" w:hAnsi="Times New Roman" w:cs="Times New Roman"/>
                <w:sz w:val="12"/>
                <w:szCs w:val="12"/>
              </w:rPr>
              <w:t>КИПиА</w:t>
            </w:r>
            <w:proofErr w:type="spellEnd"/>
            <w:r w:rsidRPr="003914B6">
              <w:rPr>
                <w:rFonts w:ascii="Times New Roman" w:hAnsi="Times New Roman" w:cs="Times New Roman"/>
                <w:sz w:val="12"/>
                <w:szCs w:val="12"/>
              </w:rPr>
              <w:t xml:space="preserve"> прокладка их осуществляется в земле на глубине 0,7 м, в </w:t>
            </w:r>
            <w:proofErr w:type="spellStart"/>
            <w:r w:rsidRPr="003914B6">
              <w:rPr>
                <w:rFonts w:ascii="Times New Roman" w:hAnsi="Times New Roman" w:cs="Times New Roman"/>
                <w:sz w:val="12"/>
                <w:szCs w:val="12"/>
              </w:rPr>
              <w:t>металлорукаве</w:t>
            </w:r>
            <w:proofErr w:type="spellEnd"/>
            <w:r w:rsidRPr="003914B6">
              <w:rPr>
                <w:rFonts w:ascii="Times New Roman" w:hAnsi="Times New Roman" w:cs="Times New Roman"/>
                <w:sz w:val="12"/>
                <w:szCs w:val="12"/>
              </w:rPr>
              <w:t xml:space="preserve"> по кабельным конструкциям, в </w:t>
            </w:r>
            <w:proofErr w:type="spellStart"/>
            <w:r w:rsidRPr="003914B6">
              <w:rPr>
                <w:rFonts w:ascii="Times New Roman" w:hAnsi="Times New Roman" w:cs="Times New Roman"/>
                <w:sz w:val="12"/>
                <w:szCs w:val="12"/>
              </w:rPr>
              <w:t>водогазопроводных</w:t>
            </w:r>
            <w:proofErr w:type="spellEnd"/>
            <w:r w:rsidRPr="003914B6">
              <w:rPr>
                <w:rFonts w:ascii="Times New Roman" w:hAnsi="Times New Roman" w:cs="Times New Roman"/>
                <w:sz w:val="12"/>
                <w:szCs w:val="12"/>
              </w:rPr>
              <w:t xml:space="preserve"> трубах в </w:t>
            </w:r>
            <w:proofErr w:type="spellStart"/>
            <w:r w:rsidRPr="003914B6">
              <w:rPr>
                <w:rFonts w:ascii="Times New Roman" w:hAnsi="Times New Roman" w:cs="Times New Roman"/>
                <w:sz w:val="12"/>
                <w:szCs w:val="12"/>
              </w:rPr>
              <w:t>штрабе</w:t>
            </w:r>
            <w:proofErr w:type="spellEnd"/>
            <w:r w:rsidRPr="003914B6">
              <w:rPr>
                <w:rFonts w:ascii="Times New Roman" w:hAnsi="Times New Roman" w:cs="Times New Roman"/>
                <w:sz w:val="12"/>
                <w:szCs w:val="12"/>
              </w:rPr>
              <w:t xml:space="preserve"> и открыто с креплением </w:t>
            </w:r>
            <w:proofErr w:type="spellStart"/>
            <w:r w:rsidRPr="003914B6">
              <w:rPr>
                <w:rFonts w:ascii="Times New Roman" w:hAnsi="Times New Roman" w:cs="Times New Roman"/>
                <w:sz w:val="12"/>
                <w:szCs w:val="12"/>
              </w:rPr>
              <w:t>водогазопроводных</w:t>
            </w:r>
            <w:proofErr w:type="spellEnd"/>
            <w:r w:rsidRPr="003914B6">
              <w:rPr>
                <w:rFonts w:ascii="Times New Roman" w:hAnsi="Times New Roman" w:cs="Times New Roman"/>
                <w:sz w:val="12"/>
                <w:szCs w:val="12"/>
              </w:rPr>
              <w:t xml:space="preserve"> труб к металлоконструкциям.</w:t>
            </w:r>
          </w:p>
          <w:p w:rsidR="003914B6" w:rsidRPr="003914B6" w:rsidRDefault="003914B6" w:rsidP="003914B6">
            <w:pPr>
              <w:widowControl w:val="0"/>
              <w:spacing w:after="0" w:line="240" w:lineRule="auto"/>
              <w:jc w:val="both"/>
              <w:rPr>
                <w:rFonts w:ascii="Times New Roman" w:hAnsi="Times New Roman" w:cs="Times New Roman"/>
                <w:sz w:val="12"/>
                <w:szCs w:val="12"/>
                <w:highlight w:val="yellow"/>
              </w:rPr>
            </w:pPr>
            <w:r w:rsidRPr="003914B6">
              <w:rPr>
                <w:rFonts w:ascii="Times New Roman" w:hAnsi="Times New Roman" w:cs="Times New Roman"/>
                <w:sz w:val="12"/>
                <w:szCs w:val="12"/>
              </w:rPr>
              <w:t xml:space="preserve">На </w:t>
            </w:r>
            <w:proofErr w:type="gramStart"/>
            <w:r w:rsidRPr="003914B6">
              <w:rPr>
                <w:rFonts w:ascii="Times New Roman" w:hAnsi="Times New Roman" w:cs="Times New Roman"/>
                <w:sz w:val="12"/>
                <w:szCs w:val="12"/>
              </w:rPr>
              <w:t>ВЛ</w:t>
            </w:r>
            <w:proofErr w:type="gramEnd"/>
            <w:r w:rsidRPr="003914B6">
              <w:rPr>
                <w:rFonts w:ascii="Times New Roman" w:hAnsi="Times New Roman" w:cs="Times New Roman"/>
                <w:sz w:val="12"/>
                <w:szCs w:val="12"/>
              </w:rPr>
              <w:t xml:space="preserve"> приняты железобетонные опоры. Длины пролётов  между опорами в проекте приняты в </w:t>
            </w:r>
            <w:r w:rsidRPr="003914B6">
              <w:rPr>
                <w:rFonts w:ascii="Times New Roman" w:hAnsi="Times New Roman" w:cs="Times New Roman"/>
                <w:sz w:val="12"/>
                <w:szCs w:val="12"/>
              </w:rPr>
              <w:lastRenderedPageBreak/>
              <w:t xml:space="preserve">соответствии с работой ОАО РАО «ЕЭС России» ОАО «РОСЭП» (шифр 25.0038).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w:t>
            </w:r>
            <w:proofErr w:type="gramStart"/>
            <w:r w:rsidRPr="003914B6">
              <w:rPr>
                <w:rFonts w:ascii="Times New Roman" w:hAnsi="Times New Roman" w:cs="Times New Roman"/>
                <w:sz w:val="12"/>
                <w:szCs w:val="12"/>
              </w:rPr>
              <w:t>ВЛ</w:t>
            </w:r>
            <w:proofErr w:type="gramEnd"/>
            <w:r w:rsidRPr="003914B6">
              <w:rPr>
                <w:rFonts w:ascii="Times New Roman" w:hAnsi="Times New Roman" w:cs="Times New Roman"/>
                <w:sz w:val="12"/>
                <w:szCs w:val="12"/>
              </w:rPr>
              <w:t xml:space="preserve"> 0,4-20 </w:t>
            </w:r>
            <w:proofErr w:type="spellStart"/>
            <w:r w:rsidRPr="003914B6">
              <w:rPr>
                <w:rFonts w:ascii="Times New Roman" w:hAnsi="Times New Roman" w:cs="Times New Roman"/>
                <w:sz w:val="12"/>
                <w:szCs w:val="12"/>
              </w:rPr>
              <w:t>кВ</w:t>
            </w:r>
            <w:proofErr w:type="spellEnd"/>
            <w:r w:rsidRPr="003914B6">
              <w:rPr>
                <w:rFonts w:ascii="Times New Roman" w:hAnsi="Times New Roman" w:cs="Times New Roman"/>
                <w:sz w:val="12"/>
                <w:szCs w:val="12"/>
              </w:rPr>
              <w:t>».</w:t>
            </w:r>
          </w:p>
        </w:tc>
      </w:tr>
      <w:tr w:rsidR="003914B6" w:rsidRPr="003914B6" w:rsidTr="003914B6">
        <w:trPr>
          <w:trHeight w:val="680"/>
        </w:trPr>
        <w:tc>
          <w:tcPr>
            <w:tcW w:w="266" w:type="pct"/>
            <w:shd w:val="clear" w:color="auto" w:fill="auto"/>
            <w:vAlign w:val="center"/>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2</w:t>
            </w:r>
          </w:p>
        </w:tc>
        <w:tc>
          <w:tcPr>
            <w:tcW w:w="1108" w:type="pct"/>
            <w:shd w:val="clear" w:color="auto" w:fill="auto"/>
            <w:vAlign w:val="center"/>
          </w:tcPr>
          <w:p w:rsidR="003914B6" w:rsidRPr="003914B6" w:rsidRDefault="003914B6" w:rsidP="003914B6">
            <w:pPr>
              <w:widowControl w:val="0"/>
              <w:spacing w:after="0" w:line="240" w:lineRule="auto"/>
              <w:rPr>
                <w:rFonts w:ascii="Times New Roman" w:hAnsi="Times New Roman" w:cs="Times New Roman"/>
                <w:sz w:val="12"/>
                <w:szCs w:val="12"/>
                <w:highlight w:val="yellow"/>
              </w:rPr>
            </w:pPr>
            <w:r w:rsidRPr="003914B6">
              <w:rPr>
                <w:rFonts w:ascii="Times New Roman" w:hAnsi="Times New Roman" w:cs="Times New Roman"/>
                <w:sz w:val="12"/>
                <w:szCs w:val="12"/>
              </w:rPr>
              <w:t>Сильный ливень, подтопление</w:t>
            </w:r>
          </w:p>
        </w:tc>
        <w:tc>
          <w:tcPr>
            <w:tcW w:w="3626" w:type="pct"/>
            <w:shd w:val="clear" w:color="auto" w:fill="auto"/>
          </w:tcPr>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color w:val="000000" w:themeColor="text1"/>
                <w:sz w:val="12"/>
                <w:szCs w:val="12"/>
              </w:rPr>
              <w:t>Отвод поверхностных вод осуществляется по естественному и спланированному рельефу в сторону естественного понижения за пределы площадки скважины. Производственно-дождевые сточные воды с приустьевой площадки скважины и площадки ИУ отводятся в подземные ёмкости производственно-дождевых стоков.</w:t>
            </w:r>
          </w:p>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color w:val="000000" w:themeColor="text1"/>
                <w:sz w:val="12"/>
                <w:szCs w:val="12"/>
              </w:rPr>
              <w:t xml:space="preserve">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w:t>
            </w:r>
            <w:proofErr w:type="gramStart"/>
            <w:r w:rsidRPr="003914B6">
              <w:rPr>
                <w:rFonts w:ascii="Times New Roman" w:hAnsi="Times New Roman" w:cs="Times New Roman"/>
                <w:color w:val="000000" w:themeColor="text1"/>
                <w:sz w:val="12"/>
                <w:szCs w:val="12"/>
              </w:rPr>
              <w:t>отводов</w:t>
            </w:r>
            <w:proofErr w:type="gramEnd"/>
            <w:r w:rsidRPr="003914B6">
              <w:rPr>
                <w:rFonts w:ascii="Times New Roman" w:hAnsi="Times New Roman" w:cs="Times New Roman"/>
                <w:color w:val="000000" w:themeColor="text1"/>
                <w:sz w:val="12"/>
                <w:szCs w:val="12"/>
              </w:rPr>
              <w:t xml:space="preserve"> гнутых наружным защитным покрытием усиленного типа, выполненным в заводских условиях, покрытие сварных стыков трубопроводов комплектами </w:t>
            </w:r>
            <w:proofErr w:type="spellStart"/>
            <w:r w:rsidRPr="003914B6">
              <w:rPr>
                <w:rFonts w:ascii="Times New Roman" w:hAnsi="Times New Roman" w:cs="Times New Roman"/>
                <w:color w:val="000000" w:themeColor="text1"/>
                <w:sz w:val="12"/>
                <w:szCs w:val="12"/>
              </w:rPr>
              <w:t>термоусаживающихся</w:t>
            </w:r>
            <w:proofErr w:type="spellEnd"/>
            <w:r w:rsidRPr="003914B6">
              <w:rPr>
                <w:rFonts w:ascii="Times New Roman" w:hAnsi="Times New Roman" w:cs="Times New Roman"/>
                <w:color w:val="000000" w:themeColor="text1"/>
                <w:sz w:val="12"/>
                <w:szCs w:val="12"/>
              </w:rPr>
              <w:t xml:space="preserve">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обмазываются горячим битумом за три раза.</w:t>
            </w:r>
          </w:p>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color w:val="000000" w:themeColor="text1"/>
                <w:sz w:val="12"/>
                <w:szCs w:val="12"/>
              </w:rPr>
              <w:t>Для монолитных и сборных железобетонных конструкций применяется тяжёлый бетон марки по водонепроницаемости – W4.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color w:val="000000" w:themeColor="text1"/>
                <w:sz w:val="12"/>
                <w:szCs w:val="12"/>
              </w:rPr>
              <w:t>Для защиты сверлёного котлованов от попадания ливневых вод предусматривается устройство глиняного замка.</w:t>
            </w:r>
          </w:p>
        </w:tc>
      </w:tr>
      <w:tr w:rsidR="003914B6" w:rsidRPr="003914B6" w:rsidTr="003914B6">
        <w:trPr>
          <w:trHeight w:val="680"/>
        </w:trPr>
        <w:tc>
          <w:tcPr>
            <w:tcW w:w="266" w:type="pct"/>
            <w:shd w:val="clear" w:color="auto" w:fill="auto"/>
            <w:vAlign w:val="center"/>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3</w:t>
            </w:r>
          </w:p>
        </w:tc>
        <w:tc>
          <w:tcPr>
            <w:tcW w:w="1108" w:type="pct"/>
            <w:shd w:val="clear" w:color="auto" w:fill="auto"/>
            <w:vAlign w:val="center"/>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Сильный снег</w:t>
            </w:r>
          </w:p>
        </w:tc>
        <w:tc>
          <w:tcPr>
            <w:tcW w:w="3626" w:type="pct"/>
            <w:shd w:val="clear" w:color="auto" w:fill="auto"/>
          </w:tcPr>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color w:val="000000" w:themeColor="text1"/>
                <w:sz w:val="12"/>
                <w:szCs w:val="12"/>
              </w:rPr>
              <w:t xml:space="preserve">Строительство трубопроводов из труб покрытых антикоррозионной изоляцией усиленного типа, выполненной в заводских условиях, покрытие поверхности трубопровода и </w:t>
            </w:r>
            <w:proofErr w:type="gramStart"/>
            <w:r w:rsidRPr="003914B6">
              <w:rPr>
                <w:rFonts w:ascii="Times New Roman" w:hAnsi="Times New Roman" w:cs="Times New Roman"/>
                <w:color w:val="000000" w:themeColor="text1"/>
                <w:sz w:val="12"/>
                <w:szCs w:val="12"/>
              </w:rPr>
              <w:t>отводов</w:t>
            </w:r>
            <w:proofErr w:type="gramEnd"/>
            <w:r w:rsidRPr="003914B6">
              <w:rPr>
                <w:rFonts w:ascii="Times New Roman" w:hAnsi="Times New Roman" w:cs="Times New Roman"/>
                <w:color w:val="000000" w:themeColor="text1"/>
                <w:sz w:val="12"/>
                <w:szCs w:val="12"/>
              </w:rPr>
              <w:t xml:space="preserve"> гнутых наружным защитным покрытием усиленного типа, выполненным в заводских условиях, покрытие сварных стыков трубопроводов комплектами </w:t>
            </w:r>
            <w:proofErr w:type="spellStart"/>
            <w:r w:rsidRPr="003914B6">
              <w:rPr>
                <w:rFonts w:ascii="Times New Roman" w:hAnsi="Times New Roman" w:cs="Times New Roman"/>
                <w:color w:val="000000" w:themeColor="text1"/>
                <w:sz w:val="12"/>
                <w:szCs w:val="12"/>
              </w:rPr>
              <w:t>термоусаживающихся</w:t>
            </w:r>
            <w:proofErr w:type="spellEnd"/>
            <w:r w:rsidRPr="003914B6">
              <w:rPr>
                <w:rFonts w:ascii="Times New Roman" w:hAnsi="Times New Roman" w:cs="Times New Roman"/>
                <w:color w:val="000000" w:themeColor="text1"/>
                <w:sz w:val="12"/>
                <w:szCs w:val="12"/>
              </w:rPr>
              <w:t xml:space="preserve"> манжет, антикоррозионная изоляция (усиленного типа) деталей трубопроводов. В зоне перехода надземного участка трубопровода в подземный надземный участок покрывается антикоррозионной изоляцией усиленного типа на высоту 0,3 м. Бетонные поверхности конструкций, соприкасающиеся с грунтом, обмазываются горячим битумом за три раза.</w:t>
            </w:r>
          </w:p>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color w:val="000000" w:themeColor="text1"/>
                <w:sz w:val="12"/>
                <w:szCs w:val="12"/>
              </w:rPr>
              <w:t>Для монолитных и сборных железобетонных конструкций применяется тяжёлый бетон марки по водонепроницаемости – W4. Стойки покрываются битумной мастикой в два слоя, по битумной грунтовке в комлевой части на длину 3 м. Все металлические конструкции, детали, находящиеся в грунте, защищаются от коррозии системой лакокрасочного покрытия.</w:t>
            </w:r>
          </w:p>
          <w:p w:rsidR="003914B6" w:rsidRPr="003914B6" w:rsidRDefault="003914B6" w:rsidP="003914B6">
            <w:pPr>
              <w:widowControl w:val="0"/>
              <w:spacing w:after="0" w:line="240" w:lineRule="auto"/>
              <w:jc w:val="both"/>
              <w:rPr>
                <w:rFonts w:ascii="Times New Roman" w:hAnsi="Times New Roman" w:cs="Times New Roman"/>
                <w:color w:val="000000" w:themeColor="text1"/>
                <w:sz w:val="12"/>
                <w:szCs w:val="12"/>
              </w:rPr>
            </w:pPr>
            <w:r w:rsidRPr="003914B6">
              <w:rPr>
                <w:rFonts w:ascii="Times New Roman" w:hAnsi="Times New Roman" w:cs="Times New Roman"/>
                <w:bCs/>
                <w:sz w:val="12"/>
                <w:szCs w:val="12"/>
              </w:rPr>
              <w:t>Для защиты сверлёного котлованов от попадания ливневых вод п</w:t>
            </w:r>
            <w:r>
              <w:rPr>
                <w:rFonts w:ascii="Times New Roman" w:hAnsi="Times New Roman" w:cs="Times New Roman"/>
                <w:bCs/>
                <w:sz w:val="12"/>
                <w:szCs w:val="12"/>
              </w:rPr>
              <w:t xml:space="preserve">редусматривается устройство </w:t>
            </w:r>
            <w:proofErr w:type="spellStart"/>
            <w:r>
              <w:rPr>
                <w:rFonts w:ascii="Times New Roman" w:hAnsi="Times New Roman" w:cs="Times New Roman"/>
                <w:bCs/>
                <w:sz w:val="12"/>
                <w:szCs w:val="12"/>
              </w:rPr>
              <w:t>гли</w:t>
            </w:r>
            <w:r w:rsidRPr="003914B6">
              <w:rPr>
                <w:rFonts w:ascii="Times New Roman" w:hAnsi="Times New Roman" w:cs="Times New Roman"/>
                <w:bCs/>
                <w:sz w:val="12"/>
                <w:szCs w:val="12"/>
              </w:rPr>
              <w:t>яного</w:t>
            </w:r>
            <w:proofErr w:type="spellEnd"/>
            <w:r w:rsidRPr="003914B6">
              <w:rPr>
                <w:rFonts w:ascii="Times New Roman" w:hAnsi="Times New Roman" w:cs="Times New Roman"/>
                <w:bCs/>
                <w:sz w:val="12"/>
                <w:szCs w:val="12"/>
              </w:rPr>
              <w:t xml:space="preserve"> замка.</w:t>
            </w:r>
          </w:p>
        </w:tc>
      </w:tr>
      <w:tr w:rsidR="003914B6" w:rsidRPr="003914B6" w:rsidTr="003914B6">
        <w:trPr>
          <w:trHeight w:val="680"/>
        </w:trPr>
        <w:tc>
          <w:tcPr>
            <w:tcW w:w="266" w:type="pct"/>
            <w:shd w:val="clear" w:color="auto" w:fill="auto"/>
            <w:vAlign w:val="center"/>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4</w:t>
            </w:r>
          </w:p>
        </w:tc>
        <w:tc>
          <w:tcPr>
            <w:tcW w:w="1108" w:type="pct"/>
            <w:shd w:val="clear" w:color="auto" w:fill="auto"/>
            <w:vAlign w:val="center"/>
          </w:tcPr>
          <w:p w:rsidR="003914B6" w:rsidRPr="003914B6" w:rsidRDefault="003914B6" w:rsidP="003914B6">
            <w:pPr>
              <w:widowControl w:val="0"/>
              <w:spacing w:after="0" w:line="240" w:lineRule="auto"/>
              <w:rPr>
                <w:rFonts w:ascii="Times New Roman" w:hAnsi="Times New Roman" w:cs="Times New Roman"/>
                <w:sz w:val="12"/>
                <w:szCs w:val="12"/>
              </w:rPr>
            </w:pPr>
            <w:r w:rsidRPr="003914B6">
              <w:rPr>
                <w:rFonts w:ascii="Times New Roman" w:hAnsi="Times New Roman" w:cs="Times New Roman"/>
                <w:sz w:val="12"/>
                <w:szCs w:val="12"/>
              </w:rPr>
              <w:t>Сильный мороз</w:t>
            </w:r>
          </w:p>
        </w:tc>
        <w:tc>
          <w:tcPr>
            <w:tcW w:w="3626" w:type="pct"/>
            <w:shd w:val="clear" w:color="auto" w:fill="auto"/>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Подземная прокладка трубопроводов.</w:t>
            </w:r>
          </w:p>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 xml:space="preserve">Применение для монолитных и сборных железобетонных конструкций, железобетонных стоек </w:t>
            </w:r>
            <w:proofErr w:type="gramStart"/>
            <w:r w:rsidRPr="003914B6">
              <w:rPr>
                <w:rFonts w:ascii="Times New Roman" w:hAnsi="Times New Roman" w:cs="Times New Roman"/>
                <w:sz w:val="12"/>
                <w:szCs w:val="12"/>
              </w:rPr>
              <w:t>ВЛ</w:t>
            </w:r>
            <w:proofErr w:type="gramEnd"/>
            <w:r w:rsidRPr="003914B6">
              <w:rPr>
                <w:rFonts w:ascii="Times New Roman" w:hAnsi="Times New Roman" w:cs="Times New Roman"/>
                <w:sz w:val="12"/>
                <w:szCs w:val="12"/>
              </w:rPr>
              <w:t xml:space="preserve"> тяжёлого бетона марки по морозостойкости F200.</w:t>
            </w:r>
          </w:p>
          <w:p w:rsidR="003914B6" w:rsidRPr="003914B6" w:rsidRDefault="003914B6" w:rsidP="003914B6">
            <w:pPr>
              <w:widowControl w:val="0"/>
              <w:spacing w:after="0" w:line="240" w:lineRule="auto"/>
              <w:jc w:val="both"/>
              <w:rPr>
                <w:rFonts w:ascii="Times New Roman" w:hAnsi="Times New Roman" w:cs="Times New Roman"/>
                <w:bCs/>
                <w:sz w:val="12"/>
                <w:szCs w:val="12"/>
              </w:rPr>
            </w:pPr>
            <w:r w:rsidRPr="003914B6">
              <w:rPr>
                <w:rFonts w:ascii="Times New Roman" w:hAnsi="Times New Roman" w:cs="Times New Roman"/>
                <w:bCs/>
                <w:sz w:val="12"/>
                <w:szCs w:val="12"/>
              </w:rPr>
              <w:t xml:space="preserve">Для защиты оборудования от низких температур в проекте применён утеплённый герметичный шкаф </w:t>
            </w:r>
            <w:proofErr w:type="spellStart"/>
            <w:r w:rsidRPr="003914B6">
              <w:rPr>
                <w:rFonts w:ascii="Times New Roman" w:hAnsi="Times New Roman" w:cs="Times New Roman"/>
                <w:bCs/>
                <w:sz w:val="12"/>
                <w:szCs w:val="12"/>
              </w:rPr>
              <w:t>КИПиА</w:t>
            </w:r>
            <w:proofErr w:type="spellEnd"/>
            <w:r w:rsidRPr="003914B6">
              <w:rPr>
                <w:rFonts w:ascii="Times New Roman" w:hAnsi="Times New Roman" w:cs="Times New Roman"/>
                <w:bCs/>
                <w:sz w:val="12"/>
                <w:szCs w:val="12"/>
              </w:rPr>
              <w:t xml:space="preserve"> с электрообогревателем.</w:t>
            </w:r>
          </w:p>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Отопление технологического блока ИУ осуществляется взрывозащищенными электрическими обогревателями, отопление блока контроля и управления осуществляется электрическими обогревателями общепромышленного назначения с функцией автоматического поддержания температуры не ниже плюс 5 ºС.</w:t>
            </w:r>
          </w:p>
        </w:tc>
      </w:tr>
      <w:tr w:rsidR="003914B6" w:rsidRPr="003914B6" w:rsidTr="003914B6">
        <w:trPr>
          <w:trHeight w:val="680"/>
        </w:trPr>
        <w:tc>
          <w:tcPr>
            <w:tcW w:w="266" w:type="pct"/>
            <w:shd w:val="clear" w:color="auto" w:fill="auto"/>
            <w:vAlign w:val="center"/>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5</w:t>
            </w:r>
          </w:p>
        </w:tc>
        <w:tc>
          <w:tcPr>
            <w:tcW w:w="1108" w:type="pct"/>
            <w:shd w:val="clear" w:color="auto" w:fill="auto"/>
            <w:vAlign w:val="center"/>
          </w:tcPr>
          <w:p w:rsidR="003914B6" w:rsidRPr="003914B6" w:rsidRDefault="003914B6" w:rsidP="003914B6">
            <w:pPr>
              <w:widowControl w:val="0"/>
              <w:spacing w:after="0" w:line="240" w:lineRule="auto"/>
              <w:rPr>
                <w:rFonts w:ascii="Times New Roman" w:hAnsi="Times New Roman" w:cs="Times New Roman"/>
                <w:sz w:val="12"/>
                <w:szCs w:val="12"/>
                <w:highlight w:val="yellow"/>
              </w:rPr>
            </w:pPr>
            <w:r w:rsidRPr="003914B6">
              <w:rPr>
                <w:rFonts w:ascii="Times New Roman" w:hAnsi="Times New Roman" w:cs="Times New Roman"/>
                <w:sz w:val="12"/>
                <w:szCs w:val="12"/>
              </w:rPr>
              <w:t>Гроза</w:t>
            </w:r>
          </w:p>
        </w:tc>
        <w:tc>
          <w:tcPr>
            <w:tcW w:w="3626" w:type="pct"/>
            <w:shd w:val="clear" w:color="auto" w:fill="auto"/>
          </w:tcPr>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 xml:space="preserve">Защита фонтанной арматуры устья скважины от прямых ударов молнии выполняется посредством присоединения к заземляющему устройству. 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 Для </w:t>
            </w:r>
            <w:proofErr w:type="spellStart"/>
            <w:r w:rsidRPr="003914B6">
              <w:rPr>
                <w:rFonts w:ascii="Times New Roman" w:hAnsi="Times New Roman" w:cs="Times New Roman"/>
                <w:sz w:val="12"/>
                <w:szCs w:val="12"/>
              </w:rPr>
              <w:t>молниезащиты</w:t>
            </w:r>
            <w:proofErr w:type="spellEnd"/>
            <w:r w:rsidRPr="003914B6">
              <w:rPr>
                <w:rFonts w:ascii="Times New Roman" w:hAnsi="Times New Roman" w:cs="Times New Roman"/>
                <w:sz w:val="12"/>
                <w:szCs w:val="12"/>
              </w:rPr>
              <w:t xml:space="preserve"> газоотводной трубы (воздушников) дренажных, производственно-дождевой ёмкостей предусматривается установка отдельно стоящих молниеотводов.</w:t>
            </w:r>
          </w:p>
          <w:p w:rsidR="003914B6" w:rsidRPr="003914B6" w:rsidRDefault="003914B6" w:rsidP="003914B6">
            <w:pPr>
              <w:widowControl w:val="0"/>
              <w:spacing w:after="0" w:line="240" w:lineRule="auto"/>
              <w:jc w:val="both"/>
              <w:rPr>
                <w:rFonts w:ascii="Times New Roman" w:hAnsi="Times New Roman" w:cs="Times New Roman"/>
                <w:sz w:val="12"/>
                <w:szCs w:val="12"/>
              </w:rPr>
            </w:pPr>
            <w:proofErr w:type="spellStart"/>
            <w:r w:rsidRPr="003914B6">
              <w:rPr>
                <w:rFonts w:ascii="Times New Roman" w:hAnsi="Times New Roman" w:cs="Times New Roman"/>
                <w:sz w:val="12"/>
                <w:szCs w:val="12"/>
              </w:rPr>
              <w:t>Молниезащита</w:t>
            </w:r>
            <w:proofErr w:type="spellEnd"/>
            <w:r w:rsidRPr="003914B6">
              <w:rPr>
                <w:rFonts w:ascii="Times New Roman" w:hAnsi="Times New Roman" w:cs="Times New Roman"/>
                <w:sz w:val="12"/>
                <w:szCs w:val="12"/>
              </w:rPr>
              <w:t xml:space="preserve"> радиомачты выполняется </w:t>
            </w:r>
            <w:proofErr w:type="gramStart"/>
            <w:r w:rsidRPr="003914B6">
              <w:rPr>
                <w:rFonts w:ascii="Times New Roman" w:hAnsi="Times New Roman" w:cs="Times New Roman"/>
                <w:sz w:val="12"/>
                <w:szCs w:val="12"/>
              </w:rPr>
              <w:t>молниеотводом</w:t>
            </w:r>
            <w:proofErr w:type="gramEnd"/>
            <w:r w:rsidRPr="003914B6">
              <w:rPr>
                <w:rFonts w:ascii="Times New Roman" w:hAnsi="Times New Roman" w:cs="Times New Roman"/>
                <w:sz w:val="12"/>
                <w:szCs w:val="12"/>
              </w:rPr>
              <w:t xml:space="preserve"> устанавливаемым на радиомачте, конструкция радиомачты с молниеотводом. Заземление радиомачты выполняется путём присоединения её к электродам из круглой оцинкованной стали.</w:t>
            </w:r>
          </w:p>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3914B6" w:rsidRPr="003914B6" w:rsidRDefault="003914B6" w:rsidP="003914B6">
            <w:pPr>
              <w:widowControl w:val="0"/>
              <w:spacing w:after="0" w:line="240" w:lineRule="auto"/>
              <w:jc w:val="both"/>
              <w:rPr>
                <w:rFonts w:ascii="Times New Roman" w:hAnsi="Times New Roman" w:cs="Times New Roman"/>
                <w:sz w:val="12"/>
                <w:szCs w:val="12"/>
              </w:rPr>
            </w:pPr>
            <w:r w:rsidRPr="003914B6">
              <w:rPr>
                <w:rFonts w:ascii="Times New Roman" w:hAnsi="Times New Roman" w:cs="Times New Roman"/>
                <w:sz w:val="12"/>
                <w:szCs w:val="12"/>
              </w:rPr>
              <w:t xml:space="preserve">Электрооборудование, защитные трубы для прокладки кабелей заземляются согласно ПУЭ. Электрооборудование на месте монтажа защищено от статического электричества в соответствии с «Правилами защиты от статического электричества в производствах химической, нефтехимической и нефтеперерабатывающей промышленности». Заземление выполнено в соответствии с требованиями Правил устройства электроустановок (ПУЭ). Корпуса приборов, устанавливаемых на трубопроводах, аппаратах и стойках, все электрооборудование, металлическую броню кабелей, </w:t>
            </w:r>
            <w:proofErr w:type="spellStart"/>
            <w:r w:rsidRPr="003914B6">
              <w:rPr>
                <w:rFonts w:ascii="Times New Roman" w:hAnsi="Times New Roman" w:cs="Times New Roman"/>
                <w:sz w:val="12"/>
                <w:szCs w:val="12"/>
              </w:rPr>
              <w:t>водогазопроводные</w:t>
            </w:r>
            <w:proofErr w:type="spellEnd"/>
            <w:r w:rsidRPr="003914B6">
              <w:rPr>
                <w:rFonts w:ascii="Times New Roman" w:hAnsi="Times New Roman" w:cs="Times New Roman"/>
                <w:sz w:val="12"/>
                <w:szCs w:val="12"/>
              </w:rPr>
              <w:t xml:space="preserve"> трубы для защиты электропроводок в начале и конце электрических трасс присоединить к контуру защитного заземления, предусмотренному в электротехнической части проекта, или к защитному проводнику (РЕ-проводнику).</w:t>
            </w:r>
          </w:p>
        </w:tc>
      </w:tr>
    </w:tbl>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Перечень мероприятий по гр</w:t>
      </w:r>
      <w:r>
        <w:rPr>
          <w:rFonts w:ascii="Times New Roman" w:hAnsi="Times New Roman" w:cs="Times New Roman"/>
          <w:sz w:val="12"/>
          <w:szCs w:val="12"/>
        </w:rPr>
        <w:t>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об отнесении проектируемого объекта к категории по гражданской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lastRenderedPageBreak/>
        <w:t>В соответствии с положениями постановления Правительства Российской Федерации от 16.08.2016 г. № 804 «Об утверждении Правил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w:t>
      </w:r>
      <w:r>
        <w:rPr>
          <w:rFonts w:ascii="Times New Roman" w:hAnsi="Times New Roman" w:cs="Times New Roman"/>
          <w:sz w:val="12"/>
          <w:szCs w:val="12"/>
        </w:rPr>
        <w:t xml:space="preserve">мые сооружения входят в состав </w:t>
      </w:r>
      <w:r w:rsidRPr="003914B6">
        <w:rPr>
          <w:rFonts w:ascii="Times New Roman" w:hAnsi="Times New Roman" w:cs="Times New Roman"/>
          <w:sz w:val="12"/>
          <w:szCs w:val="12"/>
        </w:rPr>
        <w:t>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отнесённого к I категории по гражданской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Территория Сергиевского района, на которой расположены проектируемые сооружения, не отнесена к</w:t>
      </w:r>
      <w:r>
        <w:rPr>
          <w:rFonts w:ascii="Times New Roman" w:hAnsi="Times New Roman" w:cs="Times New Roman"/>
          <w:sz w:val="12"/>
          <w:szCs w:val="12"/>
        </w:rPr>
        <w:t xml:space="preserve"> группе по гражданской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Расстояние от проектируемой скважины № 3</w:t>
      </w:r>
      <w:r>
        <w:rPr>
          <w:rFonts w:ascii="Times New Roman" w:hAnsi="Times New Roman" w:cs="Times New Roman"/>
          <w:sz w:val="12"/>
          <w:szCs w:val="12"/>
        </w:rPr>
        <w:t xml:space="preserve">00 Боровского месторождения до </w:t>
      </w:r>
      <w:r w:rsidRPr="003914B6">
        <w:rPr>
          <w:rFonts w:ascii="Times New Roman" w:hAnsi="Times New Roman" w:cs="Times New Roman"/>
          <w:sz w:val="12"/>
          <w:szCs w:val="12"/>
        </w:rPr>
        <w:t xml:space="preserve">г. Самара, отнесённого к категории по </w:t>
      </w:r>
      <w:r>
        <w:rPr>
          <w:rFonts w:ascii="Times New Roman" w:hAnsi="Times New Roman" w:cs="Times New Roman"/>
          <w:sz w:val="12"/>
          <w:szCs w:val="12"/>
        </w:rPr>
        <w:t>ГО составляет 101,44 км.</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соответствии с приложением</w:t>
      </w:r>
      <w:proofErr w:type="gramStart"/>
      <w:r w:rsidRPr="003914B6">
        <w:rPr>
          <w:rFonts w:ascii="Times New Roman" w:hAnsi="Times New Roman" w:cs="Times New Roman"/>
          <w:sz w:val="12"/>
          <w:szCs w:val="12"/>
        </w:rPr>
        <w:t xml:space="preserve"> А</w:t>
      </w:r>
      <w:proofErr w:type="gramEnd"/>
      <w:r w:rsidRPr="003914B6">
        <w:rPr>
          <w:rFonts w:ascii="Times New Roman"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В соответствии с п. 3.15 ГОСТ </w:t>
      </w:r>
      <w:proofErr w:type="gramStart"/>
      <w:r w:rsidRPr="003914B6">
        <w:rPr>
          <w:rFonts w:ascii="Times New Roman" w:hAnsi="Times New Roman" w:cs="Times New Roman"/>
          <w:sz w:val="12"/>
          <w:szCs w:val="12"/>
        </w:rPr>
        <w:t>Р</w:t>
      </w:r>
      <w:proofErr w:type="gramEnd"/>
      <w:r w:rsidRPr="003914B6">
        <w:rPr>
          <w:rFonts w:ascii="Times New Roman" w:hAnsi="Times New Roman" w:cs="Times New Roman"/>
          <w:sz w:val="12"/>
          <w:szCs w:val="12"/>
        </w:rPr>
        <w:t xml:space="preserve"> 55201-2012 территория на которой располагаются проектируемые сооружения</w:t>
      </w:r>
      <w:r>
        <w:rPr>
          <w:rFonts w:ascii="Times New Roman" w:hAnsi="Times New Roman" w:cs="Times New Roman"/>
          <w:sz w:val="12"/>
          <w:szCs w:val="12"/>
        </w:rPr>
        <w:t xml:space="preserve"> входит в зону светомаскировки.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w:t>
      </w:r>
      <w:r>
        <w:rPr>
          <w:rFonts w:ascii="Times New Roman" w:hAnsi="Times New Roman" w:cs="Times New Roman"/>
          <w:sz w:val="12"/>
          <w:szCs w:val="12"/>
        </w:rPr>
        <w:t>н.</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и нефтегазосборного трубопроводов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отнесённым к категориям по гражданской обороне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Требования к огнестойкости зданий и сооружений объектов, отнесённых к категориям по гражданской обороне, СП 1</w:t>
      </w:r>
      <w:r>
        <w:rPr>
          <w:rFonts w:ascii="Times New Roman" w:hAnsi="Times New Roman" w:cs="Times New Roman"/>
          <w:sz w:val="12"/>
          <w:szCs w:val="12"/>
        </w:rPr>
        <w:t>65.1325800.2014 не предъявляет.</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Общее руководство гражданской обороной в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ведомственная сеть связи;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производственно-технологическая связь;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телефонная и сотовая связь;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базовые и носимые радиостанции;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посыльные пешим порядком и на автомобилях.</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3914B6">
        <w:rPr>
          <w:rFonts w:ascii="Times New Roman"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w:t>
      </w:r>
      <w:r>
        <w:rPr>
          <w:rFonts w:ascii="Times New Roman" w:hAnsi="Times New Roman" w:cs="Times New Roman"/>
          <w:sz w:val="12"/>
          <w:szCs w:val="12"/>
        </w:rPr>
        <w:t xml:space="preserve">уществующую систему оповещения </w:t>
      </w:r>
      <w:r w:rsidRPr="003914B6">
        <w:rPr>
          <w:rFonts w:ascii="Times New Roman" w:hAnsi="Times New Roman" w:cs="Times New Roman"/>
          <w:sz w:val="12"/>
          <w:szCs w:val="12"/>
        </w:rPr>
        <w:t>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3914B6">
        <w:rPr>
          <w:rFonts w:ascii="Times New Roman" w:hAnsi="Times New Roman" w:cs="Times New Roman"/>
          <w:sz w:val="12"/>
          <w:szCs w:val="12"/>
        </w:rPr>
        <w:t xml:space="preserve"> оповещения Самарской области и районную систему оповещения Сергиевского муниципального района.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ГУ МЧС России по Самарской области подаётся предупредительный сигнал «Внимание! Всем!» и производит трансляцию сигналов оповещения гражданской обороны по средствам сетей телевизионного и радиовещания, </w:t>
      </w:r>
      <w:proofErr w:type="spellStart"/>
      <w:r w:rsidRPr="003914B6">
        <w:rPr>
          <w:rFonts w:ascii="Times New Roman" w:hAnsi="Times New Roman" w:cs="Times New Roman"/>
          <w:sz w:val="12"/>
          <w:szCs w:val="12"/>
        </w:rPr>
        <w:t>электросирен</w:t>
      </w:r>
      <w:proofErr w:type="spellEnd"/>
      <w:r w:rsidRPr="003914B6">
        <w:rPr>
          <w:rFonts w:ascii="Times New Roman"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Сергиевского муниципального района, также начинает транслировать сигналы гражданской обороны.</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ЦИТУ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3914B6">
        <w:rPr>
          <w:rFonts w:ascii="Times New Roman" w:hAnsi="Times New Roman" w:cs="Times New Roman"/>
          <w:sz w:val="12"/>
          <w:szCs w:val="12"/>
        </w:rPr>
        <w:t>г.о</w:t>
      </w:r>
      <w:proofErr w:type="spellEnd"/>
      <w:r w:rsidRPr="003914B6">
        <w:rPr>
          <w:rFonts w:ascii="Times New Roman" w:hAnsi="Times New Roman" w:cs="Times New Roman"/>
          <w:sz w:val="12"/>
          <w:szCs w:val="12"/>
        </w:rPr>
        <w:t>.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При получении сигнала ГО (распоряжения) и информации начальником смены ЦИТУ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3914B6">
        <w:rPr>
          <w:rFonts w:ascii="Times New Roman" w:hAnsi="Times New Roman" w:cs="Times New Roman"/>
          <w:sz w:val="12"/>
          <w:szCs w:val="12"/>
        </w:rPr>
        <w:t>г.о</w:t>
      </w:r>
      <w:proofErr w:type="spellEnd"/>
      <w:r w:rsidRPr="003914B6">
        <w:rPr>
          <w:rFonts w:ascii="Times New Roman" w:hAnsi="Times New Roman" w:cs="Times New Roman"/>
          <w:sz w:val="12"/>
          <w:szCs w:val="12"/>
        </w:rPr>
        <w:t>. Самара, дежурного ЕДДС Сергиевского муниципального района через аппаратуру оповещения или по телефону:</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прослушивает сообщение и записывает его в журнал приёма (передачи) сигналов ГО;</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убеждается в достоверности полученного сигнала от источника, сообщившего сигнал по телефону немедленно после получения сигнала.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После подтверждения сигнала ГО (распоряжения) и информации начальник смены ЦИТУ информирует генерального директора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доведение информации и сигналов ГО по спискам оповещения №№ 1, 2, 3, 4, 5, 6, 7, 8;</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дежурного диспетчера ЦЛАП-АСФ, дежурного диспетчер</w:t>
      </w:r>
      <w:proofErr w:type="gramStart"/>
      <w:r w:rsidRPr="003914B6">
        <w:rPr>
          <w:rFonts w:ascii="Times New Roman" w:hAnsi="Times New Roman" w:cs="Times New Roman"/>
          <w:sz w:val="12"/>
          <w:szCs w:val="12"/>
        </w:rPr>
        <w:t>а ООО</w:t>
      </w:r>
      <w:proofErr w:type="gramEnd"/>
      <w:r w:rsidRPr="003914B6">
        <w:rPr>
          <w:rFonts w:ascii="Times New Roman" w:hAnsi="Times New Roman" w:cs="Times New Roman"/>
          <w:sz w:val="12"/>
          <w:szCs w:val="12"/>
        </w:rPr>
        <w:t xml:space="preserve"> «РН-Охрана-Самара», доведение информации и сигна</w:t>
      </w:r>
      <w:r>
        <w:rPr>
          <w:rFonts w:ascii="Times New Roman" w:hAnsi="Times New Roman" w:cs="Times New Roman"/>
          <w:sz w:val="12"/>
          <w:szCs w:val="12"/>
        </w:rPr>
        <w:t xml:space="preserve">лов ГО до дежурного диспетчера </w:t>
      </w:r>
      <w:r w:rsidRPr="003914B6">
        <w:rPr>
          <w:rFonts w:ascii="Times New Roman" w:hAnsi="Times New Roman" w:cs="Times New Roman"/>
          <w:sz w:val="12"/>
          <w:szCs w:val="12"/>
        </w:rPr>
        <w:t>ООО «РН-Пожарная безопасность»;</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3914B6">
        <w:rPr>
          <w:rFonts w:ascii="Times New Roman" w:hAnsi="Times New Roman" w:cs="Times New Roman"/>
          <w:sz w:val="12"/>
          <w:szCs w:val="12"/>
        </w:rPr>
        <w:t>доведение информации и сигналов ГО до генерального директора Общества;</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доведение информации и сигналов ГО диспетчером РИТС СГМ, до диспетчеров ЦДНГ-1, ЦЭРТ-1;</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доведение информации и сигналов ГО диспетчерами ЦДНГ-1, ЦЭРТ-1 до дежурного оператора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3914B6">
        <w:rPr>
          <w:rFonts w:ascii="Times New Roman" w:hAnsi="Times New Roman" w:cs="Times New Roman"/>
          <w:sz w:val="12"/>
          <w:szCs w:val="12"/>
        </w:rPr>
        <w:t>доведение информации и сигналов ГО дежурным оператором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до обслуживающего персонала проектируемого объекта, находящегося на территории ДНС, по средствам радиосвязи и сотовой связи.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Доведение сигналов ГО (распоряжений) и информации в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Оповещение обслуживающего персонала находящегося на территории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(место постоянного присутствия персонала) будет осуществляться дежурным оператором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 с использованием существующих сре</w:t>
      </w:r>
      <w:proofErr w:type="gramStart"/>
      <w:r w:rsidRPr="003914B6">
        <w:rPr>
          <w:rFonts w:ascii="Times New Roman" w:hAnsi="Times New Roman" w:cs="Times New Roman"/>
          <w:sz w:val="12"/>
          <w:szCs w:val="12"/>
        </w:rPr>
        <w:t>дств св</w:t>
      </w:r>
      <w:proofErr w:type="gramEnd"/>
      <w:r w:rsidRPr="003914B6">
        <w:rPr>
          <w:rFonts w:ascii="Times New Roman" w:hAnsi="Times New Roman" w:cs="Times New Roman"/>
          <w:sz w:val="12"/>
          <w:szCs w:val="12"/>
        </w:rPr>
        <w:t>язи.</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w:t>
      </w:r>
      <w:proofErr w:type="gramStart"/>
      <w:r w:rsidRPr="003914B6">
        <w:rPr>
          <w:rFonts w:ascii="Times New Roman" w:hAnsi="Times New Roman" w:cs="Times New Roman"/>
          <w:sz w:val="12"/>
          <w:szCs w:val="12"/>
        </w:rPr>
        <w:t>использованием</w:t>
      </w:r>
      <w:proofErr w:type="gramEnd"/>
      <w:r w:rsidRPr="003914B6">
        <w:rPr>
          <w:rFonts w:ascii="Times New Roman" w:hAnsi="Times New Roman" w:cs="Times New Roman"/>
          <w:sz w:val="12"/>
          <w:szCs w:val="12"/>
        </w:rPr>
        <w:t xml:space="preserve">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3914B6" w:rsidRP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В АО «</w:t>
      </w:r>
      <w:proofErr w:type="spellStart"/>
      <w:r w:rsidRPr="003914B6">
        <w:rPr>
          <w:rFonts w:ascii="Times New Roman" w:hAnsi="Times New Roman" w:cs="Times New Roman"/>
          <w:sz w:val="12"/>
          <w:szCs w:val="12"/>
        </w:rPr>
        <w:t>Самаранефтегаз</w:t>
      </w:r>
      <w:proofErr w:type="spellEnd"/>
      <w:r w:rsidRPr="003914B6">
        <w:rPr>
          <w:rFonts w:ascii="Times New Roman"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ЦДНГ-1, ЦЭРТ-1, дежурного оператора ДНС «</w:t>
      </w:r>
      <w:proofErr w:type="spellStart"/>
      <w:r w:rsidRPr="003914B6">
        <w:rPr>
          <w:rFonts w:ascii="Times New Roman" w:hAnsi="Times New Roman" w:cs="Times New Roman"/>
          <w:sz w:val="12"/>
          <w:szCs w:val="12"/>
        </w:rPr>
        <w:t>Боровская</w:t>
      </w:r>
      <w:proofErr w:type="spellEnd"/>
      <w:r w:rsidRPr="003914B6">
        <w:rPr>
          <w:rFonts w:ascii="Times New Roman" w:hAnsi="Times New Roman" w:cs="Times New Roman"/>
          <w:sz w:val="12"/>
          <w:szCs w:val="12"/>
        </w:rPr>
        <w:t>».</w:t>
      </w:r>
    </w:p>
    <w:p w:rsidR="003914B6" w:rsidRDefault="003914B6" w:rsidP="003914B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3914B6">
        <w:rPr>
          <w:rFonts w:ascii="Times New Roman"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w:t>
      </w:r>
      <w:proofErr w:type="spellStart"/>
      <w:r w:rsidRPr="003914B6">
        <w:rPr>
          <w:rFonts w:ascii="Times New Roman" w:hAnsi="Times New Roman" w:cs="Times New Roman"/>
          <w:sz w:val="12"/>
          <w:szCs w:val="12"/>
        </w:rPr>
        <w:t>Мининформтехнологий</w:t>
      </w:r>
      <w:proofErr w:type="spellEnd"/>
      <w:r w:rsidRPr="003914B6">
        <w:rPr>
          <w:rFonts w:ascii="Times New Roman" w:hAnsi="Times New Roman" w:cs="Times New Roman"/>
          <w:sz w:val="12"/>
          <w:szCs w:val="12"/>
        </w:rPr>
        <w:t xml:space="preserve"> РФ </w:t>
      </w:r>
      <w:r>
        <w:rPr>
          <w:rFonts w:ascii="Times New Roman" w:hAnsi="Times New Roman" w:cs="Times New Roman"/>
          <w:sz w:val="12"/>
          <w:szCs w:val="12"/>
        </w:rPr>
        <w:t xml:space="preserve">и Минкультуры РФ от 25.07.2006 </w:t>
      </w:r>
      <w:r w:rsidRPr="003914B6">
        <w:rPr>
          <w:rFonts w:ascii="Times New Roman" w:hAnsi="Times New Roman" w:cs="Times New Roman"/>
          <w:sz w:val="12"/>
          <w:szCs w:val="12"/>
        </w:rPr>
        <w:t>№ 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D21099" w:rsidRDefault="004E0499" w:rsidP="004E0499">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14:anchorId="50D367B2" wp14:editId="593DFEFD">
            <wp:extent cx="2510118" cy="1333500"/>
            <wp:effectExtent l="0" t="0" r="0" b="0"/>
            <wp:docPr id="8" name="Рисунок 8" descr="C:\Users\user\AppData\Local\Microsoft\Windows\Temporary Internet Files\Content.Word\тзэ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тзэъ.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0118" cy="1333500"/>
                    </a:xfrm>
                    <a:prstGeom prst="rect">
                      <a:avLst/>
                    </a:prstGeom>
                    <a:noFill/>
                    <a:ln>
                      <a:noFill/>
                    </a:ln>
                  </pic:spPr>
                </pic:pic>
              </a:graphicData>
            </a:graphic>
          </wp:inline>
        </w:drawing>
      </w:r>
      <w:r w:rsidR="009A60EB" w:rsidRPr="009A60EB">
        <w:rPr>
          <w:rFonts w:ascii="Times New Roman" w:hAnsi="Times New Roman" w:cs="Times New Roman"/>
          <w:sz w:val="12"/>
          <w:szCs w:val="12"/>
        </w:rPr>
        <w:t> </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Рисунок 2.9.1 - Принципиальная схема оповещения по сигналам ГО</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4E0499">
        <w:rPr>
          <w:rFonts w:ascii="Times New Roman" w:hAnsi="Times New Roman" w:cs="Times New Roman"/>
          <w:sz w:val="12"/>
          <w:szCs w:val="12"/>
        </w:rPr>
        <w:t>Мероприятия по световой и другим видам маскировки проектируемого объекта</w:t>
      </w:r>
      <w:proofErr w:type="gramEnd"/>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В КТП и ИУ предусмотрено внутреннее и наружное (у входа в блок-бокс) освещение. На территории проектируемых сооружений постоянный обслуживающий персонал отсутствует, в связи с этим в КТП, ИУ внутреннее и наружное освещение постоянно отключено. Включение освещения осуществляется только при периодическом обслуживании и ремонтных работах.</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площадках КТП и ИУ осуществляются следующие мероприятия по светомаскировки:</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в режиме частичного затемнения освещённость в КТП и ИУ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4E0499">
        <w:rPr>
          <w:rFonts w:ascii="Times New Roman" w:hAnsi="Times New Roman" w:cs="Times New Roman"/>
          <w:sz w:val="12"/>
          <w:szCs w:val="12"/>
        </w:rPr>
        <w:t xml:space="preserve"> В</w:t>
      </w:r>
      <w:proofErr w:type="gramEnd"/>
      <w:r w:rsidRPr="004E0499">
        <w:rPr>
          <w:rFonts w:ascii="Times New Roman" w:hAnsi="Times New Roman" w:cs="Times New Roman"/>
          <w:sz w:val="12"/>
          <w:szCs w:val="12"/>
        </w:rPr>
        <w:t>;</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 xml:space="preserve">в режиме ложного освещения производится отключение наружного и внутреннего освещения КТП и ИУ.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w:t>
      </w:r>
      <w:r>
        <w:rPr>
          <w:rFonts w:ascii="Times New Roman" w:hAnsi="Times New Roman" w:cs="Times New Roman"/>
          <w:sz w:val="12"/>
          <w:szCs w:val="12"/>
        </w:rPr>
        <w:t xml:space="preserve">осуществляется не более чем за </w:t>
      </w:r>
      <w:r w:rsidRPr="004E0499">
        <w:rPr>
          <w:rFonts w:ascii="Times New Roman" w:hAnsi="Times New Roman" w:cs="Times New Roman"/>
          <w:sz w:val="12"/>
          <w:szCs w:val="12"/>
        </w:rPr>
        <w:t>3 мин.</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w:t>
      </w:r>
      <w:r>
        <w:rPr>
          <w:rFonts w:ascii="Times New Roman" w:hAnsi="Times New Roman" w:cs="Times New Roman"/>
          <w:sz w:val="12"/>
          <w:szCs w:val="12"/>
        </w:rPr>
        <w:t xml:space="preserve">оактивных и отравляющих веществ. </w:t>
      </w:r>
      <w:r w:rsidRPr="004E0499">
        <w:rPr>
          <w:rFonts w:ascii="Times New Roman" w:hAnsi="Times New Roman" w:cs="Times New Roman"/>
          <w:sz w:val="12"/>
          <w:szCs w:val="12"/>
        </w:rPr>
        <w:t>Защищённых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хозяйственно-питьевое водоснабжение не требуется.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w:t>
      </w:r>
      <w:r>
        <w:rPr>
          <w:rFonts w:ascii="Times New Roman" w:hAnsi="Times New Roman" w:cs="Times New Roman"/>
          <w:sz w:val="12"/>
          <w:szCs w:val="12"/>
        </w:rPr>
        <w:t>ооружений не предусматривается.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центра сбора и обработки информации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Далее оператором по добыче нефти и газа, линейным трубопроводчиком закрываются по месту минимально необходимое количество промежуточных задвижек на трубопроводах для обеспечения минимальной опасности объек</w:t>
      </w:r>
      <w:r>
        <w:rPr>
          <w:rFonts w:ascii="Times New Roman" w:hAnsi="Times New Roman" w:cs="Times New Roman"/>
          <w:sz w:val="12"/>
          <w:szCs w:val="12"/>
        </w:rPr>
        <w:t>та в целом.</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 xml:space="preserve">размещение технологического оборудования с учётом категории по </w:t>
      </w:r>
      <w:proofErr w:type="spellStart"/>
      <w:r w:rsidRPr="004E0499">
        <w:rPr>
          <w:rFonts w:ascii="Times New Roman" w:hAnsi="Times New Roman" w:cs="Times New Roman"/>
          <w:sz w:val="12"/>
          <w:szCs w:val="12"/>
        </w:rPr>
        <w:t>взрывопожароопасности</w:t>
      </w:r>
      <w:proofErr w:type="spellEnd"/>
      <w:r w:rsidRPr="004E0499">
        <w:rPr>
          <w:rFonts w:ascii="Times New Roman" w:hAnsi="Times New Roman" w:cs="Times New Roman"/>
          <w:sz w:val="12"/>
          <w:szCs w:val="12"/>
        </w:rPr>
        <w:t>, с обеспечением необходимых по нормам проходов и с учётом требуемых противопожарных разрывов;</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применение негорючих материалов в качестве теплоизоляции;</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дистанционный контроль и управление объектами из диспетчерского пункта;</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опорные конструкции эстакад приняты несгораемыми;</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трубопровод укладывается в грунт на глубину не менее 1,0 м до верхней образующей трубы;</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4E0499">
        <w:rPr>
          <w:rFonts w:ascii="Times New Roman" w:hAnsi="Times New Roman" w:cs="Times New Roman"/>
          <w:sz w:val="12"/>
          <w:szCs w:val="12"/>
        </w:rPr>
        <w:t>заглубление дренажных ёмкостей;</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подготовка оборудования к безаварийной остановке;</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4E0499">
        <w:rPr>
          <w:rFonts w:ascii="Times New Roman" w:hAnsi="Times New Roman" w:cs="Times New Roman"/>
          <w:sz w:val="12"/>
          <w:szCs w:val="12"/>
        </w:rPr>
        <w:t>поддержание в постоянной готовност</w:t>
      </w:r>
      <w:r>
        <w:rPr>
          <w:rFonts w:ascii="Times New Roman" w:hAnsi="Times New Roman" w:cs="Times New Roman"/>
          <w:sz w:val="12"/>
          <w:szCs w:val="12"/>
        </w:rPr>
        <w:t>и сил и средства пожаротушения.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hAnsi="Times New Roman" w:cs="Times New Roman"/>
          <w:sz w:val="12"/>
          <w:szCs w:val="12"/>
        </w:rPr>
        <w:t>ментацией не предусматриваются.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hAnsi="Times New Roman" w:cs="Times New Roman"/>
          <w:sz w:val="12"/>
          <w:szCs w:val="12"/>
        </w:rPr>
        <w:t>ооружений не предусматриваются.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hAnsi="Times New Roman" w:cs="Times New Roman"/>
          <w:sz w:val="12"/>
          <w:szCs w:val="12"/>
        </w:rPr>
        <w:t>ментацией не предусматривается.</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rFonts w:ascii="Times New Roman" w:hAnsi="Times New Roman" w:cs="Times New Roman"/>
          <w:sz w:val="12"/>
          <w:szCs w:val="12"/>
        </w:rPr>
        <w:t xml:space="preserve"> Планом ГО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4E0499" w:rsidRP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4E0499" w:rsidRDefault="004E0499"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4E0499">
        <w:rPr>
          <w:rFonts w:ascii="Times New Roman" w:hAnsi="Times New Roman" w:cs="Times New Roman"/>
          <w:sz w:val="12"/>
          <w:szCs w:val="12"/>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2154C" w:rsidRDefault="00C2154C" w:rsidP="004E049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618139" cy="647700"/>
            <wp:effectExtent l="0" t="0" r="0" b="0"/>
            <wp:docPr id="9" name="Рисунок 9" descr="C:\Users\user\AppData\Local\Microsoft\Windows\Temporary Internet Files\Content.Word\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и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8139" cy="647700"/>
                    </a:xfrm>
                    <a:prstGeom prst="rect">
                      <a:avLst/>
                    </a:prstGeom>
                    <a:noFill/>
                    <a:ln>
                      <a:noFill/>
                    </a:ln>
                  </pic:spPr>
                </pic:pic>
              </a:graphicData>
            </a:graphic>
          </wp:inline>
        </w:drawing>
      </w: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ДОКУМЕНТАЦИЯ ПО ВНЕСЕНИЮ ИЗМЕНЕНИЙ В ДОКУМЕНТАЦИЮ ПО ПЛАНИРОВКЕ ТЕРРИТОРИИ</w:t>
      </w: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для размещения объекта</w:t>
      </w: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 xml:space="preserve">6796П «Сбор </w:t>
      </w:r>
      <w:r>
        <w:rPr>
          <w:rFonts w:ascii="Times New Roman" w:hAnsi="Times New Roman" w:cs="Times New Roman"/>
          <w:sz w:val="12"/>
          <w:szCs w:val="12"/>
        </w:rPr>
        <w:t xml:space="preserve">нефти и газа со скважины №300 </w:t>
      </w:r>
      <w:r w:rsidRPr="00C2154C">
        <w:rPr>
          <w:rFonts w:ascii="Times New Roman" w:hAnsi="Times New Roman" w:cs="Times New Roman"/>
          <w:sz w:val="12"/>
          <w:szCs w:val="12"/>
        </w:rPr>
        <w:t>Боровского месторождения»,</w:t>
      </w: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в границах</w:t>
      </w:r>
      <w:r>
        <w:rPr>
          <w:rFonts w:ascii="Times New Roman" w:hAnsi="Times New Roman" w:cs="Times New Roman"/>
          <w:sz w:val="12"/>
          <w:szCs w:val="12"/>
        </w:rPr>
        <w:t xml:space="preserve"> сельского поселения Сергиевск </w:t>
      </w:r>
      <w:r w:rsidRPr="00C2154C">
        <w:rPr>
          <w:rFonts w:ascii="Times New Roman" w:hAnsi="Times New Roman" w:cs="Times New Roman"/>
          <w:sz w:val="12"/>
          <w:szCs w:val="12"/>
        </w:rPr>
        <w:t>муниципального района Сергиевский Самарской области.</w:t>
      </w:r>
    </w:p>
    <w:p w:rsidR="00C2154C" w:rsidRPr="00C2154C" w:rsidRDefault="00C2154C" w:rsidP="00C2154C">
      <w:pPr>
        <w:autoSpaceDE w:val="0"/>
        <w:autoSpaceDN w:val="0"/>
        <w:adjustRightInd w:val="0"/>
        <w:spacing w:after="0" w:line="240" w:lineRule="auto"/>
        <w:outlineLvl w:val="0"/>
        <w:rPr>
          <w:rFonts w:ascii="Times New Roman" w:hAnsi="Times New Roman" w:cs="Times New Roman"/>
          <w:sz w:val="12"/>
          <w:szCs w:val="12"/>
        </w:rPr>
      </w:pP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Книга 3. Проект межевания территории</w:t>
      </w: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801496" cy="714375"/>
            <wp:effectExtent l="0" t="0" r="0" b="0"/>
            <wp:docPr id="10" name="Рисунок 1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Temporary Internet Files\Content.Word\Снимок.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1496" cy="714375"/>
                    </a:xfrm>
                    <a:prstGeom prst="rect">
                      <a:avLst/>
                    </a:prstGeom>
                    <a:noFill/>
                    <a:ln>
                      <a:noFill/>
                    </a:ln>
                  </pic:spPr>
                </pic:pic>
              </a:graphicData>
            </a:graphic>
          </wp:inline>
        </w:drawing>
      </w: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Самара, 2021 г. </w:t>
      </w: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12"/>
        <w:gridCol w:w="842"/>
      </w:tblGrid>
      <w:tr w:rsidR="00C2154C" w:rsidRPr="00C2154C" w:rsidTr="00C2154C">
        <w:tc>
          <w:tcPr>
            <w:tcW w:w="675" w:type="dxa"/>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 xml:space="preserve">№ </w:t>
            </w:r>
            <w:proofErr w:type="gramStart"/>
            <w:r w:rsidRPr="00C2154C">
              <w:rPr>
                <w:rFonts w:ascii="Times New Roman" w:hAnsi="Times New Roman" w:cs="Times New Roman"/>
                <w:b/>
                <w:sz w:val="12"/>
                <w:szCs w:val="12"/>
              </w:rPr>
              <w:t>п</w:t>
            </w:r>
            <w:proofErr w:type="gramEnd"/>
            <w:r w:rsidRPr="00C2154C">
              <w:rPr>
                <w:rFonts w:ascii="Times New Roman" w:hAnsi="Times New Roman" w:cs="Times New Roman"/>
                <w:b/>
                <w:sz w:val="12"/>
                <w:szCs w:val="12"/>
              </w:rPr>
              <w:t>/п</w:t>
            </w:r>
          </w:p>
        </w:tc>
        <w:tc>
          <w:tcPr>
            <w:tcW w:w="6212" w:type="dxa"/>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Наименование</w:t>
            </w:r>
          </w:p>
        </w:tc>
        <w:tc>
          <w:tcPr>
            <w:tcW w:w="842" w:type="dxa"/>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Лист</w:t>
            </w:r>
          </w:p>
        </w:tc>
      </w:tr>
      <w:tr w:rsidR="00C2154C" w:rsidRPr="00C2154C" w:rsidTr="00C2154C">
        <w:tc>
          <w:tcPr>
            <w:tcW w:w="675" w:type="dxa"/>
          </w:tcPr>
          <w:p w:rsidR="00C2154C" w:rsidRPr="00C2154C" w:rsidRDefault="00C2154C" w:rsidP="00C2154C">
            <w:pPr>
              <w:spacing w:after="0" w:line="240" w:lineRule="auto"/>
              <w:jc w:val="center"/>
              <w:rPr>
                <w:rFonts w:ascii="Times New Roman" w:hAnsi="Times New Roman" w:cs="Times New Roman"/>
                <w:b/>
                <w:sz w:val="12"/>
                <w:szCs w:val="12"/>
              </w:rPr>
            </w:pPr>
          </w:p>
        </w:tc>
        <w:tc>
          <w:tcPr>
            <w:tcW w:w="6212" w:type="dxa"/>
          </w:tcPr>
          <w:p w:rsidR="00C2154C" w:rsidRPr="00C2154C" w:rsidRDefault="00C2154C" w:rsidP="00C2154C">
            <w:pPr>
              <w:spacing w:after="0" w:line="240" w:lineRule="auto"/>
              <w:jc w:val="both"/>
              <w:rPr>
                <w:rFonts w:ascii="Times New Roman" w:hAnsi="Times New Roman" w:cs="Times New Roman"/>
                <w:b/>
                <w:sz w:val="12"/>
                <w:szCs w:val="12"/>
              </w:rPr>
            </w:pPr>
            <w:r w:rsidRPr="00C2154C">
              <w:rPr>
                <w:rFonts w:ascii="Times New Roman" w:hAnsi="Times New Roman" w:cs="Times New Roman"/>
                <w:sz w:val="12"/>
                <w:szCs w:val="12"/>
              </w:rPr>
              <w:t>Исходно-разрешительная документация</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w:t>
            </w:r>
          </w:p>
        </w:tc>
      </w:tr>
      <w:tr w:rsidR="00C2154C" w:rsidRPr="00C2154C" w:rsidTr="00C2154C">
        <w:tc>
          <w:tcPr>
            <w:tcW w:w="675" w:type="dxa"/>
          </w:tcPr>
          <w:p w:rsidR="00C2154C" w:rsidRPr="00C2154C" w:rsidRDefault="00C2154C" w:rsidP="00C2154C">
            <w:pPr>
              <w:spacing w:after="0" w:line="240" w:lineRule="auto"/>
              <w:jc w:val="center"/>
              <w:rPr>
                <w:rFonts w:ascii="Times New Roman" w:hAnsi="Times New Roman" w:cs="Times New Roman"/>
                <w:b/>
                <w:sz w:val="12"/>
                <w:szCs w:val="12"/>
              </w:rPr>
            </w:pPr>
          </w:p>
        </w:tc>
        <w:tc>
          <w:tcPr>
            <w:tcW w:w="6212" w:type="dxa"/>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rPr>
              <w:t>Основание для выполнения проекта межевания</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w:t>
            </w:r>
          </w:p>
        </w:tc>
      </w:tr>
      <w:tr w:rsidR="00C2154C" w:rsidRPr="00C2154C" w:rsidTr="00C2154C">
        <w:tc>
          <w:tcPr>
            <w:tcW w:w="675" w:type="dxa"/>
          </w:tcPr>
          <w:p w:rsidR="00C2154C" w:rsidRPr="00C2154C" w:rsidRDefault="00C2154C" w:rsidP="00C2154C">
            <w:pPr>
              <w:spacing w:after="0" w:line="240" w:lineRule="auto"/>
              <w:jc w:val="center"/>
              <w:rPr>
                <w:rFonts w:ascii="Times New Roman" w:hAnsi="Times New Roman" w:cs="Times New Roman"/>
                <w:b/>
                <w:sz w:val="12"/>
                <w:szCs w:val="12"/>
              </w:rPr>
            </w:pPr>
          </w:p>
        </w:tc>
        <w:tc>
          <w:tcPr>
            <w:tcW w:w="6212" w:type="dxa"/>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rPr>
              <w:t>Цели и задачи выполнения проекта межевания территории</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w:t>
            </w:r>
          </w:p>
        </w:tc>
      </w:tr>
      <w:tr w:rsidR="00C2154C" w:rsidRPr="00C2154C" w:rsidTr="00C2154C">
        <w:tc>
          <w:tcPr>
            <w:tcW w:w="7729" w:type="dxa"/>
            <w:gridSpan w:val="3"/>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Основная часть проекта межевания территории</w:t>
            </w:r>
          </w:p>
        </w:tc>
      </w:tr>
      <w:tr w:rsidR="00C2154C" w:rsidRPr="00C2154C" w:rsidTr="00C2154C">
        <w:tc>
          <w:tcPr>
            <w:tcW w:w="7729" w:type="dxa"/>
            <w:gridSpan w:val="3"/>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Раздел 1 «Проект межевания территории. Графическая часть»</w:t>
            </w:r>
          </w:p>
        </w:tc>
      </w:tr>
      <w:tr w:rsidR="00C2154C" w:rsidRPr="00C2154C" w:rsidTr="00C2154C">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p>
        </w:tc>
        <w:tc>
          <w:tcPr>
            <w:tcW w:w="6212" w:type="dxa"/>
            <w:vAlign w:val="center"/>
          </w:tcPr>
          <w:p w:rsidR="00C2154C" w:rsidRPr="00C2154C" w:rsidRDefault="00C2154C" w:rsidP="00C2154C">
            <w:pPr>
              <w:spacing w:after="0" w:line="240" w:lineRule="auto"/>
              <w:jc w:val="both"/>
              <w:rPr>
                <w:rFonts w:ascii="Times New Roman" w:hAnsi="Times New Roman" w:cs="Times New Roman"/>
                <w:b/>
                <w:sz w:val="12"/>
                <w:szCs w:val="12"/>
              </w:rPr>
            </w:pPr>
            <w:r w:rsidRPr="00C2154C">
              <w:rPr>
                <w:rFonts w:ascii="Times New Roman" w:hAnsi="Times New Roman" w:cs="Times New Roman"/>
                <w:sz w:val="12"/>
                <w:szCs w:val="12"/>
              </w:rPr>
              <w:t>Чертёж межевания территории</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w:t>
            </w:r>
          </w:p>
        </w:tc>
      </w:tr>
      <w:tr w:rsidR="00C2154C" w:rsidRPr="00C2154C" w:rsidTr="00C2154C">
        <w:tc>
          <w:tcPr>
            <w:tcW w:w="7729" w:type="dxa"/>
            <w:gridSpan w:val="3"/>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Раздел 2 «Проект межевания территории. Текстовая часть»</w:t>
            </w:r>
          </w:p>
        </w:tc>
      </w:tr>
      <w:tr w:rsidR="00C2154C" w:rsidRPr="00C2154C" w:rsidTr="00C2154C">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2.1</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rPr>
              <w:t>Перечень образуемых земельных участков</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7</w:t>
            </w:r>
          </w:p>
        </w:tc>
      </w:tr>
      <w:tr w:rsidR="00C2154C" w:rsidRPr="00C2154C" w:rsidTr="00C2154C">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2.2</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rPr>
              <w:t>Перечень координат характерных точек образуемых земельных участков</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11</w:t>
            </w:r>
          </w:p>
        </w:tc>
      </w:tr>
      <w:tr w:rsidR="00C2154C" w:rsidRPr="00C2154C" w:rsidTr="00C2154C">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2.3</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shd w:val="clear" w:color="auto" w:fill="FFFFFF"/>
              </w:rPr>
              <w:t>Сведения о границах территории, применительно к которой осуществляется подготовка проекта межевания</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27</w:t>
            </w:r>
          </w:p>
        </w:tc>
      </w:tr>
      <w:tr w:rsidR="00C2154C" w:rsidRPr="00C2154C" w:rsidTr="00C2154C">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2.4</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31</w:t>
            </w:r>
          </w:p>
        </w:tc>
      </w:tr>
      <w:tr w:rsidR="00C2154C" w:rsidRPr="00C2154C" w:rsidTr="00C2154C">
        <w:tc>
          <w:tcPr>
            <w:tcW w:w="7729" w:type="dxa"/>
            <w:gridSpan w:val="3"/>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Материалы по обоснованию проекта межевания территории</w:t>
            </w:r>
          </w:p>
        </w:tc>
      </w:tr>
      <w:tr w:rsidR="00C2154C" w:rsidRPr="00C2154C" w:rsidTr="00C2154C">
        <w:tc>
          <w:tcPr>
            <w:tcW w:w="7729" w:type="dxa"/>
            <w:gridSpan w:val="3"/>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Раздел 3 «Материалы по обосновани</w:t>
            </w:r>
            <w:r>
              <w:rPr>
                <w:rFonts w:ascii="Times New Roman" w:hAnsi="Times New Roman" w:cs="Times New Roman"/>
                <w:b/>
                <w:sz w:val="12"/>
                <w:szCs w:val="12"/>
              </w:rPr>
              <w:t xml:space="preserve">ю проекта межевания территории. </w:t>
            </w:r>
            <w:r w:rsidRPr="00C2154C">
              <w:rPr>
                <w:rFonts w:ascii="Times New Roman" w:hAnsi="Times New Roman" w:cs="Times New Roman"/>
                <w:b/>
                <w:sz w:val="12"/>
                <w:szCs w:val="12"/>
              </w:rPr>
              <w:t>Графическая часть»</w:t>
            </w:r>
          </w:p>
        </w:tc>
      </w:tr>
      <w:tr w:rsidR="00C2154C" w:rsidRPr="00C2154C" w:rsidTr="00C2154C">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rPr>
            </w:pPr>
            <w:r w:rsidRPr="00C2154C">
              <w:rPr>
                <w:rFonts w:ascii="Times New Roman" w:hAnsi="Times New Roman" w:cs="Times New Roman"/>
                <w:sz w:val="12"/>
                <w:szCs w:val="12"/>
              </w:rPr>
              <w:t>Чертёж границ зон с особыми условиями использования территории</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w:t>
            </w:r>
          </w:p>
        </w:tc>
      </w:tr>
      <w:tr w:rsidR="00C2154C" w:rsidRPr="00C2154C" w:rsidTr="00C2154C">
        <w:tc>
          <w:tcPr>
            <w:tcW w:w="7729" w:type="dxa"/>
            <w:gridSpan w:val="3"/>
            <w:vAlign w:val="center"/>
          </w:tcPr>
          <w:p w:rsidR="00C2154C" w:rsidRPr="00C2154C" w:rsidRDefault="00C2154C" w:rsidP="00C2154C">
            <w:pPr>
              <w:spacing w:after="0" w:line="240" w:lineRule="auto"/>
              <w:jc w:val="center"/>
              <w:rPr>
                <w:rFonts w:ascii="Times New Roman" w:hAnsi="Times New Roman" w:cs="Times New Roman"/>
                <w:b/>
                <w:sz w:val="12"/>
                <w:szCs w:val="12"/>
              </w:rPr>
            </w:pPr>
            <w:r w:rsidRPr="00C2154C">
              <w:rPr>
                <w:rFonts w:ascii="Times New Roman" w:hAnsi="Times New Roman" w:cs="Times New Roman"/>
                <w:b/>
                <w:sz w:val="12"/>
                <w:szCs w:val="12"/>
              </w:rPr>
              <w:t>Раздел 4 «Материалы по обоснованию проекта межевания территории. Пояснительная записка»</w:t>
            </w:r>
          </w:p>
        </w:tc>
      </w:tr>
      <w:tr w:rsidR="00C2154C" w:rsidRPr="00C2154C" w:rsidTr="00C2154C">
        <w:trPr>
          <w:trHeight w:val="227"/>
        </w:trPr>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4.1</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shd w:val="clear" w:color="auto" w:fill="FFFFFF"/>
              </w:rPr>
            </w:pPr>
            <w:r w:rsidRPr="00C2154C">
              <w:rPr>
                <w:rFonts w:ascii="Times New Roman" w:hAnsi="Times New Roman" w:cs="Times New Roman"/>
                <w:sz w:val="12"/>
                <w:szCs w:val="12"/>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34</w:t>
            </w:r>
          </w:p>
        </w:tc>
      </w:tr>
      <w:tr w:rsidR="00C2154C" w:rsidRPr="00C2154C" w:rsidTr="00C2154C">
        <w:trPr>
          <w:trHeight w:val="70"/>
        </w:trPr>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lastRenderedPageBreak/>
              <w:t>4.2</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shd w:val="clear" w:color="auto" w:fill="FFFFFF"/>
              </w:rPr>
            </w:pPr>
            <w:r w:rsidRPr="00C2154C">
              <w:rPr>
                <w:rFonts w:ascii="Times New Roman" w:hAnsi="Times New Roman" w:cs="Times New Roman"/>
                <w:sz w:val="12"/>
                <w:szCs w:val="12"/>
                <w:shd w:val="clear" w:color="auto" w:fill="FFFFFF"/>
              </w:rPr>
              <w:t>Обоснование способа образования земельного участка</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35</w:t>
            </w:r>
          </w:p>
        </w:tc>
      </w:tr>
      <w:tr w:rsidR="00C2154C" w:rsidRPr="00C2154C" w:rsidTr="00C2154C">
        <w:trPr>
          <w:trHeight w:val="70"/>
        </w:trPr>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4.3</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shd w:val="clear" w:color="auto" w:fill="FFFFFF"/>
              </w:rPr>
            </w:pPr>
            <w:r w:rsidRPr="00C2154C">
              <w:rPr>
                <w:rFonts w:ascii="Times New Roman" w:hAnsi="Times New Roman" w:cs="Times New Roman"/>
                <w:sz w:val="12"/>
                <w:szCs w:val="12"/>
                <w:shd w:val="clear" w:color="auto" w:fill="FFFFFF"/>
              </w:rPr>
              <w:t>Обоснование определения размеров образуемого земельного участка</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36</w:t>
            </w:r>
          </w:p>
        </w:tc>
      </w:tr>
      <w:tr w:rsidR="00C2154C" w:rsidRPr="00C2154C" w:rsidTr="00C2154C">
        <w:trPr>
          <w:trHeight w:val="70"/>
        </w:trPr>
        <w:tc>
          <w:tcPr>
            <w:tcW w:w="675"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4.4</w:t>
            </w:r>
          </w:p>
        </w:tc>
        <w:tc>
          <w:tcPr>
            <w:tcW w:w="6212" w:type="dxa"/>
            <w:vAlign w:val="center"/>
          </w:tcPr>
          <w:p w:rsidR="00C2154C" w:rsidRPr="00C2154C" w:rsidRDefault="00C2154C" w:rsidP="00C2154C">
            <w:pPr>
              <w:spacing w:after="0" w:line="240" w:lineRule="auto"/>
              <w:jc w:val="both"/>
              <w:rPr>
                <w:rFonts w:ascii="Times New Roman" w:hAnsi="Times New Roman" w:cs="Times New Roman"/>
                <w:sz w:val="12"/>
                <w:szCs w:val="12"/>
                <w:shd w:val="clear" w:color="auto" w:fill="FFFFFF"/>
              </w:rPr>
            </w:pPr>
            <w:r w:rsidRPr="00C2154C">
              <w:rPr>
                <w:rFonts w:ascii="Times New Roman" w:hAnsi="Times New Roman" w:cs="Times New Roman"/>
                <w:sz w:val="12"/>
                <w:szCs w:val="12"/>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842" w:type="dxa"/>
            <w:vAlign w:val="center"/>
          </w:tcPr>
          <w:p w:rsidR="00C2154C" w:rsidRPr="00C2154C" w:rsidRDefault="00C2154C" w:rsidP="00C2154C">
            <w:pPr>
              <w:spacing w:after="0" w:line="240" w:lineRule="auto"/>
              <w:jc w:val="center"/>
              <w:rPr>
                <w:rFonts w:ascii="Times New Roman" w:hAnsi="Times New Roman" w:cs="Times New Roman"/>
                <w:sz w:val="12"/>
                <w:szCs w:val="12"/>
              </w:rPr>
            </w:pPr>
            <w:r w:rsidRPr="00C2154C">
              <w:rPr>
                <w:rFonts w:ascii="Times New Roman" w:hAnsi="Times New Roman" w:cs="Times New Roman"/>
                <w:sz w:val="12"/>
                <w:szCs w:val="12"/>
              </w:rPr>
              <w:t>37</w:t>
            </w:r>
          </w:p>
        </w:tc>
      </w:tr>
    </w:tbl>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Исход</w:t>
      </w:r>
      <w:r>
        <w:rPr>
          <w:rFonts w:ascii="Times New Roman" w:hAnsi="Times New Roman" w:cs="Times New Roman"/>
          <w:sz w:val="12"/>
          <w:szCs w:val="12"/>
        </w:rPr>
        <w:t>но-разрешительная документация.</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Основанием для разработки проекта межевания территории служит:</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C2154C">
        <w:rPr>
          <w:rFonts w:ascii="Times New Roman" w:hAnsi="Times New Roman" w:cs="Times New Roman"/>
          <w:sz w:val="12"/>
          <w:szCs w:val="12"/>
        </w:rPr>
        <w:t>Договор на выполнение работ с ООО «</w:t>
      </w:r>
      <w:proofErr w:type="spellStart"/>
      <w:r w:rsidRPr="00C2154C">
        <w:rPr>
          <w:rFonts w:ascii="Times New Roman" w:hAnsi="Times New Roman" w:cs="Times New Roman"/>
          <w:sz w:val="12"/>
          <w:szCs w:val="12"/>
        </w:rPr>
        <w:t>СамараНИПИнефть</w:t>
      </w:r>
      <w:proofErr w:type="spellEnd"/>
      <w:r w:rsidRPr="00C2154C">
        <w:rPr>
          <w:rFonts w:ascii="Times New Roman" w:hAnsi="Times New Roman" w:cs="Times New Roman"/>
          <w:sz w:val="12"/>
          <w:szCs w:val="12"/>
        </w:rPr>
        <w:t>»;</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C2154C">
        <w:rPr>
          <w:rFonts w:ascii="Times New Roman" w:hAnsi="Times New Roman" w:cs="Times New Roman"/>
          <w:sz w:val="12"/>
          <w:szCs w:val="12"/>
        </w:rPr>
        <w:t>Материалы инженерных изысканий;</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C2154C">
        <w:rPr>
          <w:rFonts w:ascii="Times New Roman" w:hAnsi="Times New Roman" w:cs="Times New Roman"/>
          <w:sz w:val="12"/>
          <w:szCs w:val="12"/>
        </w:rPr>
        <w:t>«Градостроительный кодекс Российской Федера</w:t>
      </w:r>
      <w:r>
        <w:rPr>
          <w:rFonts w:ascii="Times New Roman" w:hAnsi="Times New Roman" w:cs="Times New Roman"/>
          <w:sz w:val="12"/>
          <w:szCs w:val="12"/>
        </w:rPr>
        <w:t xml:space="preserve">ции» от 29.12.2004 г. № 190-ФЗ </w:t>
      </w:r>
      <w:r w:rsidRPr="00C2154C">
        <w:rPr>
          <w:rFonts w:ascii="Times New Roman" w:hAnsi="Times New Roman" w:cs="Times New Roman"/>
          <w:sz w:val="12"/>
          <w:szCs w:val="12"/>
        </w:rPr>
        <w:t>(ред. от 16.12.2019 г.);</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4. </w:t>
      </w:r>
      <w:r w:rsidRPr="00C2154C">
        <w:rPr>
          <w:rFonts w:ascii="Times New Roman" w:hAnsi="Times New Roman" w:cs="Times New Roman"/>
          <w:sz w:val="12"/>
          <w:szCs w:val="12"/>
        </w:rPr>
        <w:t>Постановление Правительства РФ от 26.07.2017 г. № 884 (ред. от 08.08.2019 г.);</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5. </w:t>
      </w:r>
      <w:r w:rsidRPr="00C2154C">
        <w:rPr>
          <w:rFonts w:ascii="Times New Roman" w:hAnsi="Times New Roman" w:cs="Times New Roman"/>
          <w:sz w:val="12"/>
          <w:szCs w:val="12"/>
        </w:rPr>
        <w:t>«Земельный кодекс Российской Федера</w:t>
      </w:r>
      <w:r>
        <w:rPr>
          <w:rFonts w:ascii="Times New Roman" w:hAnsi="Times New Roman" w:cs="Times New Roman"/>
          <w:sz w:val="12"/>
          <w:szCs w:val="12"/>
        </w:rPr>
        <w:t xml:space="preserve">ции» от 25.10.2001 г. № 136-ФЗ </w:t>
      </w:r>
      <w:r w:rsidRPr="00C2154C">
        <w:rPr>
          <w:rFonts w:ascii="Times New Roman" w:hAnsi="Times New Roman" w:cs="Times New Roman"/>
          <w:sz w:val="12"/>
          <w:szCs w:val="12"/>
        </w:rPr>
        <w:t>(ред. от 02.08.2019 г.);</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6. </w:t>
      </w:r>
      <w:r w:rsidRPr="00C2154C">
        <w:rPr>
          <w:rFonts w:ascii="Times New Roman" w:hAnsi="Times New Roman" w:cs="Times New Roman"/>
          <w:sz w:val="12"/>
          <w:szCs w:val="12"/>
        </w:rPr>
        <w:t>Сведения государственного кадастрового учёта;</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7. </w:t>
      </w:r>
      <w:r w:rsidRPr="00C2154C">
        <w:rPr>
          <w:rFonts w:ascii="Times New Roman" w:hAnsi="Times New Roman" w:cs="Times New Roman"/>
          <w:sz w:val="12"/>
          <w:szCs w:val="12"/>
        </w:rPr>
        <w:t>Топографическая съёмка территории;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8. </w:t>
      </w:r>
      <w:r w:rsidRPr="00C2154C">
        <w:rPr>
          <w:rFonts w:ascii="Times New Roman" w:hAnsi="Times New Roman" w:cs="Times New Roman"/>
          <w:sz w:val="12"/>
          <w:szCs w:val="12"/>
        </w:rPr>
        <w:t>Правила землепользования и застройки сельского поселения Сергиевск муниципального района</w:t>
      </w:r>
      <w:r>
        <w:rPr>
          <w:rFonts w:ascii="Times New Roman" w:hAnsi="Times New Roman" w:cs="Times New Roman"/>
          <w:sz w:val="12"/>
          <w:szCs w:val="12"/>
        </w:rPr>
        <w:t xml:space="preserve"> Сергиевский Самарской области.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Основание дл</w:t>
      </w:r>
      <w:r>
        <w:rPr>
          <w:rFonts w:ascii="Times New Roman" w:hAnsi="Times New Roman" w:cs="Times New Roman"/>
          <w:sz w:val="12"/>
          <w:szCs w:val="12"/>
        </w:rPr>
        <w:t>я выполнения проекта межевания.</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2154C">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83 Администрацией сельского поселения Сергиевск муниципального района Сергиевский Самарской области «Об утверждении проекта планировки территории и проекта межевания территории объекта АО «</w:t>
      </w:r>
      <w:proofErr w:type="spellStart"/>
      <w:r w:rsidRPr="00C2154C">
        <w:rPr>
          <w:rFonts w:ascii="Times New Roman" w:hAnsi="Times New Roman" w:cs="Times New Roman"/>
          <w:sz w:val="12"/>
          <w:szCs w:val="12"/>
        </w:rPr>
        <w:t>Самаранефтегаз</w:t>
      </w:r>
      <w:proofErr w:type="spellEnd"/>
      <w:r w:rsidRPr="00C2154C">
        <w:rPr>
          <w:rFonts w:ascii="Times New Roman" w:hAnsi="Times New Roman" w:cs="Times New Roman"/>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w:t>
      </w:r>
      <w:proofErr w:type="gramEnd"/>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2154C">
        <w:rPr>
          <w:rFonts w:ascii="Times New Roman"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C2154C">
        <w:rPr>
          <w:rFonts w:ascii="Times New Roman" w:hAnsi="Times New Roman" w:cs="Times New Roman"/>
          <w:sz w:val="12"/>
          <w:szCs w:val="12"/>
        </w:rPr>
        <w:t>Самаранефтегаз</w:t>
      </w:r>
      <w:proofErr w:type="spellEnd"/>
      <w:r w:rsidRPr="00C2154C">
        <w:rPr>
          <w:rFonts w:ascii="Times New Roman" w:hAnsi="Times New Roman" w:cs="Times New Roman"/>
          <w:sz w:val="12"/>
          <w:szCs w:val="12"/>
        </w:rPr>
        <w:t>» 6796П «Сбор нефти и газа со скважины № 300 Боровского месторождения» согласно техническому заданию на выполнение проекта планировки территории и проекта межевания территории объекта 6796П «Сбор нефти и газа со скважины № 300 Боровского месторождения», в границах сельского</w:t>
      </w:r>
      <w:proofErr w:type="gramEnd"/>
      <w:r w:rsidRPr="00C2154C">
        <w:rPr>
          <w:rFonts w:ascii="Times New Roman" w:hAnsi="Times New Roman" w:cs="Times New Roman"/>
          <w:sz w:val="12"/>
          <w:szCs w:val="12"/>
        </w:rPr>
        <w:t xml:space="preserve"> поселения Сергиевск муниципального района</w:t>
      </w:r>
      <w:r>
        <w:rPr>
          <w:rFonts w:ascii="Times New Roman" w:hAnsi="Times New Roman" w:cs="Times New Roman"/>
          <w:sz w:val="12"/>
          <w:szCs w:val="12"/>
        </w:rPr>
        <w:t xml:space="preserve"> Сергиевский Самарской области.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Цели и задачи выполнен</w:t>
      </w:r>
      <w:r>
        <w:rPr>
          <w:rFonts w:ascii="Times New Roman" w:hAnsi="Times New Roman" w:cs="Times New Roman"/>
          <w:sz w:val="12"/>
          <w:szCs w:val="12"/>
        </w:rPr>
        <w:t>ия проекта межевания территории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Подготовка проекта межевания территории для размещения объекта 6796П «Сбор нефти и газа со скважины № 300 Боровского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C2154C">
        <w:rPr>
          <w:rFonts w:ascii="Times New Roman" w:hAnsi="Times New Roman" w:cs="Times New Roman"/>
          <w:sz w:val="12"/>
          <w:szCs w:val="12"/>
        </w:rPr>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C2154C">
        <w:rPr>
          <w:rFonts w:ascii="Times New Roman" w:hAnsi="Times New Roman" w:cs="Times New Roman"/>
          <w:sz w:val="12"/>
          <w:szCs w:val="12"/>
        </w:rPr>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Сформированные земельные участки должны обеспечить:</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2154C">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C2154C">
        <w:rPr>
          <w:rFonts w:ascii="Times New Roman" w:hAnsi="Times New Roman" w:cs="Times New Roman"/>
          <w:sz w:val="12"/>
          <w:szCs w:val="12"/>
        </w:rPr>
        <w:t>возможность долгосрочного использования земельного участка.</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В процессе межевания устанавливаются границы земельных участков необходимых для размещения объекта АО «</w:t>
      </w:r>
      <w:proofErr w:type="spellStart"/>
      <w:r w:rsidRPr="00C2154C">
        <w:rPr>
          <w:rFonts w:ascii="Times New Roman" w:hAnsi="Times New Roman" w:cs="Times New Roman"/>
          <w:sz w:val="12"/>
          <w:szCs w:val="12"/>
        </w:rPr>
        <w:t>Самаранефтегаз</w:t>
      </w:r>
      <w:proofErr w:type="spellEnd"/>
      <w:r w:rsidRPr="00C2154C">
        <w:rPr>
          <w:rFonts w:ascii="Times New Roman" w:hAnsi="Times New Roman" w:cs="Times New Roman"/>
          <w:sz w:val="12"/>
          <w:szCs w:val="12"/>
        </w:rPr>
        <w:t>».</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Проектом межевания границ отображены границы образуемых и изменяемых земельных участков и их частей.</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 xml:space="preserve">Размещение объекта 7082П «Сбор нефти и газа со скважины № 608 </w:t>
      </w:r>
      <w:proofErr w:type="spellStart"/>
      <w:r w:rsidRPr="00C2154C">
        <w:rPr>
          <w:rFonts w:ascii="Times New Roman" w:hAnsi="Times New Roman" w:cs="Times New Roman"/>
          <w:sz w:val="12"/>
          <w:szCs w:val="12"/>
        </w:rPr>
        <w:t>Радаевского</w:t>
      </w:r>
      <w:proofErr w:type="spellEnd"/>
      <w:r w:rsidRPr="00C2154C">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планируется на землях категории земли промышленности и земли сельскохозяйственного назначения.</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w:t>
      </w:r>
      <w:r>
        <w:rPr>
          <w:rFonts w:ascii="Times New Roman" w:hAnsi="Times New Roman" w:cs="Times New Roman"/>
          <w:sz w:val="12"/>
          <w:szCs w:val="12"/>
        </w:rPr>
        <w:t>ьным законом от 21.07.2005 г. №</w:t>
      </w:r>
      <w:r w:rsidRPr="00C2154C">
        <w:rPr>
          <w:rFonts w:ascii="Times New Roman" w:hAnsi="Times New Roman" w:cs="Times New Roman"/>
          <w:sz w:val="12"/>
          <w:szCs w:val="12"/>
        </w:rPr>
        <w:t>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В соответствии с Федерал</w:t>
      </w:r>
      <w:r>
        <w:rPr>
          <w:rFonts w:ascii="Times New Roman" w:hAnsi="Times New Roman" w:cs="Times New Roman"/>
          <w:sz w:val="12"/>
          <w:szCs w:val="12"/>
        </w:rPr>
        <w:t>ьным законом от 21.12.2004 г. №</w:t>
      </w:r>
      <w:r w:rsidRPr="00C2154C">
        <w:rPr>
          <w:rFonts w:ascii="Times New Roman" w:hAnsi="Times New Roman" w:cs="Times New Roman"/>
          <w:sz w:val="12"/>
          <w:szCs w:val="12"/>
        </w:rPr>
        <w:t>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C2154C" w:rsidRPr="00C2154C" w:rsidRDefault="00C2154C" w:rsidP="00C2154C">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154C">
        <w:rPr>
          <w:rFonts w:ascii="Times New Roman" w:hAnsi="Times New Roman" w:cs="Times New Roman"/>
          <w:sz w:val="12"/>
          <w:szCs w:val="12"/>
        </w:rPr>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w:t>
      </w:r>
      <w:r w:rsidRPr="00C2154C">
        <w:rPr>
          <w:rFonts w:ascii="Times New Roman" w:hAnsi="Times New Roman" w:cs="Times New Roman"/>
          <w:sz w:val="12"/>
          <w:szCs w:val="12"/>
        </w:rPr>
        <w:lastRenderedPageBreak/>
        <w:t>размещения объекта АО «</w:t>
      </w:r>
      <w:proofErr w:type="spellStart"/>
      <w:r w:rsidRPr="00C2154C">
        <w:rPr>
          <w:rFonts w:ascii="Times New Roman" w:hAnsi="Times New Roman" w:cs="Times New Roman"/>
          <w:sz w:val="12"/>
          <w:szCs w:val="12"/>
        </w:rPr>
        <w:t>Самаранефтегаз</w:t>
      </w:r>
      <w:proofErr w:type="spellEnd"/>
      <w:r w:rsidRPr="00C2154C">
        <w:rPr>
          <w:rFonts w:ascii="Times New Roman" w:hAnsi="Times New Roman" w:cs="Times New Roman"/>
          <w:sz w:val="12"/>
          <w:szCs w:val="12"/>
        </w:rPr>
        <w:t>» 6796П «Сбор нефти и газа со скважины № 300 Боровского месторождения» общей площадью – 81167 кв. м.</w:t>
      </w:r>
    </w:p>
    <w:p w:rsid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Раздел 1 «Проект межевания территории. Графическая часть»</w:t>
      </w:r>
    </w:p>
    <w:p w:rsidR="00C2154C" w:rsidRDefault="00C2154C" w:rsidP="00C2154C">
      <w:pPr>
        <w:autoSpaceDE w:val="0"/>
        <w:autoSpaceDN w:val="0"/>
        <w:adjustRightInd w:val="0"/>
        <w:spacing w:after="0" w:line="240" w:lineRule="auto"/>
        <w:ind w:firstLine="284"/>
        <w:jc w:val="center"/>
        <w:outlineLvl w:val="0"/>
      </w:pPr>
      <w:r>
        <w:rPr>
          <w:noProof/>
          <w:lang w:eastAsia="ru-RU"/>
        </w:rPr>
        <w:drawing>
          <wp:inline distT="0" distB="0" distL="0" distR="0" wp14:anchorId="39C3551C" wp14:editId="15A4F422">
            <wp:extent cx="685800" cy="971550"/>
            <wp:effectExtent l="0" t="0" r="0" b="0"/>
            <wp:docPr id="11" name="Рисунок 11" descr="C:\Users\user\AppData\Local\Microsoft\Windows\Temporary Internet Files\Content.Word\Ч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ЧМТ_page-0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r w:rsidRPr="00C2154C">
        <w:t xml:space="preserve"> </w:t>
      </w:r>
      <w:r>
        <w:rPr>
          <w:noProof/>
          <w:lang w:eastAsia="ru-RU"/>
        </w:rPr>
        <w:drawing>
          <wp:inline distT="0" distB="0" distL="0" distR="0" wp14:anchorId="74367179" wp14:editId="67AC26D7">
            <wp:extent cx="685800" cy="971550"/>
            <wp:effectExtent l="0" t="0" r="0" b="0"/>
            <wp:docPr id="12" name="Рисунок 12" descr="C:\Users\user\AppData\Local\Microsoft\Windows\Temporary Internet Files\Content.Word\ЧМТ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ЧМТ_page-0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971550"/>
                    </a:xfrm>
                    <a:prstGeom prst="rect">
                      <a:avLst/>
                    </a:prstGeom>
                    <a:noFill/>
                    <a:ln>
                      <a:noFill/>
                    </a:ln>
                  </pic:spPr>
                </pic:pic>
              </a:graphicData>
            </a:graphic>
          </wp:inline>
        </w:drawing>
      </w:r>
    </w:p>
    <w:p w:rsidR="00C2154C" w:rsidRDefault="00C2154C" w:rsidP="00C2154C">
      <w:pPr>
        <w:autoSpaceDE w:val="0"/>
        <w:autoSpaceDN w:val="0"/>
        <w:adjustRightInd w:val="0"/>
        <w:spacing w:after="0" w:line="240" w:lineRule="auto"/>
        <w:ind w:firstLine="284"/>
        <w:jc w:val="center"/>
        <w:outlineLvl w:val="0"/>
      </w:pP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Раздел 2 «Проект межевания территории. Текстовая часть»</w:t>
      </w:r>
    </w:p>
    <w:p w:rsidR="00C2154C" w:rsidRPr="00C2154C" w:rsidRDefault="00C2154C" w:rsidP="00C2154C">
      <w:pPr>
        <w:autoSpaceDE w:val="0"/>
        <w:autoSpaceDN w:val="0"/>
        <w:adjustRightInd w:val="0"/>
        <w:spacing w:after="0" w:line="240" w:lineRule="auto"/>
        <w:ind w:firstLine="284"/>
        <w:outlineLvl w:val="0"/>
        <w:rPr>
          <w:rFonts w:ascii="Times New Roman" w:hAnsi="Times New Roman" w:cs="Times New Roman"/>
          <w:sz w:val="12"/>
          <w:szCs w:val="12"/>
        </w:rPr>
      </w:pPr>
      <w:r w:rsidRPr="00C2154C">
        <w:rPr>
          <w:rFonts w:ascii="Times New Roman" w:hAnsi="Times New Roman" w:cs="Times New Roman"/>
          <w:sz w:val="12"/>
          <w:szCs w:val="12"/>
        </w:rPr>
        <w:t> </w:t>
      </w:r>
    </w:p>
    <w:p w:rsidR="00C2154C" w:rsidRPr="00C2154C" w:rsidRDefault="00C2154C" w:rsidP="00C2154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2.1 Перечен</w:t>
      </w:r>
      <w:r>
        <w:rPr>
          <w:rFonts w:ascii="Times New Roman" w:hAnsi="Times New Roman" w:cs="Times New Roman"/>
          <w:sz w:val="12"/>
          <w:szCs w:val="12"/>
        </w:rPr>
        <w:t>ь образуемых земельных участков</w:t>
      </w:r>
    </w:p>
    <w:p w:rsidR="00C2154C" w:rsidRDefault="00C2154C" w:rsidP="00C2154C">
      <w:pPr>
        <w:autoSpaceDE w:val="0"/>
        <w:autoSpaceDN w:val="0"/>
        <w:adjustRightInd w:val="0"/>
        <w:spacing w:after="0" w:line="240" w:lineRule="auto"/>
        <w:ind w:firstLine="284"/>
        <w:outlineLvl w:val="0"/>
        <w:rPr>
          <w:rFonts w:ascii="Times New Roman" w:hAnsi="Times New Roman" w:cs="Times New Roman"/>
          <w:sz w:val="12"/>
          <w:szCs w:val="12"/>
        </w:rPr>
      </w:pPr>
      <w:r w:rsidRPr="00C2154C">
        <w:rPr>
          <w:rFonts w:ascii="Times New Roman" w:hAnsi="Times New Roman" w:cs="Times New Roman"/>
          <w:sz w:val="12"/>
          <w:szCs w:val="12"/>
        </w:rPr>
        <w:t>Таблица 2.1.1 - Перечень образуемых земельных участков</w:t>
      </w:r>
    </w:p>
    <w:tbl>
      <w:tblPr>
        <w:tblStyle w:val="afc"/>
        <w:tblW w:w="5000" w:type="pct"/>
        <w:tblLayout w:type="fixed"/>
        <w:tblLook w:val="04A0" w:firstRow="1" w:lastRow="0" w:firstColumn="1" w:lastColumn="0" w:noHBand="0" w:noVBand="1"/>
      </w:tblPr>
      <w:tblGrid>
        <w:gridCol w:w="398"/>
        <w:gridCol w:w="285"/>
        <w:gridCol w:w="284"/>
        <w:gridCol w:w="281"/>
        <w:gridCol w:w="1555"/>
        <w:gridCol w:w="1275"/>
        <w:gridCol w:w="1020"/>
        <w:gridCol w:w="1247"/>
        <w:gridCol w:w="1141"/>
        <w:gridCol w:w="243"/>
      </w:tblGrid>
      <w:tr w:rsidR="00C2154C" w:rsidRPr="00C2154C" w:rsidTr="0086258C">
        <w:trPr>
          <w:cantSplit/>
          <w:trHeight w:val="1871"/>
        </w:trPr>
        <w:tc>
          <w:tcPr>
            <w:tcW w:w="257" w:type="pct"/>
            <w:vAlign w:val="center"/>
            <w:hideMark/>
          </w:tcPr>
          <w:p w:rsidR="00C2154C" w:rsidRPr="00C2154C" w:rsidRDefault="00C2154C" w:rsidP="0086258C">
            <w:pPr>
              <w:rPr>
                <w:rFonts w:ascii="Times New Roman" w:hAnsi="Times New Roman" w:cs="Times New Roman"/>
                <w:b/>
                <w:bCs/>
                <w:sz w:val="12"/>
                <w:szCs w:val="12"/>
              </w:rPr>
            </w:pPr>
            <w:r w:rsidRPr="00C2154C">
              <w:rPr>
                <w:rFonts w:ascii="Times New Roman" w:hAnsi="Times New Roman" w:cs="Times New Roman"/>
                <w:b/>
                <w:bCs/>
                <w:sz w:val="12"/>
                <w:szCs w:val="12"/>
              </w:rPr>
              <w:t>№</w:t>
            </w:r>
          </w:p>
        </w:tc>
        <w:tc>
          <w:tcPr>
            <w:tcW w:w="184" w:type="pct"/>
            <w:textDirection w:val="btLr"/>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 xml:space="preserve">Кадастровый </w:t>
            </w:r>
            <w:r w:rsidRPr="00C2154C">
              <w:rPr>
                <w:rFonts w:ascii="Times New Roman" w:hAnsi="Times New Roman" w:cs="Times New Roman"/>
                <w:b/>
                <w:bCs/>
                <w:sz w:val="12"/>
                <w:szCs w:val="12"/>
              </w:rPr>
              <w:br w:type="page"/>
              <w:t>квартал</w:t>
            </w:r>
          </w:p>
        </w:tc>
        <w:tc>
          <w:tcPr>
            <w:tcW w:w="184" w:type="pct"/>
            <w:textDirection w:val="btLr"/>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 xml:space="preserve">Кадастровый </w:t>
            </w:r>
            <w:r w:rsidRPr="00C2154C">
              <w:rPr>
                <w:rFonts w:ascii="Times New Roman" w:hAnsi="Times New Roman" w:cs="Times New Roman"/>
                <w:b/>
                <w:bCs/>
                <w:sz w:val="12"/>
                <w:szCs w:val="12"/>
              </w:rPr>
              <w:br w:type="page"/>
              <w:t>номер ЗУ</w:t>
            </w:r>
          </w:p>
        </w:tc>
        <w:tc>
          <w:tcPr>
            <w:tcW w:w="182" w:type="pct"/>
            <w:textDirection w:val="btLr"/>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Образуемый ЗУ</w:t>
            </w:r>
          </w:p>
        </w:tc>
        <w:tc>
          <w:tcPr>
            <w:tcW w:w="1006" w:type="pct"/>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Наименование сооружения</w:t>
            </w:r>
          </w:p>
        </w:tc>
        <w:tc>
          <w:tcPr>
            <w:tcW w:w="825" w:type="pct"/>
            <w:vAlign w:val="center"/>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Правообладатель</w:t>
            </w:r>
          </w:p>
        </w:tc>
        <w:tc>
          <w:tcPr>
            <w:tcW w:w="660" w:type="pct"/>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Категория земель</w:t>
            </w:r>
          </w:p>
        </w:tc>
        <w:tc>
          <w:tcPr>
            <w:tcW w:w="807" w:type="pct"/>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Вид разрешённого использования</w:t>
            </w:r>
          </w:p>
        </w:tc>
        <w:tc>
          <w:tcPr>
            <w:tcW w:w="738" w:type="pct"/>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Местоположение ЗУ</w:t>
            </w:r>
          </w:p>
        </w:tc>
        <w:tc>
          <w:tcPr>
            <w:tcW w:w="157" w:type="pct"/>
            <w:textDirection w:val="btLr"/>
            <w:vAlign w:val="center"/>
            <w:hideMark/>
          </w:tcPr>
          <w:p w:rsidR="00C2154C" w:rsidRPr="00C2154C" w:rsidRDefault="00C2154C" w:rsidP="0086258C">
            <w:pPr>
              <w:ind w:left="57" w:right="57"/>
              <w:jc w:val="center"/>
              <w:rPr>
                <w:rFonts w:ascii="Times New Roman" w:hAnsi="Times New Roman" w:cs="Times New Roman"/>
                <w:b/>
                <w:bCs/>
                <w:sz w:val="12"/>
                <w:szCs w:val="12"/>
              </w:rPr>
            </w:pPr>
            <w:r w:rsidRPr="00C2154C">
              <w:rPr>
                <w:rFonts w:ascii="Times New Roman" w:hAnsi="Times New Roman" w:cs="Times New Roman"/>
                <w:b/>
                <w:bCs/>
                <w:sz w:val="12"/>
                <w:szCs w:val="12"/>
              </w:rPr>
              <w:t xml:space="preserve">Площадь </w:t>
            </w:r>
            <w:proofErr w:type="spellStart"/>
            <w:r w:rsidRPr="00C2154C">
              <w:rPr>
                <w:rFonts w:ascii="Times New Roman" w:hAnsi="Times New Roman" w:cs="Times New Roman"/>
                <w:b/>
                <w:bCs/>
                <w:sz w:val="12"/>
                <w:szCs w:val="12"/>
              </w:rPr>
              <w:t>кв.м</w:t>
            </w:r>
            <w:proofErr w:type="spellEnd"/>
            <w:r w:rsidRPr="00C2154C">
              <w:rPr>
                <w:rFonts w:ascii="Times New Roman" w:hAnsi="Times New Roman" w:cs="Times New Roman"/>
                <w:b/>
                <w:bCs/>
                <w:sz w:val="12"/>
                <w:szCs w:val="12"/>
              </w:rPr>
              <w:t>.</w:t>
            </w:r>
          </w:p>
        </w:tc>
      </w:tr>
      <w:tr w:rsidR="00C2154C" w:rsidRPr="00C2154C" w:rsidTr="0086258C">
        <w:trPr>
          <w:cantSplit/>
          <w:trHeight w:val="1188"/>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1</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63:31:0505001:46</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:46</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Земельный участок под площадку скважины</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Администрация </w:t>
            </w:r>
            <w:proofErr w:type="spellStart"/>
            <w:r w:rsidRPr="00C2154C">
              <w:rPr>
                <w:rFonts w:ascii="Times New Roman" w:hAnsi="Times New Roman" w:cs="Times New Roman"/>
                <w:color w:val="000000"/>
                <w:sz w:val="12"/>
                <w:szCs w:val="12"/>
              </w:rPr>
              <w:t>м</w:t>
            </w:r>
            <w:proofErr w:type="gramStart"/>
            <w:r w:rsidRPr="00C2154C">
              <w:rPr>
                <w:rFonts w:ascii="Times New Roman" w:hAnsi="Times New Roman" w:cs="Times New Roman"/>
                <w:color w:val="000000"/>
                <w:sz w:val="12"/>
                <w:szCs w:val="12"/>
              </w:rPr>
              <w:t>.р</w:t>
            </w:r>
            <w:proofErr w:type="spellEnd"/>
            <w:proofErr w:type="gramEnd"/>
            <w:r w:rsidRPr="00C2154C">
              <w:rPr>
                <w:rFonts w:ascii="Times New Roman" w:hAnsi="Times New Roman" w:cs="Times New Roman"/>
                <w:color w:val="000000"/>
                <w:sz w:val="12"/>
                <w:szCs w:val="12"/>
              </w:rPr>
              <w:t>-на Сергиевский, аренда АО "</w:t>
            </w:r>
            <w:proofErr w:type="spellStart"/>
            <w:r w:rsidRPr="00C2154C">
              <w:rPr>
                <w:rFonts w:ascii="Times New Roman" w:hAnsi="Times New Roman" w:cs="Times New Roman"/>
                <w:color w:val="000000"/>
                <w:sz w:val="12"/>
                <w:szCs w:val="12"/>
              </w:rPr>
              <w:t>Самаранефтегаз</w:t>
            </w:r>
            <w:proofErr w:type="spellEnd"/>
            <w:r w:rsidRPr="00C2154C">
              <w:rPr>
                <w:rFonts w:ascii="Times New Roman" w:hAnsi="Times New Roman" w:cs="Times New Roman"/>
                <w:color w:val="000000"/>
                <w:sz w:val="12"/>
                <w:szCs w:val="12"/>
              </w:rPr>
              <w:t>"</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промышленности и иного специального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недропользования</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proofErr w:type="gramStart"/>
            <w:r w:rsidRPr="00C2154C">
              <w:rPr>
                <w:rFonts w:ascii="Times New Roman" w:hAnsi="Times New Roman" w:cs="Times New Roman"/>
                <w:color w:val="000000"/>
                <w:sz w:val="12"/>
                <w:szCs w:val="12"/>
              </w:rPr>
              <w:t>Самарская</w:t>
            </w:r>
            <w:proofErr w:type="gramEnd"/>
            <w:r w:rsidRPr="00C2154C">
              <w:rPr>
                <w:rFonts w:ascii="Times New Roman" w:hAnsi="Times New Roman" w:cs="Times New Roman"/>
                <w:color w:val="000000"/>
                <w:sz w:val="12"/>
                <w:szCs w:val="12"/>
              </w:rPr>
              <w:t xml:space="preserve">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3600</w:t>
            </w:r>
          </w:p>
        </w:tc>
      </w:tr>
      <w:tr w:rsidR="00C2154C" w:rsidRPr="00C2154C" w:rsidTr="0086258C">
        <w:trPr>
          <w:cantSplit/>
          <w:trHeight w:val="1262"/>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2</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63:31:0505001:34</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:34:ЗУ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(1-2)</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Земельный участок под: площадку обустройства скважины; площадку для ТКРС; технологический проезд к сооружениям скважины</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Администрация </w:t>
            </w:r>
            <w:proofErr w:type="spellStart"/>
            <w:r w:rsidRPr="00C2154C">
              <w:rPr>
                <w:rFonts w:ascii="Times New Roman" w:hAnsi="Times New Roman" w:cs="Times New Roman"/>
                <w:color w:val="000000"/>
                <w:sz w:val="12"/>
                <w:szCs w:val="12"/>
              </w:rPr>
              <w:t>м</w:t>
            </w:r>
            <w:proofErr w:type="gramStart"/>
            <w:r w:rsidRPr="00C2154C">
              <w:rPr>
                <w:rFonts w:ascii="Times New Roman" w:hAnsi="Times New Roman" w:cs="Times New Roman"/>
                <w:color w:val="000000"/>
                <w:sz w:val="12"/>
                <w:szCs w:val="12"/>
              </w:rPr>
              <w:t>.р</w:t>
            </w:r>
            <w:proofErr w:type="spellEnd"/>
            <w:proofErr w:type="gramEnd"/>
            <w:r w:rsidRPr="00C2154C">
              <w:rPr>
                <w:rFonts w:ascii="Times New Roman" w:hAnsi="Times New Roman" w:cs="Times New Roman"/>
                <w:color w:val="000000"/>
                <w:sz w:val="12"/>
                <w:szCs w:val="12"/>
              </w:rPr>
              <w:t>-на Сергиевский</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РФ, Самарская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5965</w:t>
            </w:r>
          </w:p>
        </w:tc>
      </w:tr>
      <w:tr w:rsidR="00C2154C" w:rsidRPr="00C2154C" w:rsidTr="0086258C">
        <w:trPr>
          <w:cantSplit/>
          <w:trHeight w:val="70"/>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3</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63:31:0505001:34</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:34/чзу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(1-4)</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площадку для обустройства сооружений скважины; выкидной трубопровод от скважины;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скважине; КИП; опознавательный знак; опору ЛЭП</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Администрация </w:t>
            </w:r>
            <w:proofErr w:type="spellStart"/>
            <w:r w:rsidRPr="00C2154C">
              <w:rPr>
                <w:rFonts w:ascii="Times New Roman" w:hAnsi="Times New Roman" w:cs="Times New Roman"/>
                <w:color w:val="000000"/>
                <w:sz w:val="12"/>
                <w:szCs w:val="12"/>
              </w:rPr>
              <w:t>м</w:t>
            </w:r>
            <w:proofErr w:type="gramStart"/>
            <w:r w:rsidRPr="00C2154C">
              <w:rPr>
                <w:rFonts w:ascii="Times New Roman" w:hAnsi="Times New Roman" w:cs="Times New Roman"/>
                <w:color w:val="000000"/>
                <w:sz w:val="12"/>
                <w:szCs w:val="12"/>
              </w:rPr>
              <w:t>.р</w:t>
            </w:r>
            <w:proofErr w:type="spellEnd"/>
            <w:proofErr w:type="gramEnd"/>
            <w:r w:rsidRPr="00C2154C">
              <w:rPr>
                <w:rFonts w:ascii="Times New Roman" w:hAnsi="Times New Roman" w:cs="Times New Roman"/>
                <w:color w:val="000000"/>
                <w:sz w:val="12"/>
                <w:szCs w:val="12"/>
              </w:rPr>
              <w:t>-на Сергиевский</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 (земельные участки фонда перераспределения)</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РФ, Самарская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18432</w:t>
            </w:r>
          </w:p>
        </w:tc>
      </w:tr>
      <w:tr w:rsidR="00C2154C" w:rsidRPr="00C2154C" w:rsidTr="0086258C">
        <w:trPr>
          <w:cantSplit/>
          <w:trHeight w:val="1440"/>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4</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86258C" w:rsidP="0086258C">
            <w:pPr>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63:31:0000000:127</w:t>
            </w:r>
            <w:r w:rsidR="00C2154C" w:rsidRPr="00C2154C">
              <w:rPr>
                <w:rFonts w:ascii="Times New Roman" w:hAnsi="Times New Roman" w:cs="Times New Roman"/>
                <w:color w:val="000000"/>
                <w:sz w:val="12"/>
                <w:szCs w:val="12"/>
              </w:rPr>
              <w:t>(ЕЗ)</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:127/чзу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(1-2)</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Земельный участок под технологический проезд к сооружениям скважины</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Общая долевая собственность</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proofErr w:type="gramStart"/>
            <w:r w:rsidRPr="00C2154C">
              <w:rPr>
                <w:rFonts w:ascii="Times New Roman" w:hAnsi="Times New Roman" w:cs="Times New Roman"/>
                <w:color w:val="000000"/>
                <w:sz w:val="12"/>
                <w:szCs w:val="12"/>
              </w:rPr>
              <w:t>Самарская</w:t>
            </w:r>
            <w:proofErr w:type="gramEnd"/>
            <w:r w:rsidRPr="00C2154C">
              <w:rPr>
                <w:rFonts w:ascii="Times New Roman" w:hAnsi="Times New Roman" w:cs="Times New Roman"/>
                <w:color w:val="000000"/>
                <w:sz w:val="12"/>
                <w:szCs w:val="12"/>
              </w:rPr>
              <w:t xml:space="preserve">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3028</w:t>
            </w:r>
          </w:p>
        </w:tc>
      </w:tr>
      <w:tr w:rsidR="00C2154C" w:rsidRPr="00C2154C" w:rsidTr="0086258C">
        <w:trPr>
          <w:cantSplit/>
          <w:trHeight w:val="1523"/>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lastRenderedPageBreak/>
              <w:t>5</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86258C" w:rsidP="0086258C">
            <w:pPr>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63:31:0000000:127</w:t>
            </w:r>
            <w:r w:rsidR="00C2154C" w:rsidRPr="00C2154C">
              <w:rPr>
                <w:rFonts w:ascii="Times New Roman" w:hAnsi="Times New Roman" w:cs="Times New Roman"/>
                <w:color w:val="000000"/>
                <w:sz w:val="12"/>
                <w:szCs w:val="12"/>
              </w:rPr>
              <w:t>(ЕЗ)</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:127/чзу</w:t>
            </w:r>
            <w:proofErr w:type="gramStart"/>
            <w:r w:rsidRPr="00C2154C">
              <w:rPr>
                <w:rFonts w:ascii="Times New Roman" w:hAnsi="Times New Roman" w:cs="Times New Roman"/>
                <w:color w:val="000000"/>
                <w:sz w:val="12"/>
                <w:szCs w:val="12"/>
              </w:rPr>
              <w:t>2</w:t>
            </w:r>
            <w:proofErr w:type="gramEnd"/>
            <w:r w:rsidRPr="00C2154C">
              <w:rPr>
                <w:rFonts w:ascii="Times New Roman" w:hAnsi="Times New Roman" w:cs="Times New Roman"/>
                <w:color w:val="000000"/>
                <w:sz w:val="12"/>
                <w:szCs w:val="12"/>
              </w:rPr>
              <w:t>(1-6)</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площадку </w:t>
            </w:r>
            <w:proofErr w:type="gramStart"/>
            <w:r w:rsidRPr="00C2154C">
              <w:rPr>
                <w:rFonts w:ascii="Times New Roman" w:hAnsi="Times New Roman" w:cs="Times New Roman"/>
                <w:color w:val="000000"/>
                <w:sz w:val="12"/>
                <w:szCs w:val="12"/>
              </w:rPr>
              <w:t>для</w:t>
            </w:r>
            <w:proofErr w:type="gramEnd"/>
            <w:r w:rsidRPr="00C2154C">
              <w:rPr>
                <w:rFonts w:ascii="Times New Roman" w:hAnsi="Times New Roman" w:cs="Times New Roman"/>
                <w:color w:val="000000"/>
                <w:sz w:val="12"/>
                <w:szCs w:val="12"/>
              </w:rPr>
              <w:t xml:space="preserve"> </w:t>
            </w:r>
            <w:proofErr w:type="gramStart"/>
            <w:r w:rsidRPr="00C2154C">
              <w:rPr>
                <w:rFonts w:ascii="Times New Roman" w:hAnsi="Times New Roman" w:cs="Times New Roman"/>
                <w:color w:val="000000"/>
                <w:sz w:val="12"/>
                <w:szCs w:val="12"/>
              </w:rPr>
              <w:t>обустройство</w:t>
            </w:r>
            <w:proofErr w:type="gramEnd"/>
            <w:r w:rsidRPr="00C2154C">
              <w:rPr>
                <w:rFonts w:ascii="Times New Roman" w:hAnsi="Times New Roman" w:cs="Times New Roman"/>
                <w:color w:val="000000"/>
                <w:sz w:val="12"/>
                <w:szCs w:val="12"/>
              </w:rPr>
              <w:t xml:space="preserve"> сооружений скважины; выкидной трубопровод от скважины; КИП; опознавательный знак;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скважине; опору ЛЭП</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Общая долевая собственность</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proofErr w:type="gramStart"/>
            <w:r w:rsidRPr="00C2154C">
              <w:rPr>
                <w:rFonts w:ascii="Times New Roman" w:hAnsi="Times New Roman" w:cs="Times New Roman"/>
                <w:color w:val="000000"/>
                <w:sz w:val="12"/>
                <w:szCs w:val="12"/>
              </w:rPr>
              <w:t>Самарская</w:t>
            </w:r>
            <w:proofErr w:type="gramEnd"/>
            <w:r w:rsidRPr="00C2154C">
              <w:rPr>
                <w:rFonts w:ascii="Times New Roman" w:hAnsi="Times New Roman" w:cs="Times New Roman"/>
                <w:color w:val="000000"/>
                <w:sz w:val="12"/>
                <w:szCs w:val="12"/>
              </w:rPr>
              <w:t xml:space="preserve">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13617</w:t>
            </w:r>
          </w:p>
        </w:tc>
      </w:tr>
      <w:tr w:rsidR="00C2154C" w:rsidRPr="00C2154C" w:rsidTr="0086258C">
        <w:trPr>
          <w:cantSplit/>
          <w:trHeight w:val="1404"/>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6</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86258C" w:rsidP="0086258C">
            <w:pPr>
              <w:ind w:left="113" w:right="113"/>
              <w:jc w:val="center"/>
              <w:rPr>
                <w:rFonts w:ascii="Times New Roman" w:hAnsi="Times New Roman" w:cs="Times New Roman"/>
                <w:color w:val="000000"/>
                <w:sz w:val="12"/>
                <w:szCs w:val="12"/>
              </w:rPr>
            </w:pPr>
            <w:r>
              <w:rPr>
                <w:rFonts w:ascii="Times New Roman" w:hAnsi="Times New Roman" w:cs="Times New Roman"/>
                <w:color w:val="000000"/>
                <w:sz w:val="12"/>
                <w:szCs w:val="12"/>
              </w:rPr>
              <w:t>63:31:0000000:127</w:t>
            </w:r>
            <w:r w:rsidR="00C2154C" w:rsidRPr="00C2154C">
              <w:rPr>
                <w:rFonts w:ascii="Times New Roman" w:hAnsi="Times New Roman" w:cs="Times New Roman"/>
                <w:color w:val="000000"/>
                <w:sz w:val="12"/>
                <w:szCs w:val="12"/>
              </w:rPr>
              <w:t>(ЕЗ)</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:127/чзу3(1-2)</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Земельный участок под: технологический проезд к сооружениям скважины; измерительную установку; узел приёма ОУ</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Общая долевая собственность</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proofErr w:type="gramStart"/>
            <w:r w:rsidRPr="00C2154C">
              <w:rPr>
                <w:rFonts w:ascii="Times New Roman" w:hAnsi="Times New Roman" w:cs="Times New Roman"/>
                <w:color w:val="000000"/>
                <w:sz w:val="12"/>
                <w:szCs w:val="12"/>
              </w:rPr>
              <w:t>Самарская</w:t>
            </w:r>
            <w:proofErr w:type="gramEnd"/>
            <w:r w:rsidRPr="00C2154C">
              <w:rPr>
                <w:rFonts w:ascii="Times New Roman" w:hAnsi="Times New Roman" w:cs="Times New Roman"/>
                <w:color w:val="000000"/>
                <w:sz w:val="12"/>
                <w:szCs w:val="12"/>
              </w:rPr>
              <w:t xml:space="preserve">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6066</w:t>
            </w:r>
          </w:p>
        </w:tc>
      </w:tr>
      <w:tr w:rsidR="00C2154C" w:rsidRPr="00C2154C" w:rsidTr="0086258C">
        <w:trPr>
          <w:cantSplit/>
          <w:trHeight w:val="70"/>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7</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63:31:0505001</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63:31:0000000:127 (ЕЗ)</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:127/чзу</w:t>
            </w:r>
            <w:proofErr w:type="gramStart"/>
            <w:r w:rsidRPr="00C2154C">
              <w:rPr>
                <w:rFonts w:ascii="Times New Roman" w:hAnsi="Times New Roman" w:cs="Times New Roman"/>
                <w:color w:val="000000"/>
                <w:sz w:val="12"/>
                <w:szCs w:val="12"/>
              </w:rPr>
              <w:t>4</w:t>
            </w:r>
            <w:proofErr w:type="gramEnd"/>
            <w:r w:rsidRPr="00C2154C">
              <w:rPr>
                <w:rFonts w:ascii="Times New Roman" w:hAnsi="Times New Roman" w:cs="Times New Roman"/>
                <w:color w:val="000000"/>
                <w:sz w:val="12"/>
                <w:szCs w:val="12"/>
              </w:rPr>
              <w:t>(1-2)</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площадку </w:t>
            </w:r>
            <w:proofErr w:type="gramStart"/>
            <w:r w:rsidRPr="00C2154C">
              <w:rPr>
                <w:rFonts w:ascii="Times New Roman" w:hAnsi="Times New Roman" w:cs="Times New Roman"/>
                <w:color w:val="000000"/>
                <w:sz w:val="12"/>
                <w:szCs w:val="12"/>
              </w:rPr>
              <w:t>для</w:t>
            </w:r>
            <w:proofErr w:type="gramEnd"/>
            <w:r w:rsidRPr="00C2154C">
              <w:rPr>
                <w:rFonts w:ascii="Times New Roman" w:hAnsi="Times New Roman" w:cs="Times New Roman"/>
                <w:color w:val="000000"/>
                <w:sz w:val="12"/>
                <w:szCs w:val="12"/>
              </w:rPr>
              <w:t xml:space="preserve"> </w:t>
            </w:r>
            <w:proofErr w:type="gramStart"/>
            <w:r w:rsidRPr="00C2154C">
              <w:rPr>
                <w:rFonts w:ascii="Times New Roman" w:hAnsi="Times New Roman" w:cs="Times New Roman"/>
                <w:color w:val="000000"/>
                <w:sz w:val="12"/>
                <w:szCs w:val="12"/>
              </w:rPr>
              <w:t>обустройство</w:t>
            </w:r>
            <w:proofErr w:type="gramEnd"/>
            <w:r w:rsidRPr="00C2154C">
              <w:rPr>
                <w:rFonts w:ascii="Times New Roman" w:hAnsi="Times New Roman" w:cs="Times New Roman"/>
                <w:color w:val="000000"/>
                <w:sz w:val="12"/>
                <w:szCs w:val="12"/>
              </w:rPr>
              <w:t xml:space="preserve"> сооружений скважины; выкидной трубопровод к скважине; КИП; опознавательный знак;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скважине; опору ЛЭП; нефтегазосборный трубопровод; узел подключения; линию анодного заземления; КЗП</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Общая долевая собственность</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proofErr w:type="gramStart"/>
            <w:r w:rsidRPr="00C2154C">
              <w:rPr>
                <w:rFonts w:ascii="Times New Roman" w:hAnsi="Times New Roman" w:cs="Times New Roman"/>
                <w:color w:val="000000"/>
                <w:sz w:val="12"/>
                <w:szCs w:val="12"/>
              </w:rPr>
              <w:t>Самарская</w:t>
            </w:r>
            <w:proofErr w:type="gramEnd"/>
            <w:r w:rsidRPr="00C2154C">
              <w:rPr>
                <w:rFonts w:ascii="Times New Roman" w:hAnsi="Times New Roman" w:cs="Times New Roman"/>
                <w:color w:val="000000"/>
                <w:sz w:val="12"/>
                <w:szCs w:val="12"/>
              </w:rPr>
              <w:t xml:space="preserve"> обл., Сергиевский р-н, в границах колхоза "Красный Восток"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19257</w:t>
            </w:r>
          </w:p>
        </w:tc>
      </w:tr>
      <w:tr w:rsidR="00C2154C" w:rsidRPr="00C2154C" w:rsidTr="0086258C">
        <w:trPr>
          <w:cantSplit/>
          <w:trHeight w:val="1092"/>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8</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63:31:0000000</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63:31:0000000</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(1-2)</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w:t>
            </w:r>
            <w:proofErr w:type="gramStart"/>
            <w:r w:rsidRPr="00C2154C">
              <w:rPr>
                <w:rFonts w:ascii="Times New Roman" w:hAnsi="Times New Roman" w:cs="Times New Roman"/>
                <w:color w:val="000000"/>
                <w:sz w:val="12"/>
                <w:szCs w:val="12"/>
              </w:rPr>
              <w:t>под</w:t>
            </w:r>
            <w:proofErr w:type="gramEnd"/>
            <w:r w:rsidRPr="00C2154C">
              <w:rPr>
                <w:rFonts w:ascii="Times New Roman" w:hAnsi="Times New Roman" w:cs="Times New Roman"/>
                <w:color w:val="000000"/>
                <w:sz w:val="12"/>
                <w:szCs w:val="12"/>
              </w:rPr>
              <w:t xml:space="preserve">: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скважине; нефтегазосборный трубопровод</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Администрация </w:t>
            </w:r>
            <w:proofErr w:type="spellStart"/>
            <w:r w:rsidRPr="00C2154C">
              <w:rPr>
                <w:rFonts w:ascii="Times New Roman" w:hAnsi="Times New Roman" w:cs="Times New Roman"/>
                <w:color w:val="000000"/>
                <w:sz w:val="12"/>
                <w:szCs w:val="12"/>
              </w:rPr>
              <w:t>м</w:t>
            </w:r>
            <w:proofErr w:type="gramStart"/>
            <w:r w:rsidRPr="00C2154C">
              <w:rPr>
                <w:rFonts w:ascii="Times New Roman" w:hAnsi="Times New Roman" w:cs="Times New Roman"/>
                <w:color w:val="000000"/>
                <w:sz w:val="12"/>
                <w:szCs w:val="12"/>
              </w:rPr>
              <w:t>.р</w:t>
            </w:r>
            <w:proofErr w:type="spellEnd"/>
            <w:proofErr w:type="gramEnd"/>
            <w:r w:rsidRPr="00C2154C">
              <w:rPr>
                <w:rFonts w:ascii="Times New Roman" w:hAnsi="Times New Roman" w:cs="Times New Roman"/>
                <w:color w:val="000000"/>
                <w:sz w:val="12"/>
                <w:szCs w:val="12"/>
              </w:rPr>
              <w:t>-на Сергиевский</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трубопроводного транспорта</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43</w:t>
            </w:r>
          </w:p>
        </w:tc>
      </w:tr>
      <w:tr w:rsidR="00C2154C" w:rsidRPr="00C2154C" w:rsidTr="0086258C">
        <w:trPr>
          <w:cantSplit/>
          <w:trHeight w:val="1054"/>
        </w:trPr>
        <w:tc>
          <w:tcPr>
            <w:tcW w:w="257" w:type="pct"/>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sz w:val="12"/>
                <w:szCs w:val="12"/>
              </w:rPr>
              <w:t>9</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63:31:0503006</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:ЗУ3</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нефтегазосборный трубопровод; опознавательный знак;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ИУ; опору ЛЭП</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Администрация </w:t>
            </w:r>
            <w:proofErr w:type="spellStart"/>
            <w:r w:rsidRPr="00C2154C">
              <w:rPr>
                <w:rFonts w:ascii="Times New Roman" w:hAnsi="Times New Roman" w:cs="Times New Roman"/>
                <w:color w:val="000000"/>
                <w:sz w:val="12"/>
                <w:szCs w:val="12"/>
              </w:rPr>
              <w:t>м</w:t>
            </w:r>
            <w:proofErr w:type="gramStart"/>
            <w:r w:rsidRPr="00C2154C">
              <w:rPr>
                <w:rFonts w:ascii="Times New Roman" w:hAnsi="Times New Roman" w:cs="Times New Roman"/>
                <w:color w:val="000000"/>
                <w:sz w:val="12"/>
                <w:szCs w:val="12"/>
              </w:rPr>
              <w:t>.р</w:t>
            </w:r>
            <w:proofErr w:type="spellEnd"/>
            <w:proofErr w:type="gramEnd"/>
            <w:r w:rsidRPr="00C2154C">
              <w:rPr>
                <w:rFonts w:ascii="Times New Roman" w:hAnsi="Times New Roman" w:cs="Times New Roman"/>
                <w:color w:val="000000"/>
                <w:sz w:val="12"/>
                <w:szCs w:val="12"/>
              </w:rPr>
              <w:t>-на Сергиевский</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трубопроводного транспорта</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236</w:t>
            </w:r>
          </w:p>
        </w:tc>
      </w:tr>
      <w:tr w:rsidR="00C2154C" w:rsidRPr="00C2154C" w:rsidTr="0086258C">
        <w:trPr>
          <w:cantSplit/>
          <w:trHeight w:val="1180"/>
        </w:trPr>
        <w:tc>
          <w:tcPr>
            <w:tcW w:w="257" w:type="pct"/>
            <w:vAlign w:val="center"/>
          </w:tcPr>
          <w:p w:rsidR="00C2154C" w:rsidRPr="00C2154C" w:rsidRDefault="00C2154C" w:rsidP="0086258C">
            <w:pPr>
              <w:jc w:val="center"/>
              <w:rPr>
                <w:rFonts w:ascii="Times New Roman" w:hAnsi="Times New Roman" w:cs="Times New Roman"/>
                <w:sz w:val="12"/>
                <w:szCs w:val="12"/>
              </w:rPr>
            </w:pPr>
            <w:r w:rsidRPr="00C2154C">
              <w:rPr>
                <w:rFonts w:ascii="Times New Roman" w:hAnsi="Times New Roman" w:cs="Times New Roman"/>
                <w:sz w:val="12"/>
                <w:szCs w:val="12"/>
              </w:rPr>
              <w:t>10</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63:31:0000000:563</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:563/чзу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(1-3)</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нефтегазосборный трубопровод; опознавательный знак;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ИУ; опору ЛЭП</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ООО Агрокомплекс "Конезавод</w:t>
            </w:r>
            <w:r w:rsidRPr="00C2154C">
              <w:rPr>
                <w:rFonts w:ascii="Times New Roman" w:hAnsi="Times New Roman" w:cs="Times New Roman"/>
                <w:color w:val="000000"/>
                <w:sz w:val="12"/>
                <w:szCs w:val="12"/>
              </w:rPr>
              <w:br/>
              <w:t>"Самарский" (ипотека АО "</w:t>
            </w:r>
            <w:proofErr w:type="spellStart"/>
            <w:r w:rsidRPr="00C2154C">
              <w:rPr>
                <w:rFonts w:ascii="Times New Roman" w:hAnsi="Times New Roman" w:cs="Times New Roman"/>
                <w:color w:val="000000"/>
                <w:sz w:val="12"/>
                <w:szCs w:val="12"/>
              </w:rPr>
              <w:t>Россельхозбанк</w:t>
            </w:r>
            <w:proofErr w:type="spellEnd"/>
            <w:r w:rsidRPr="00C2154C">
              <w:rPr>
                <w:rFonts w:ascii="Times New Roman" w:hAnsi="Times New Roman" w:cs="Times New Roman"/>
                <w:color w:val="000000"/>
                <w:sz w:val="12"/>
                <w:szCs w:val="12"/>
              </w:rPr>
              <w:t>")</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Самарская обл., </w:t>
            </w:r>
            <w:proofErr w:type="spellStart"/>
            <w:r w:rsidRPr="00C2154C">
              <w:rPr>
                <w:rFonts w:ascii="Times New Roman" w:hAnsi="Times New Roman" w:cs="Times New Roman"/>
                <w:color w:val="000000"/>
                <w:sz w:val="12"/>
                <w:szCs w:val="12"/>
              </w:rPr>
              <w:t>м</w:t>
            </w:r>
            <w:proofErr w:type="gramStart"/>
            <w:r w:rsidRPr="00C2154C">
              <w:rPr>
                <w:rFonts w:ascii="Times New Roman" w:hAnsi="Times New Roman" w:cs="Times New Roman"/>
                <w:color w:val="000000"/>
                <w:sz w:val="12"/>
                <w:szCs w:val="12"/>
              </w:rPr>
              <w:t>.р</w:t>
            </w:r>
            <w:proofErr w:type="spellEnd"/>
            <w:proofErr w:type="gramEnd"/>
            <w:r w:rsidRPr="00C2154C">
              <w:rPr>
                <w:rFonts w:ascii="Times New Roman" w:hAnsi="Times New Roman" w:cs="Times New Roman"/>
                <w:color w:val="000000"/>
                <w:sz w:val="12"/>
                <w:szCs w:val="12"/>
              </w:rPr>
              <w:t>-н Сергиевский, в границах колхоза "Красный Восток", в границах с/п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5115</w:t>
            </w:r>
          </w:p>
        </w:tc>
      </w:tr>
      <w:tr w:rsidR="00C2154C" w:rsidRPr="00C2154C" w:rsidTr="0086258C">
        <w:trPr>
          <w:cantSplit/>
          <w:trHeight w:val="1126"/>
        </w:trPr>
        <w:tc>
          <w:tcPr>
            <w:tcW w:w="257" w:type="pct"/>
            <w:vAlign w:val="center"/>
          </w:tcPr>
          <w:p w:rsidR="00C2154C" w:rsidRPr="00C2154C" w:rsidRDefault="00C2154C" w:rsidP="0086258C">
            <w:pPr>
              <w:jc w:val="center"/>
              <w:rPr>
                <w:rFonts w:ascii="Times New Roman" w:hAnsi="Times New Roman" w:cs="Times New Roman"/>
                <w:sz w:val="12"/>
                <w:szCs w:val="12"/>
              </w:rPr>
            </w:pPr>
            <w:r w:rsidRPr="00C2154C">
              <w:rPr>
                <w:rFonts w:ascii="Times New Roman" w:hAnsi="Times New Roman" w:cs="Times New Roman"/>
                <w:sz w:val="12"/>
                <w:szCs w:val="12"/>
              </w:rPr>
              <w:t>11</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63:31:0503006:34</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:34/чзу</w:t>
            </w:r>
            <w:proofErr w:type="gramStart"/>
            <w:r w:rsidRPr="00C2154C">
              <w:rPr>
                <w:rFonts w:ascii="Times New Roman" w:hAnsi="Times New Roman" w:cs="Times New Roman"/>
                <w:color w:val="000000"/>
                <w:sz w:val="12"/>
                <w:szCs w:val="12"/>
              </w:rPr>
              <w:t>1</w:t>
            </w:r>
            <w:proofErr w:type="gramEnd"/>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w:t>
            </w:r>
            <w:proofErr w:type="gramStart"/>
            <w:r w:rsidRPr="00C2154C">
              <w:rPr>
                <w:rFonts w:ascii="Times New Roman" w:hAnsi="Times New Roman" w:cs="Times New Roman"/>
                <w:color w:val="000000"/>
                <w:sz w:val="12"/>
                <w:szCs w:val="12"/>
              </w:rPr>
              <w:t>под</w:t>
            </w:r>
            <w:proofErr w:type="gramEnd"/>
            <w:r w:rsidRPr="00C2154C">
              <w:rPr>
                <w:rFonts w:ascii="Times New Roman" w:hAnsi="Times New Roman" w:cs="Times New Roman"/>
                <w:color w:val="000000"/>
                <w:sz w:val="12"/>
                <w:szCs w:val="12"/>
              </w:rPr>
              <w:t xml:space="preserve">: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ИУ; опору ЛЭП</w:t>
            </w:r>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Карпов Василий Иванович</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2835</w:t>
            </w:r>
          </w:p>
        </w:tc>
      </w:tr>
      <w:tr w:rsidR="00C2154C" w:rsidRPr="00C2154C" w:rsidTr="0086258C">
        <w:trPr>
          <w:cantSplit/>
          <w:trHeight w:val="1196"/>
        </w:trPr>
        <w:tc>
          <w:tcPr>
            <w:tcW w:w="257" w:type="pct"/>
            <w:vAlign w:val="center"/>
          </w:tcPr>
          <w:p w:rsidR="00C2154C" w:rsidRPr="00C2154C" w:rsidRDefault="00C2154C" w:rsidP="0086258C">
            <w:pPr>
              <w:jc w:val="center"/>
              <w:rPr>
                <w:rFonts w:ascii="Times New Roman" w:hAnsi="Times New Roman" w:cs="Times New Roman"/>
                <w:sz w:val="12"/>
                <w:szCs w:val="12"/>
              </w:rPr>
            </w:pPr>
            <w:r w:rsidRPr="00C2154C">
              <w:rPr>
                <w:rFonts w:ascii="Times New Roman" w:hAnsi="Times New Roman" w:cs="Times New Roman"/>
                <w:sz w:val="12"/>
                <w:szCs w:val="12"/>
              </w:rPr>
              <w:lastRenderedPageBreak/>
              <w:t>12</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63:31:0503006:248</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:248/чзу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(1-2)</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w:t>
            </w:r>
            <w:proofErr w:type="gramStart"/>
            <w:r w:rsidRPr="00C2154C">
              <w:rPr>
                <w:rFonts w:ascii="Times New Roman" w:hAnsi="Times New Roman" w:cs="Times New Roman"/>
                <w:color w:val="000000"/>
                <w:sz w:val="12"/>
                <w:szCs w:val="12"/>
              </w:rPr>
              <w:t>под</w:t>
            </w:r>
            <w:proofErr w:type="gramEnd"/>
            <w:r w:rsidRPr="00C2154C">
              <w:rPr>
                <w:rFonts w:ascii="Times New Roman" w:hAnsi="Times New Roman" w:cs="Times New Roman"/>
                <w:color w:val="000000"/>
                <w:sz w:val="12"/>
                <w:szCs w:val="12"/>
              </w:rPr>
              <w:t xml:space="preserve">: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ИУ; опору ЛЭП; сооружения для эксплуатации </w:t>
            </w:r>
            <w:proofErr w:type="spellStart"/>
            <w:r w:rsidRPr="00C2154C">
              <w:rPr>
                <w:rFonts w:ascii="Times New Roman" w:hAnsi="Times New Roman" w:cs="Times New Roman"/>
                <w:color w:val="000000"/>
                <w:sz w:val="12"/>
                <w:szCs w:val="12"/>
              </w:rPr>
              <w:t>реклоузера</w:t>
            </w:r>
            <w:proofErr w:type="spellEnd"/>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Мельникова Галина Васильевна</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2744</w:t>
            </w:r>
          </w:p>
        </w:tc>
      </w:tr>
      <w:tr w:rsidR="00C2154C" w:rsidRPr="00C2154C" w:rsidTr="0086258C">
        <w:trPr>
          <w:cantSplit/>
          <w:trHeight w:val="1214"/>
        </w:trPr>
        <w:tc>
          <w:tcPr>
            <w:tcW w:w="257" w:type="pct"/>
            <w:vAlign w:val="center"/>
          </w:tcPr>
          <w:p w:rsidR="00C2154C" w:rsidRPr="00C2154C" w:rsidRDefault="00C2154C" w:rsidP="0086258C">
            <w:pPr>
              <w:jc w:val="center"/>
              <w:rPr>
                <w:rFonts w:ascii="Times New Roman" w:hAnsi="Times New Roman" w:cs="Times New Roman"/>
                <w:sz w:val="12"/>
                <w:szCs w:val="12"/>
              </w:rPr>
            </w:pPr>
            <w:r w:rsidRPr="00C2154C">
              <w:rPr>
                <w:rFonts w:ascii="Times New Roman" w:hAnsi="Times New Roman" w:cs="Times New Roman"/>
                <w:sz w:val="12"/>
                <w:szCs w:val="12"/>
              </w:rPr>
              <w:t>13</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63:31:0503006:247</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:247/чзу</w:t>
            </w:r>
            <w:proofErr w:type="gramStart"/>
            <w:r w:rsidRPr="00C2154C">
              <w:rPr>
                <w:rFonts w:ascii="Times New Roman" w:hAnsi="Times New Roman" w:cs="Times New Roman"/>
                <w:color w:val="000000"/>
                <w:sz w:val="12"/>
                <w:szCs w:val="12"/>
              </w:rPr>
              <w:t>1</w:t>
            </w:r>
            <w:proofErr w:type="gramEnd"/>
            <w:r w:rsidRPr="00C2154C">
              <w:rPr>
                <w:rFonts w:ascii="Times New Roman" w:hAnsi="Times New Roman" w:cs="Times New Roman"/>
                <w:color w:val="000000"/>
                <w:sz w:val="12"/>
                <w:szCs w:val="12"/>
              </w:rPr>
              <w:t>(1-3)</w:t>
            </w:r>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w:t>
            </w:r>
            <w:proofErr w:type="gramStart"/>
            <w:r w:rsidRPr="00C2154C">
              <w:rPr>
                <w:rFonts w:ascii="Times New Roman" w:hAnsi="Times New Roman" w:cs="Times New Roman"/>
                <w:color w:val="000000"/>
                <w:sz w:val="12"/>
                <w:szCs w:val="12"/>
              </w:rPr>
              <w:t>под</w:t>
            </w:r>
            <w:proofErr w:type="gramEnd"/>
            <w:r w:rsidRPr="00C2154C">
              <w:rPr>
                <w:rFonts w:ascii="Times New Roman" w:hAnsi="Times New Roman" w:cs="Times New Roman"/>
                <w:color w:val="000000"/>
                <w:sz w:val="12"/>
                <w:szCs w:val="12"/>
              </w:rPr>
              <w:t xml:space="preserve">: ВЛ-6 </w:t>
            </w:r>
            <w:proofErr w:type="spellStart"/>
            <w:r w:rsidRPr="00C2154C">
              <w:rPr>
                <w:rFonts w:ascii="Times New Roman" w:hAnsi="Times New Roman" w:cs="Times New Roman"/>
                <w:color w:val="000000"/>
                <w:sz w:val="12"/>
                <w:szCs w:val="12"/>
              </w:rPr>
              <w:t>кВ</w:t>
            </w:r>
            <w:proofErr w:type="spellEnd"/>
            <w:r w:rsidRPr="00C2154C">
              <w:rPr>
                <w:rFonts w:ascii="Times New Roman" w:hAnsi="Times New Roman" w:cs="Times New Roman"/>
                <w:color w:val="000000"/>
                <w:sz w:val="12"/>
                <w:szCs w:val="12"/>
              </w:rPr>
              <w:t xml:space="preserve"> к ИУ; сооружения для эксплуатации </w:t>
            </w:r>
            <w:proofErr w:type="spellStart"/>
            <w:r w:rsidRPr="00C2154C">
              <w:rPr>
                <w:rFonts w:ascii="Times New Roman" w:hAnsi="Times New Roman" w:cs="Times New Roman"/>
                <w:color w:val="000000"/>
                <w:sz w:val="12"/>
                <w:szCs w:val="12"/>
              </w:rPr>
              <w:t>реклоузера</w:t>
            </w:r>
            <w:proofErr w:type="spellEnd"/>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Мельникова Галина Васильевна</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194</w:t>
            </w:r>
          </w:p>
        </w:tc>
      </w:tr>
      <w:tr w:rsidR="00C2154C" w:rsidRPr="00C2154C" w:rsidTr="0086258C">
        <w:trPr>
          <w:cantSplit/>
          <w:trHeight w:val="1204"/>
        </w:trPr>
        <w:tc>
          <w:tcPr>
            <w:tcW w:w="257" w:type="pct"/>
            <w:vAlign w:val="center"/>
          </w:tcPr>
          <w:p w:rsidR="00C2154C" w:rsidRPr="00C2154C" w:rsidRDefault="00C2154C" w:rsidP="0086258C">
            <w:pPr>
              <w:jc w:val="center"/>
              <w:rPr>
                <w:rFonts w:ascii="Times New Roman" w:hAnsi="Times New Roman" w:cs="Times New Roman"/>
                <w:sz w:val="12"/>
                <w:szCs w:val="12"/>
              </w:rPr>
            </w:pPr>
            <w:r w:rsidRPr="00C2154C">
              <w:rPr>
                <w:rFonts w:ascii="Times New Roman" w:hAnsi="Times New Roman" w:cs="Times New Roman"/>
                <w:sz w:val="12"/>
                <w:szCs w:val="12"/>
              </w:rPr>
              <w:t>14</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63:31:0503006:248</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:248/чзу</w:t>
            </w:r>
            <w:proofErr w:type="gramStart"/>
            <w:r w:rsidRPr="00C2154C">
              <w:rPr>
                <w:rFonts w:ascii="Times New Roman" w:hAnsi="Times New Roman" w:cs="Times New Roman"/>
                <w:color w:val="000000"/>
                <w:sz w:val="12"/>
                <w:szCs w:val="12"/>
              </w:rPr>
              <w:t>2</w:t>
            </w:r>
            <w:proofErr w:type="gramEnd"/>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сооружения для эксплуатации </w:t>
            </w:r>
            <w:proofErr w:type="spellStart"/>
            <w:r w:rsidRPr="00C2154C">
              <w:rPr>
                <w:rFonts w:ascii="Times New Roman" w:hAnsi="Times New Roman" w:cs="Times New Roman"/>
                <w:color w:val="000000"/>
                <w:sz w:val="12"/>
                <w:szCs w:val="12"/>
              </w:rPr>
              <w:t>реклоузера</w:t>
            </w:r>
            <w:proofErr w:type="spellEnd"/>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Мельникова Галина Васильевна</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20</w:t>
            </w:r>
          </w:p>
        </w:tc>
      </w:tr>
      <w:tr w:rsidR="00C2154C" w:rsidRPr="00C2154C" w:rsidTr="0086258C">
        <w:trPr>
          <w:cantSplit/>
          <w:trHeight w:val="1191"/>
        </w:trPr>
        <w:tc>
          <w:tcPr>
            <w:tcW w:w="257" w:type="pct"/>
            <w:vAlign w:val="center"/>
          </w:tcPr>
          <w:p w:rsidR="00C2154C" w:rsidRPr="00C2154C" w:rsidRDefault="00C2154C" w:rsidP="0086258C">
            <w:pPr>
              <w:jc w:val="center"/>
              <w:rPr>
                <w:rFonts w:ascii="Times New Roman" w:hAnsi="Times New Roman" w:cs="Times New Roman"/>
                <w:sz w:val="12"/>
                <w:szCs w:val="12"/>
              </w:rPr>
            </w:pPr>
            <w:r w:rsidRPr="00C2154C">
              <w:rPr>
                <w:rFonts w:ascii="Times New Roman" w:hAnsi="Times New Roman" w:cs="Times New Roman"/>
                <w:sz w:val="12"/>
                <w:szCs w:val="12"/>
              </w:rPr>
              <w:t>15</w:t>
            </w:r>
          </w:p>
        </w:tc>
        <w:tc>
          <w:tcPr>
            <w:tcW w:w="184" w:type="pct"/>
            <w:textDirection w:val="btLr"/>
            <w:vAlign w:val="center"/>
          </w:tcPr>
          <w:p w:rsidR="00C2154C" w:rsidRPr="00C2154C" w:rsidRDefault="00C2154C" w:rsidP="0086258C">
            <w:pPr>
              <w:ind w:left="57" w:right="57"/>
              <w:jc w:val="center"/>
              <w:rPr>
                <w:rFonts w:ascii="Times New Roman" w:hAnsi="Times New Roman" w:cs="Times New Roman"/>
                <w:sz w:val="12"/>
                <w:szCs w:val="12"/>
              </w:rPr>
            </w:pPr>
            <w:r w:rsidRPr="00C2154C">
              <w:rPr>
                <w:rFonts w:ascii="Times New Roman" w:hAnsi="Times New Roman" w:cs="Times New Roman"/>
                <w:color w:val="000000"/>
                <w:sz w:val="12"/>
                <w:szCs w:val="12"/>
              </w:rPr>
              <w:t>63:31:0503006</w:t>
            </w:r>
          </w:p>
        </w:tc>
        <w:tc>
          <w:tcPr>
            <w:tcW w:w="184"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63:31:0503006:247</w:t>
            </w:r>
          </w:p>
        </w:tc>
        <w:tc>
          <w:tcPr>
            <w:tcW w:w="182"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:247/чзу</w:t>
            </w:r>
            <w:proofErr w:type="gramStart"/>
            <w:r w:rsidRPr="00C2154C">
              <w:rPr>
                <w:rFonts w:ascii="Times New Roman" w:hAnsi="Times New Roman" w:cs="Times New Roman"/>
                <w:color w:val="000000"/>
                <w:sz w:val="12"/>
                <w:szCs w:val="12"/>
              </w:rPr>
              <w:t>2</w:t>
            </w:r>
            <w:proofErr w:type="gramEnd"/>
          </w:p>
        </w:tc>
        <w:tc>
          <w:tcPr>
            <w:tcW w:w="1006" w:type="pct"/>
            <w:vAlign w:val="center"/>
          </w:tcPr>
          <w:p w:rsidR="00C2154C" w:rsidRPr="00C2154C" w:rsidRDefault="00C2154C" w:rsidP="0086258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 xml:space="preserve">Земельный участок под сооружения для эксплуатации </w:t>
            </w:r>
            <w:proofErr w:type="spellStart"/>
            <w:r w:rsidRPr="00C2154C">
              <w:rPr>
                <w:rFonts w:ascii="Times New Roman" w:hAnsi="Times New Roman" w:cs="Times New Roman"/>
                <w:color w:val="000000"/>
                <w:sz w:val="12"/>
                <w:szCs w:val="12"/>
              </w:rPr>
              <w:t>реклоузера</w:t>
            </w:r>
            <w:proofErr w:type="spellEnd"/>
          </w:p>
        </w:tc>
        <w:tc>
          <w:tcPr>
            <w:tcW w:w="825"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Мельникова Галина Васильевна</w:t>
            </w:r>
          </w:p>
        </w:tc>
        <w:tc>
          <w:tcPr>
            <w:tcW w:w="660"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Земли сельскохозяйственного назначения</w:t>
            </w:r>
          </w:p>
        </w:tc>
        <w:tc>
          <w:tcPr>
            <w:tcW w:w="807"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C2154C" w:rsidRPr="00C2154C" w:rsidRDefault="00C2154C" w:rsidP="00C2154C">
            <w:pPr>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Самарская обл., Сергиевский р-н, с/</w:t>
            </w:r>
            <w:proofErr w:type="gramStart"/>
            <w:r w:rsidRPr="00C2154C">
              <w:rPr>
                <w:rFonts w:ascii="Times New Roman" w:hAnsi="Times New Roman" w:cs="Times New Roman"/>
                <w:color w:val="000000"/>
                <w:sz w:val="12"/>
                <w:szCs w:val="12"/>
              </w:rPr>
              <w:t>п</w:t>
            </w:r>
            <w:proofErr w:type="gramEnd"/>
            <w:r w:rsidRPr="00C2154C">
              <w:rPr>
                <w:rFonts w:ascii="Times New Roman" w:hAnsi="Times New Roman" w:cs="Times New Roman"/>
                <w:color w:val="000000"/>
                <w:sz w:val="12"/>
                <w:szCs w:val="12"/>
              </w:rPr>
              <w:t xml:space="preserve"> Сергиевск</w:t>
            </w:r>
          </w:p>
        </w:tc>
        <w:tc>
          <w:tcPr>
            <w:tcW w:w="157" w:type="pct"/>
            <w:textDirection w:val="btLr"/>
            <w:vAlign w:val="center"/>
          </w:tcPr>
          <w:p w:rsidR="00C2154C" w:rsidRPr="00C2154C" w:rsidRDefault="00C2154C" w:rsidP="0086258C">
            <w:pPr>
              <w:ind w:left="113" w:right="113"/>
              <w:jc w:val="center"/>
              <w:rPr>
                <w:rFonts w:ascii="Times New Roman" w:hAnsi="Times New Roman" w:cs="Times New Roman"/>
                <w:color w:val="000000"/>
                <w:sz w:val="12"/>
                <w:szCs w:val="12"/>
              </w:rPr>
            </w:pPr>
            <w:r w:rsidRPr="00C2154C">
              <w:rPr>
                <w:rFonts w:ascii="Times New Roman" w:hAnsi="Times New Roman" w:cs="Times New Roman"/>
                <w:color w:val="000000"/>
                <w:sz w:val="12"/>
                <w:szCs w:val="12"/>
              </w:rPr>
              <w:t>15</w:t>
            </w:r>
          </w:p>
        </w:tc>
      </w:tr>
    </w:tbl>
    <w:p w:rsidR="00C2154C" w:rsidRDefault="00C2154C" w:rsidP="00C2154C">
      <w:pPr>
        <w:autoSpaceDE w:val="0"/>
        <w:autoSpaceDN w:val="0"/>
        <w:adjustRightInd w:val="0"/>
        <w:spacing w:after="0" w:line="240" w:lineRule="auto"/>
        <w:ind w:firstLine="284"/>
        <w:outlineLvl w:val="0"/>
        <w:rPr>
          <w:rFonts w:ascii="Times New Roman" w:hAnsi="Times New Roman" w:cs="Times New Roman"/>
          <w:sz w:val="12"/>
          <w:szCs w:val="12"/>
        </w:rPr>
      </w:pPr>
    </w:p>
    <w:p w:rsidR="0086258C" w:rsidRPr="0086258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r w:rsidRPr="0086258C">
        <w:rPr>
          <w:rFonts w:ascii="Times New Roman" w:hAnsi="Times New Roman" w:cs="Times New Roman"/>
          <w:sz w:val="12"/>
          <w:szCs w:val="12"/>
        </w:rPr>
        <w:t>Сведения об отнесении (</w:t>
      </w:r>
      <w:proofErr w:type="spellStart"/>
      <w:r w:rsidRPr="0086258C">
        <w:rPr>
          <w:rFonts w:ascii="Times New Roman" w:hAnsi="Times New Roman" w:cs="Times New Roman"/>
          <w:sz w:val="12"/>
          <w:szCs w:val="12"/>
        </w:rPr>
        <w:t>неотнесении</w:t>
      </w:r>
      <w:proofErr w:type="spellEnd"/>
      <w:r w:rsidRPr="0086258C">
        <w:rPr>
          <w:rFonts w:ascii="Times New Roman" w:hAnsi="Times New Roman" w:cs="Times New Roman"/>
          <w:sz w:val="12"/>
          <w:szCs w:val="12"/>
        </w:rPr>
        <w:t>) образуемых земельных участков к территории общего пользования</w:t>
      </w:r>
    </w:p>
    <w:p w:rsidR="0086258C" w:rsidRPr="0086258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proofErr w:type="gramStart"/>
      <w:r w:rsidRPr="0086258C">
        <w:rPr>
          <w:rFonts w:ascii="Times New Roman" w:hAnsi="Times New Roman" w:cs="Times New Roman"/>
          <w:sz w:val="12"/>
          <w:szCs w:val="12"/>
        </w:rPr>
        <w:t>Для строительства и размещения объекта АО «</w:t>
      </w:r>
      <w:proofErr w:type="spellStart"/>
      <w:r w:rsidRPr="0086258C">
        <w:rPr>
          <w:rFonts w:ascii="Times New Roman" w:hAnsi="Times New Roman" w:cs="Times New Roman"/>
          <w:sz w:val="12"/>
          <w:szCs w:val="12"/>
        </w:rPr>
        <w:t>Самаранефтегаз</w:t>
      </w:r>
      <w:proofErr w:type="spellEnd"/>
      <w:r w:rsidRPr="0086258C">
        <w:rPr>
          <w:rFonts w:ascii="Times New Roman" w:hAnsi="Times New Roman" w:cs="Times New Roman"/>
          <w:sz w:val="12"/>
          <w:szCs w:val="12"/>
        </w:rPr>
        <w:t>»: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не планируется 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w:t>
      </w:r>
      <w:r>
        <w:rPr>
          <w:rFonts w:ascii="Times New Roman" w:hAnsi="Times New Roman" w:cs="Times New Roman"/>
          <w:sz w:val="12"/>
          <w:szCs w:val="12"/>
        </w:rPr>
        <w:t>твенных или муниципальных нужд.</w:t>
      </w:r>
      <w:proofErr w:type="gramEnd"/>
    </w:p>
    <w:p w:rsidR="0086258C" w:rsidRPr="0086258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r w:rsidRPr="0086258C">
        <w:rPr>
          <w:rFonts w:ascii="Times New Roman" w:hAnsi="Times New Roman" w:cs="Times New Roman"/>
          <w:sz w:val="12"/>
          <w:szCs w:val="12"/>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6258C" w:rsidRPr="0086258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r w:rsidRPr="0086258C">
        <w:rPr>
          <w:rFonts w:ascii="Times New Roman" w:hAnsi="Times New Roman" w:cs="Times New Roman"/>
          <w:sz w:val="12"/>
          <w:szCs w:val="12"/>
        </w:rPr>
        <w:t>Границы зон планируемого размещения объекта строительства 6796П «Сбор нефти и газа со скважины № 300 Боровского месторождения», не имеют пересечений с границами земель лесного фонда.</w:t>
      </w:r>
    </w:p>
    <w:p w:rsidR="0086258C" w:rsidRPr="0086258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r w:rsidRPr="0086258C">
        <w:rPr>
          <w:rFonts w:ascii="Times New Roman" w:hAnsi="Times New Roman" w:cs="Times New Roman"/>
          <w:sz w:val="12"/>
          <w:szCs w:val="12"/>
        </w:rPr>
        <w:t> </w:t>
      </w:r>
    </w:p>
    <w:p w:rsidR="0086258C" w:rsidRPr="0086258C" w:rsidRDefault="0086258C" w:rsidP="0086258C">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86258C">
        <w:rPr>
          <w:rFonts w:ascii="Times New Roman" w:hAnsi="Times New Roman" w:cs="Times New Roman"/>
          <w:sz w:val="12"/>
          <w:szCs w:val="12"/>
        </w:rPr>
        <w:t>2.2 Перечень координат характерных точек образуемых земельных участков.</w:t>
      </w:r>
    </w:p>
    <w:p w:rsidR="0086258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r w:rsidRPr="0086258C">
        <w:rPr>
          <w:rFonts w:ascii="Times New Roman" w:hAnsi="Times New Roman" w:cs="Times New Roman"/>
          <w:sz w:val="12"/>
          <w:szCs w:val="12"/>
        </w:rPr>
        <w:t>Таблица 2.2.1 - Перечень координат характерных точек образуемых земельных участков</w:t>
      </w:r>
    </w:p>
    <w:tbl>
      <w:tblPr>
        <w:tblW w:w="5000" w:type="pct"/>
        <w:tblLook w:val="04A0" w:firstRow="1" w:lastRow="0" w:firstColumn="1" w:lastColumn="0" w:noHBand="0" w:noVBand="1"/>
      </w:tblPr>
      <w:tblGrid>
        <w:gridCol w:w="358"/>
        <w:gridCol w:w="805"/>
        <w:gridCol w:w="1382"/>
        <w:gridCol w:w="1382"/>
        <w:gridCol w:w="1382"/>
        <w:gridCol w:w="1152"/>
        <w:gridCol w:w="1268"/>
      </w:tblGrid>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3600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63:31:0505001:46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Земельный участок под площадку скважины</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Администрация муниципального района Сергиевский, </w:t>
            </w:r>
            <w:r w:rsidRPr="0086258C">
              <w:rPr>
                <w:sz w:val="12"/>
                <w:szCs w:val="12"/>
              </w:rPr>
              <w:br/>
              <w:t>аренда АО «</w:t>
            </w:r>
            <w:proofErr w:type="spellStart"/>
            <w:r w:rsidRPr="0086258C">
              <w:rPr>
                <w:sz w:val="12"/>
                <w:szCs w:val="12"/>
              </w:rPr>
              <w:t>Самаранефтегаз</w:t>
            </w:r>
            <w:proofErr w:type="spellEnd"/>
            <w:r w:rsidRPr="0086258C">
              <w:rPr>
                <w:sz w:val="12"/>
                <w:szCs w:val="12"/>
              </w:rPr>
              <w:t>»</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промышленности и иного специального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недропользования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476922.73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2248124.62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69°47'39"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476935.56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2248159.48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69°48'17"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2248180.93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159°47'37"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159°48'2"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476887.14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476866.42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5965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63:31:0505001:34:ЗУ</w:t>
            </w:r>
            <w:proofErr w:type="gramStart"/>
            <w:r w:rsidRPr="0086258C">
              <w:rPr>
                <w:sz w:val="12"/>
                <w:szCs w:val="12"/>
              </w:rPr>
              <w:t>1</w:t>
            </w:r>
            <w:proofErr w:type="gramEnd"/>
            <w:r w:rsidRPr="0086258C">
              <w:rPr>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Земельный участок под: площадку обустройства скважины; площадку для ТКРС; технологический проезд к сооружениям скважины</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Администрация муниципального района Сергиевский</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 (земельные участки фонда перераспределения)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2247933.31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310°36'5"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303°58'36"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477350.08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300°41'59"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294°29'12"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2247929.58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2247928.54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285°1'50"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279°47'59"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2247925.26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2247923.04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258°59'47"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254°28'33"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249°26'38"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2247919.84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243°40'1"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239°44'37"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234°9'44"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2247916.99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2247916.15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224°16'29"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2247915.37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218°44'27"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477346.96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213°41'24"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203°36'1"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198°36'0"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477343.00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188°12'8"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477340.81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277°5'41"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331°24'55"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2247909.03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4°29'12"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16.49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477358.00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355°25'53"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477375.52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2247908.92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75°34'45"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2247911.72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167°58'40"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2247911.95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162°33'10"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152°58'9"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477372.11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148°19'28"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143°26'25"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138°19'23"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133°53'28"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2247915.95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123°50'6"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477367.40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2247917.73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119°6'17"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2247920.74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477365.78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104°34'13"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2247924.59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109°11'24"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156°12'39"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2248212.20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250°45'36"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252°15'29"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52-53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339°47'37"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2248180.93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249°48'17"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476935.56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2248159.48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340°54'7"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2248153.74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274°57'1"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269°32'56"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264°36'8"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259°34'27"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60-61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254°40'0"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61-62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2248147.44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249°17'9"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62-63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258°20'59"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63-64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263°25'32"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64-65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268°5'27"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65-66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476946.60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2248137.39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273°28'48"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278°17'35"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67-68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283°11'47"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68-69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288°11'30"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69-70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2248125.75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293°17'58"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70-71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298°11'48"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71-72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303°2'53"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72-73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308°17'53"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73-74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476954.87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313°22'16"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476956.92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2248113.39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317°59'54"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75-76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323°10'7"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76-77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2248109.61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327°54'47"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333°15'46"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78-79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79-80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2248105.58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339°3'16"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80-81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476998.72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81-82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2248090.60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82-83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477010.43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2248086.72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340°36'2"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83-84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70°31'19"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84-85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2248089.09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85-86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477070.76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2248069.96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86-87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477200.54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341°20'56"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87-88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477234.67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339°17'21"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2248010.44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334°47'3"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89-90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132°47'9"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90-91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129°33'23"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91-92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160°36'57"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92-93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93-94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477060.17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2248083.48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94-95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477038.34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95-96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477032.87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2248092.89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96-97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2248093.35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154°25'22"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97-98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477030.50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149°25'15"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98-99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144°27'44"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99-100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2248095.31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139°26'51"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100-101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477027.38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2248096.14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101-102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2248097.05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114°5'25"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102-103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108°35'36"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103-104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104-105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105-106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68°38'16"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106-107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156°48'39"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107-108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108-109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109-110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477006.33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2248119.73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160°52'47"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110-111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2248137.48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90°57'17"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85°48'33"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112-113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80°46'56"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113-114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2248143.28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75°22'8"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114-115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70°18'46"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115-116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476957.02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70°29'59"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116-117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476963.72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2248166.64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117-118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2248168.46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118-119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83°3'42"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119-120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88°30'2"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120-121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93°17'46"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98°12'57"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122-123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2248177.90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123-124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108°20'24"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124-125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113°52'15"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125-126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2248183.30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118°26'35"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126-127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123°51'26"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127-128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476960.77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128-129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2248188.04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133°43'3"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129-130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476958.26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2248189.41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138°50'33"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130-131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476956.83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133°31'52"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132-133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129°52'19"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133-134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476954.51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124°41'43"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134-135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476953.88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2248193.94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135-136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114°42'9"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136-137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137-138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105°9'52"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138-139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100°23'50"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139-140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95°14'31"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140-141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2248200.19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90°30'58"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85°52'40"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142-143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2248202.41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80°6'43"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143-144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144-145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145-50</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18432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63:31:0505001:34/чзу</w:t>
            </w:r>
            <w:proofErr w:type="gramStart"/>
            <w:r w:rsidRPr="0086258C">
              <w:rPr>
                <w:sz w:val="12"/>
                <w:szCs w:val="12"/>
              </w:rPr>
              <w:t>1</w:t>
            </w:r>
            <w:proofErr w:type="gramEnd"/>
            <w:r w:rsidRPr="0086258C">
              <w:rPr>
                <w:sz w:val="12"/>
                <w:szCs w:val="12"/>
              </w:rPr>
              <w:t>(1-3)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площадку для обустройства сооружений скважины; выкидной трубопровод от скважины; ВЛ-6 </w:t>
            </w:r>
            <w:proofErr w:type="spellStart"/>
            <w:r w:rsidRPr="0086258C">
              <w:rPr>
                <w:sz w:val="12"/>
                <w:szCs w:val="12"/>
              </w:rPr>
              <w:t>кВ</w:t>
            </w:r>
            <w:proofErr w:type="spellEnd"/>
            <w:r w:rsidRPr="0086258C">
              <w:rPr>
                <w:sz w:val="12"/>
                <w:szCs w:val="12"/>
              </w:rPr>
              <w:t xml:space="preserve"> к скважине; контрольно-измерительный пункт; опознавательный знак; опору ЛЭП</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Администрация муниципального района Сергиевский</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 (земельные участки фонда перераспределения)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2247911.72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132°21'21"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2247922.48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105°44'24"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156°8'23"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289°11'24"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2247924.59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284°34'13"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477365.78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2247920.74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299°6'17"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477367.40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2247917.73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303°50'6"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308°25'5"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2247915.95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313°53'28"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318°19'23"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323°26'25"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328°19'28"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477372.11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332°58'9"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342°33'10"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477375.16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2247911.95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347°58'40"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477340.81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477343.00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2247912.72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18°36'0"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23°36'1"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477346.96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38°44'27"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2247915.37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44°16'29"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2247916.15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2247916.99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59°44'37"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63°40'1"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2247919.84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69°26'38"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74°28'33"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78°59'47"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2247923.04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477352.04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2247925.26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99°47'59"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105°1'50"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2247928.54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2247929.58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114°29'12"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120°41'59"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477350.08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123°58'36"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130°36'5"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2247933.31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156°14'24"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147°58'53"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324°44'15"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49-50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244°38'15"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154°47'3"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52-53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2248010.44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159°17'21"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477234.67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161°20'56"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477200.54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477070.76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2248069.96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2248089.09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250°31'19"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160°36'2"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477010.43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2248086.72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2248090.60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163°52'10"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60-61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476998.72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159°3'16"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61-62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476969.46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2248105.58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62-63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153°15'46"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63-64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64-65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2248109.61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143°10'7"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65-66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137°59'54"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476956.92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2248113.39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133°22'16"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67-68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476954.87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128°17'53"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68-69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123°2'53"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69-70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118°11'48"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70-71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113°17'58"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71-72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2248125.75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108°11'30"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72-73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103°11'47"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73-74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98°17'35"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93°28'48"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75-76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476946.60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2248137.39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76-77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83°25'32"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78°20'59"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78-79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2248146.25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69°17'9"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79-80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2248147.44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74°40'0"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80-81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79°34'27"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81-82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84°36'8"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82-83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89°32'56"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83-84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2248152.47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94°57'1"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84-85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2248153.74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85-86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476948.47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160°54'7"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86-87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476935.56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2248159.48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249°47'39"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87-88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476922.73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2248124.62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476866.42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69°47'54"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89-90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476887.14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339°48'2"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90-91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2248187.82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72°15'29"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91-92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339°44'58"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92-93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70°45'36"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93-94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2248212.20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337°20'40"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94-95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95-96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260°6'43"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96-97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2248202.41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265°52'40"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97-98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270°30'58"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98-99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2248200.19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275°14'31"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99-100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280°23'50"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100-101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285°9'52"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101-102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289°35'2"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102-103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476952.88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294°42'9"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103-104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299°21'28"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104-105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476953.88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2248193.94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304°41'43"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105-106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476954.51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2248193.03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309°52'19"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106-107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313°31'52"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107-108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319°44'0"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108-109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476956.83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318°50'33"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109-110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476958.26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2248189.41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313°43'3"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110-111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2248188.04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476960.77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303°51'26"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112-113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298°26'35"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113-114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2248183.30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293°52'15"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114-115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288°20'24"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115-116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283°40'17"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116-117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2248177.90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278°12'57"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117-118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273°17'46"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118-119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268°30'2"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119-120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263°3'42"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120-121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258°9'29"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2248168.46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122-123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476963.72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2248166.64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250°29'59"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123-124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476957.02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250°18'46"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124-125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255°22'8"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125-126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2248143.28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260°46'56"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126-127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265°48'33"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127-128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2248138.68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270°57'17"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128-129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2248137.48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340°52'47"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129-130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477006.33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2248119.73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130-131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2248122.45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336°48'39"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132-133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248°38'16"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133-134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2248105.79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134-135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283°14'26"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135-136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288°35'36"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136-137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2248099.13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294°5'25"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137-138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2248097.05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138-139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477027.38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2248096.14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319°26'51"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139-140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2248095.31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324°27'44"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140-141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2248094.56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329°25'15"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477030.50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334°25'22"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142-143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2248093.35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143-144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477032.87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2248092.89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341°58'28"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144-145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477038.34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145-146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477060.17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2248083.48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337°40'17"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146-147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340°36'57"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147-148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129°32'19"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148-149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2248025.72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160°38'26"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149-150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477144.62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2248054.44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160°35'26"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150-151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477072.02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2248080.02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157°11'44"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477061.46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2248084.46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161°33'3"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152-153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477037.33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2248092.51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162°0'46"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153-154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2248094.51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141°46'14"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154-155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477028.72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2248096.44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155-156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2248104.34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340°35'26"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194.51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156-157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2248039.70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129°30'25"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157-158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477208.56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2248047.28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142°46'46"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158-159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159-160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477089.94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2248113.34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131°16'44"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160-161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477079.23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160°37'55"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161-162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477031.41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2248142.35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160°25'32"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162-163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2248166.06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70°20'3"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163-164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476965.82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2248169.11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83°50'56"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164-165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476966.43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2248174.77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100°36'57"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165-166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476964.76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2248183.68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127°14'28"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166-167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2248190.56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130°14'11"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167-168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168-169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2248199.66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82°42'33"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169-170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476955.52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2248209.43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157°43'53"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170-171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476929.39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250°39'41"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171-172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2248198.56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160°20'19"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172-173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476877.85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2248214.27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249°54'13"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173-174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476853.23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2248146.98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339°45'27"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174-175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476922.08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2248121.59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250°5'19"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175-176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476920.45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2248117.09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340°56'17"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176-177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476999.37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2248089.82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252°38'17"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177-178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352°27'42"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178-179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2248074.25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73°37'34"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179-180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477021.58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2248086.06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340°28'44"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227.53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180-181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2248010.03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334°13'16"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2247777.26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113°40'52"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182-183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113°38'28"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183-184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162°41'24"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184-185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477689.05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2247809.99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164°14'32"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185-186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186-187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477615.15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187-188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477553.21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2247833.21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115°8'24"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188-189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161°59'11"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189-190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477536.94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2247855.33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158°50'27"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190-191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477447.65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2247889.89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156°10'19"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191-192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2247891.29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325°6'45"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192-193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477487.16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2247861.53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318°43'38"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193-194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477525.91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2247827.52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355°5'31"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194-195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477529.52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295°7'59"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195-196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477536.36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2247812.63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305°16'60"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196-197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477539.99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2247807.50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343°58'14"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197-198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477546.29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2247805.69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354°46'27"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198-199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477615.28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2247799.38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199-182</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3028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63:31:0000000:127/чзу</w:t>
            </w:r>
            <w:proofErr w:type="gramStart"/>
            <w:r w:rsidRPr="0086258C">
              <w:rPr>
                <w:sz w:val="12"/>
                <w:szCs w:val="12"/>
              </w:rPr>
              <w:t>1</w:t>
            </w:r>
            <w:proofErr w:type="gramEnd"/>
            <w:r w:rsidRPr="0086258C">
              <w:rPr>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Земельный участок под технологический проезд к сооружениям скважины</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Общая долевая собственность</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477580.57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2247852.38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180°52'29"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258°32'40"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2247847.70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336°54'47"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2247844.00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56°36'58"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171°28'9"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309°33'23"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312°47'9"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334°33'50"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329°53'29"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325°6'41"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477265.35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2247992.78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324°2'20"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477297.30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2247969.60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324°58'18"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2247934.09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336°12'39"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109°12'46"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2247927.29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113°57'45"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477362.96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2247929.90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118°31'51"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123°44'44"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2247934.80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128°18'54"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477354.14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477347.22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2247946.04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145°6'42"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477250.06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147°38'45"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477245.94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2248016.40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152°42'14"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2248020.47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30-8</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5</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13617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63:31:0000000:127/чзу</w:t>
            </w:r>
            <w:proofErr w:type="gramStart"/>
            <w:r w:rsidRPr="0086258C">
              <w:rPr>
                <w:sz w:val="12"/>
                <w:szCs w:val="12"/>
              </w:rPr>
              <w:t>2</w:t>
            </w:r>
            <w:proofErr w:type="gramEnd"/>
            <w:r w:rsidRPr="0086258C">
              <w:rPr>
                <w:sz w:val="12"/>
                <w:szCs w:val="12"/>
              </w:rPr>
              <w:t>(1-6)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площадку для обустройства сооружений скважины; выкидной трубопровод от скважины; контрольно-измерительный пункт; опознавательный знак; ВЛ-6 </w:t>
            </w:r>
            <w:proofErr w:type="spellStart"/>
            <w:r w:rsidRPr="0086258C">
              <w:rPr>
                <w:sz w:val="12"/>
                <w:szCs w:val="12"/>
              </w:rPr>
              <w:t>кВ</w:t>
            </w:r>
            <w:proofErr w:type="spellEnd"/>
            <w:r w:rsidRPr="0086258C">
              <w:rPr>
                <w:sz w:val="12"/>
                <w:szCs w:val="12"/>
              </w:rPr>
              <w:t xml:space="preserve"> к скважине; опору ЛЭП</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Общая долевая собственность</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0°52'29"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477580.57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2247852.38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351°28'9"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56°31'38"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170°41'48"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477765.36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170°35'11"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477580.73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183°33'38"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477571.73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2247853.82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258°12'10"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2248092.53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322°46'46"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477208.56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2248047.28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309°30'25"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2248039.70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340°35'39"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477248.96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2248027.67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325°6'12"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238.39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2247891.29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336°10'19"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477447.65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2247889.89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338°50'27"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477536.94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2247855.33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341°59'11"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2247853.07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115°2'35"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477537.19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2247867.41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130°41'49"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477532.95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2247872.34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146°20'25"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325.19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477262.28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2248052.58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160°34'32"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2248025.72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309°32'19"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477228.11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2248020.47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332°42'14"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477245.94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2248016.40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327°38'45"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477250.06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325°6'42"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477347.22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2247946.04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322°31'45"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477354.14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318°7'1"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308°18'54"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2247934.80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303°44'44"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298°31'51"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477362.96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2247929.90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293°57'45"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2247927.29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289°12'46"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336°8'23"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2247926.17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105°39'14"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477364.88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2247927.99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113°59'9"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477362.86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125°22'17"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477357.99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2247939.39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137°45'50"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477354.19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2247942.84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145°22'37"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2247973.13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145°13'45"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477245.46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2248018.16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151°43'47"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477240.96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2248020.58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160°36'18"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2248009.55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312°45'8"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324°42'53"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2247940.18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327°58'53"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336°14'24"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477347.96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2247934.09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144°58'18"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49-50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477297.30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2247969.60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144°2'20"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477265.35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2247992.78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145°6'41"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149°53'29"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52-53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154°33'50"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2247804.32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344°14'32"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477689.05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2247809.99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342°41'24"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293°38'28"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56°40'15"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60-61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2247844.00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156°54'47"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61-62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2247847.70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258°41'24"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62-63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2247846.10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334°25'23"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63-64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477578.58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2247842.07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185.82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477241.85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2248008.77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154°33'50"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72-63</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6</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6066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63:31:0000000:127/чзу3(1-2)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Земельный участок под: технологический проезд к сооружениям скважины; измерительную установку; узел приёма ОУ</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Общая долевая собственность</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236°36'58"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477879.01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2247794.22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334°45'45"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324°2'22"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477883.32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314°11'35"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2247789.87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303°22'32"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2247787.76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293°11'55"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477887.45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283°8'56"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274°59'22"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477888.13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267°29'26"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2247779.24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261°30'41"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477880.78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266°38'30"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477880.30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352°19'60"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353°26'12"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477912.58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2247719.77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269°7'55"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477912.52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355°59'45"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2247715.67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477915.17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2247760.69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274°30'16"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2247754.47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168°23'48"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262°45'4"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148°46'54"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141°34'31"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477897.37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477896.18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2247750.95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110°57'57"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477895.36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100°49'10"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477894.93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90°44'50"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82°59'55"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79°28'42"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2247777.84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71°16'14"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61°14'25"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2247782.32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51°18'13"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477902.08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2247784.23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41°32'12"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2247787.12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21°14'18"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2247788.50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2247788.55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477939.36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2247784.19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477964.01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2247780.11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350°33'41"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477987.59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324°41'20"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317°45'20"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309°46'40"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299°33'27"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477993.73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49-50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279°19'13"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269°21'14"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260°58'9"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52-53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2247736.87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170°48'40"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252°54'13"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477986.41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277°33'48"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477988.16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2247710.86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265°59'30"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477987.68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357°9'5"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355°17'2"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478007.85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73°29'41"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478021.51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173°27'13"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60-61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478019.07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227°10'41"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61-62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478014.77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169°22'49"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62-63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170°26'34"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63-64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2247744.65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80°39'19"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64-65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2247747.81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160°39'55"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65-66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478012.03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150°21'58"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478010.36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140°41'23"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67-68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130°45'49"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68-69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478007.62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120°8'59"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69-70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478006.65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110°48'4"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70-71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71-72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90°35'37"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72-73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478005.59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79°20'55"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73-74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478006.00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69°9'20"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478006.91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75-76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48°50'7"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76-77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2247767.75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28°47'28"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78-79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18°47'27"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79-80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478016.48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350°38'37"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80-81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478046.34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350°29'42"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81-82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478070.29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82-83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478089.32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83-84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84-85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478101.40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2247763.78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85-86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179°2'4"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86-87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478097.74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87-88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167°27'21"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89-90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477799.11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171°18'25"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276°50'34"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91-92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477340.12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2247908.88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5°56'49"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92-93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2247909.03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151°24'55"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93-91</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7</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19257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63:31:0000000:127/чзу</w:t>
            </w:r>
            <w:proofErr w:type="gramStart"/>
            <w:r w:rsidRPr="0086258C">
              <w:rPr>
                <w:sz w:val="12"/>
                <w:szCs w:val="12"/>
              </w:rPr>
              <w:t>4</w:t>
            </w:r>
            <w:proofErr w:type="gramEnd"/>
            <w:r w:rsidRPr="0086258C">
              <w:rPr>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площадку для обустройства сооружений скважины; выкидной трубопровод к скважине; контрольно-измерительный пункт; опознавательный знак; ВЛ-6 </w:t>
            </w:r>
            <w:proofErr w:type="spellStart"/>
            <w:r w:rsidRPr="0086258C">
              <w:rPr>
                <w:sz w:val="12"/>
                <w:szCs w:val="12"/>
              </w:rPr>
              <w:t>кВ</w:t>
            </w:r>
            <w:proofErr w:type="spellEnd"/>
            <w:r w:rsidRPr="0086258C">
              <w:rPr>
                <w:sz w:val="12"/>
                <w:szCs w:val="12"/>
              </w:rPr>
              <w:t xml:space="preserve"> к скважине; опору ЛЭП; нефтегазосборный трубопровод; узел подключения; линию анодного заземления; контрольно-замерный пункт</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Общая долевая собственность</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252°34'20"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476994.47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2248074.16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341°41'6"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477015.98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2248067.04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73°32'30"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2248074.25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172°27'42"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236°31'38"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477768.24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2247821.27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351°18'25"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477799.11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347°27'21"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477929.34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2247794.48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478097.74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359°2'4"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478101.30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478101.40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2247763.78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208°57'4"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176°50'16"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478089.32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478070.29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170°29'42"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478046.34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170°38'37"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478016.48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198°47'27"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2247770.57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208°47'28"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478011.85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219°4'58"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2247767.75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228°50'7"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239°4'30"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478006.91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2247763.67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249°9'20"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478006.00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259°20'55"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478005.59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270°35'37"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290°48'4"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478006.65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300°8'59"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478007.62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2247751.83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310°45'49"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320°41'23"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478010.36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330°21'58"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478012.03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340°39'55"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2247747.81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260°39'19"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2247744.65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350°26'34"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349°22'49"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478014.77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2247744.29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47°10'41"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478019.07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353°27'13"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478021.51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253°29'41"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478007.85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175°17'2"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38-39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177°9'5"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477987.68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85°59'30"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477988.16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2247710.86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97°33'48"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477986.41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2247724.04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72°54'13"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477990.39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350°48'40"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2247736.87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80°58'9"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44-45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477995.01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2247761.66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89°21'14"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99°19'13"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477994.61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477993.73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119°33'27"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129°46'40"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49-50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2247773.77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137°45'20"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2247774.66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144°41'20"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477987.59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170°33'41"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52-53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477964.01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2247780.11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477939.36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2247784.19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54-55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2247788.55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181°10'9"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2247788.50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191°32'21"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477908.31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201°14'18"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57-58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2247787.12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210°57'50"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221°32'12"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59-60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477902.08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2247784.23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231°18'13"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60-61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2247782.32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241°14'25"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61-62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2247780.17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251°16'14"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62-63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2247777.84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259°28'42"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63-64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477895.04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262°59'55"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64-65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270°44'50"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65-66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477894.93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2247755.34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280°49'10"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477895.36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2247753.09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290°57'57"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67-68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477896.18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2247750.95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301°8'4"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68-69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477897.37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2247748.98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310°55'37"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69-70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477898.87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321°34'31"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70-71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477900.66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328°46'54"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71-72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477901.65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2247745.23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72-73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2247746.88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82°45'4"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73-74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477903.51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2247756.55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348°23'48"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74-75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2247754.47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75-76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2247760.69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76-77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477915.17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275°31'45"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77-78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78-79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477914.52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2247715.67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175°59'45"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79-80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477912.52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89°7'55"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80-81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477912.58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2247719.77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173°26'12"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81-82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187°59'44"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82-83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477894.86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172°19'60"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83-84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477880.30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2247722.55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86°38'30"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84-85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477880.78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2247730.73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81°30'41"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85-86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2247779.24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87°29'26"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86-87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477888.13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2247781.75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94°59'22"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87-88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477888.02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2247783.01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88-89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477887.45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113°11'55"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89-90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2247787.76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123°22'32"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90-91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2247789.87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134°11'35"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91-92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477883.32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2247791.67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144°2'22"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92-93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2247793.15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154°45'45"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93-94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477879.01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2247794.22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94-95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2247813.47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236°40'15"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95-96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96-97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477876.29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2247792.64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261°53'24"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97-98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477875.16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2247784.71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98-99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2247804.32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236°37'15"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99-100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477744.98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2247785.97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293°40'52"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100-101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2247777.26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101-102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477871.14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261°32'36"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102-103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477863.66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348°21'21"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103-104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477885.40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2247702.21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260°17'42"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104-105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477882.98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2247688.06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306°17'22"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105-106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477909.62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106-107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477901.04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2247646.32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176°8'20"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107-108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477815.40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2247652.10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85°29'10"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108-109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175°11'3"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109-110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477805.58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2247654.84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265°18'18"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110-111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477805.41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176°7'26"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85°14'11"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112-113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477793.33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2247655.64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175°16'32"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113-114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477786.07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175°20'30"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114-115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477783.37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2247656.46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265°14'28"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115-116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477782.54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2247646.49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355°10'45"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116-117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477788.35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2247646.00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355°18'59"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117-118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477792.50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2247645.66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85°18'34"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118-119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477792.66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2247647.61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356°10'13"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119-120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477804.91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265°14'11"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120-121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477804.75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2247644.87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355°18'10"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477814.73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85°18'18"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122-123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477814.90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2247646.12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356°8'41"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123-124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2247640.21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32°26'36"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124-125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477913.25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2247646.98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308°53'27"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40.27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125-126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477938.53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2247615.64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321°8'11"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126-127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2247582.60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56°28'55"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127-128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2247602.62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128-129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477955.63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2247632.67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128°53'59"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129-130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477933.61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2247659.96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32°29'10"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67.85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130-131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477990.84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2247696.40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352°49'5"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131-132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478026.79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81°28'8"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58.78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132-133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478035.51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133-134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478062.52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2247745.52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30.73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134-135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478090.82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352°24'19"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135-136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31°15'36"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136-137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478101.74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22°55'5"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137-138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478119.03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338°13'51"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138-139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139-140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140-141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2247771.97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158°14'38"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141-142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478118.93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2247778.08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202°58'52"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142-143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478101.41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202°46'41"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143-144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478096.79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169.34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144-145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477929.73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2247796.43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167°20'0"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145-146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2247798.21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170°34'24"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124.07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146-147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477799.42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2247818.53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171°19'48"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478037.84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261°24'30"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148-149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478036.66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149-150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478061.54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2247753.78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150-151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478075.26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2247759.59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170°53'48"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151-152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478056.35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170°29'33"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152-148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2247727.21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261°10'30"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153-154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477920.33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2247696.68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170°0'43"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154-155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477908.86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261°42'29"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155-156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477908.21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306°17'18"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36.65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156-157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477929.90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2247664.70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32°28'58"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157-158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477981.64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2247697.64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172°15'53"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158-159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477973.10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2247698.80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81°37'20"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159-160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477976.20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2247719.85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171°48'31"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160-153</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8</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43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63:31:0000000:ЗУ</w:t>
            </w:r>
            <w:proofErr w:type="gramStart"/>
            <w:r w:rsidRPr="0086258C">
              <w:rPr>
                <w:sz w:val="12"/>
                <w:szCs w:val="12"/>
              </w:rPr>
              <w:t>1</w:t>
            </w:r>
            <w:proofErr w:type="gramEnd"/>
            <w:r w:rsidRPr="0086258C">
              <w:rPr>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w:t>
            </w:r>
            <w:proofErr w:type="gramStart"/>
            <w:r w:rsidRPr="0086258C">
              <w:rPr>
                <w:sz w:val="12"/>
                <w:szCs w:val="12"/>
              </w:rPr>
              <w:t>под</w:t>
            </w:r>
            <w:proofErr w:type="gramEnd"/>
            <w:r w:rsidRPr="0086258C">
              <w:rPr>
                <w:sz w:val="12"/>
                <w:szCs w:val="12"/>
              </w:rPr>
              <w:t xml:space="preserve">: ВЛ-6 </w:t>
            </w:r>
            <w:proofErr w:type="spellStart"/>
            <w:r w:rsidRPr="0086258C">
              <w:rPr>
                <w:sz w:val="12"/>
                <w:szCs w:val="12"/>
              </w:rPr>
              <w:t>кВ</w:t>
            </w:r>
            <w:proofErr w:type="spellEnd"/>
            <w:r w:rsidRPr="0086258C">
              <w:rPr>
                <w:sz w:val="12"/>
                <w:szCs w:val="12"/>
              </w:rPr>
              <w:t xml:space="preserve"> к скважине; нефтегазосборный трубопровод</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Администрация муниципального района Сергиевский</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трубопроводного транспорта</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477980.07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2247582.17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51°30'18"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477994.95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2247600.88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141°8'48"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2247602.62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236°28'55"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2247582.60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321°28'11"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478128.59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48°33'11"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186°34'55"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225°51'8"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337°55'56"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9</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236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63:31:0503006:ЗУ</w:t>
            </w:r>
            <w:proofErr w:type="gramStart"/>
            <w:r w:rsidRPr="0086258C">
              <w:rPr>
                <w:sz w:val="12"/>
                <w:szCs w:val="12"/>
              </w:rPr>
              <w:t>1</w:t>
            </w:r>
            <w:proofErr w:type="gramEnd"/>
            <w:r w:rsidRPr="0086258C">
              <w:rPr>
                <w:sz w:val="12"/>
                <w:szCs w:val="12"/>
              </w:rPr>
              <w:t>(1-3)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нефтегазосборный трубопровод; опознавательный знак; ВЛ-6 </w:t>
            </w:r>
            <w:proofErr w:type="spellStart"/>
            <w:r w:rsidRPr="0086258C">
              <w:rPr>
                <w:sz w:val="12"/>
                <w:szCs w:val="12"/>
              </w:rPr>
              <w:t>кВ</w:t>
            </w:r>
            <w:proofErr w:type="spellEnd"/>
            <w:r w:rsidRPr="0086258C">
              <w:rPr>
                <w:sz w:val="12"/>
                <w:szCs w:val="12"/>
              </w:rPr>
              <w:t xml:space="preserve"> к ИУ; опору ЛЭП</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Администрация муниципального района Сергиевский</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трубопроводного транспорта</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2247578.83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56°30'7"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2247598.85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477994.95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2247600.88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231°28'16"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23.90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477980.06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2247582.18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321°5'19"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45°53'24"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158°15'51"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2247771.97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225°55'37"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478131.20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6°34'55"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478131.46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228°33'11"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4.34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478128.59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338°17'10"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49°45'24"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84°19'19"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2247776.08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229°41'14"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10.56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264°17'22"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277°10'44"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15-11</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10</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5115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63:31:0000000:563/чзу</w:t>
            </w:r>
            <w:proofErr w:type="gramStart"/>
            <w:r w:rsidRPr="0086258C">
              <w:rPr>
                <w:sz w:val="12"/>
                <w:szCs w:val="12"/>
              </w:rPr>
              <w:t>1</w:t>
            </w:r>
            <w:proofErr w:type="gramEnd"/>
            <w:r w:rsidRPr="0086258C">
              <w:rPr>
                <w:sz w:val="12"/>
                <w:szCs w:val="12"/>
              </w:rPr>
              <w:t>(1-3)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нефтегазосборный трубопровод; опознавательный знак; ВЛ-6 </w:t>
            </w:r>
            <w:proofErr w:type="spellStart"/>
            <w:r w:rsidRPr="0086258C">
              <w:rPr>
                <w:sz w:val="12"/>
                <w:szCs w:val="12"/>
              </w:rPr>
              <w:t>кВ</w:t>
            </w:r>
            <w:proofErr w:type="spellEnd"/>
            <w:r w:rsidRPr="0086258C">
              <w:rPr>
                <w:sz w:val="12"/>
                <w:szCs w:val="12"/>
              </w:rPr>
              <w:t xml:space="preserve"> к ИУ; опору ЛЭП</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ООО Агрокомплекс «</w:t>
            </w:r>
            <w:proofErr w:type="spellStart"/>
            <w:r w:rsidRPr="0086258C">
              <w:rPr>
                <w:sz w:val="12"/>
                <w:szCs w:val="12"/>
              </w:rPr>
              <w:t>Конезаво</w:t>
            </w:r>
            <w:proofErr w:type="gramStart"/>
            <w:r w:rsidRPr="0086258C">
              <w:rPr>
                <w:sz w:val="12"/>
                <w:szCs w:val="12"/>
              </w:rPr>
              <w:t>д«</w:t>
            </w:r>
            <w:proofErr w:type="gramEnd"/>
            <w:r w:rsidRPr="0086258C">
              <w:rPr>
                <w:sz w:val="12"/>
                <w:szCs w:val="12"/>
              </w:rPr>
              <w:t>Самарский</w:t>
            </w:r>
            <w:proofErr w:type="spellEnd"/>
            <w:r w:rsidRPr="0086258C">
              <w:rPr>
                <w:sz w:val="12"/>
                <w:szCs w:val="12"/>
              </w:rPr>
              <w:t xml:space="preserve">» </w:t>
            </w:r>
          </w:p>
          <w:p w:rsidR="0086258C" w:rsidRPr="0086258C" w:rsidRDefault="0086258C" w:rsidP="0086258C">
            <w:pPr>
              <w:pStyle w:val="affffffffffff5"/>
              <w:rPr>
                <w:sz w:val="12"/>
                <w:szCs w:val="12"/>
              </w:rPr>
            </w:pPr>
            <w:r w:rsidRPr="0086258C">
              <w:rPr>
                <w:sz w:val="12"/>
                <w:szCs w:val="12"/>
              </w:rPr>
              <w:t>(ипотека АО «</w:t>
            </w:r>
            <w:proofErr w:type="spellStart"/>
            <w:r w:rsidRPr="0086258C">
              <w:rPr>
                <w:sz w:val="12"/>
                <w:szCs w:val="12"/>
              </w:rPr>
              <w:t>Россельхозбанк</w:t>
            </w:r>
            <w:proofErr w:type="spellEnd"/>
            <w:r w:rsidRPr="0086258C">
              <w:rPr>
                <w:sz w:val="12"/>
                <w:szCs w:val="12"/>
              </w:rPr>
              <w:t>»)</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2247598.85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236°30'7"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2247578.83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321°9'21"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477996.69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2247568.78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52°3'35"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478011.37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2247587.61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141°3'36"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17.88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225°53'24"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2247763.36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338°16'33"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478159.79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2247753.18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49°32'38"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97°10'44"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2247757.43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84°17'22"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229°36'48"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478157.41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158°17'6"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18.46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2248199.47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229°40'10"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555.39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2247776.08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264°19'19"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2247762.10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49°40'4"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568.43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150°9'33"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15-12</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2835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63:31:0503006:34/чзу</w:t>
            </w:r>
            <w:proofErr w:type="gramStart"/>
            <w:r w:rsidRPr="0086258C">
              <w:rPr>
                <w:sz w:val="12"/>
                <w:szCs w:val="12"/>
              </w:rPr>
              <w:t>1</w:t>
            </w:r>
            <w:proofErr w:type="gram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w:t>
            </w:r>
            <w:proofErr w:type="gramStart"/>
            <w:r w:rsidRPr="0086258C">
              <w:rPr>
                <w:sz w:val="12"/>
                <w:szCs w:val="12"/>
              </w:rPr>
              <w:t>под</w:t>
            </w:r>
            <w:proofErr w:type="gramEnd"/>
            <w:r w:rsidRPr="0086258C">
              <w:rPr>
                <w:sz w:val="12"/>
                <w:szCs w:val="12"/>
              </w:rPr>
              <w:t xml:space="preserve">: ВЛ-6 </w:t>
            </w:r>
            <w:proofErr w:type="spellStart"/>
            <w:r w:rsidRPr="0086258C">
              <w:rPr>
                <w:sz w:val="12"/>
                <w:szCs w:val="12"/>
              </w:rPr>
              <w:t>кВ</w:t>
            </w:r>
            <w:proofErr w:type="spellEnd"/>
            <w:r w:rsidRPr="0086258C">
              <w:rPr>
                <w:sz w:val="12"/>
                <w:szCs w:val="12"/>
              </w:rPr>
              <w:t xml:space="preserve"> к ИУ; опору ЛЭП</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Карпов Василий Иванович</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2248195.42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49°40'15"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355.25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2248466.24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159°56'53"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2248469.16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229°40'6"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353.78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2248199.47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330°9'33"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2744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63:31:0503006:248/чзу</w:t>
            </w:r>
            <w:proofErr w:type="gramStart"/>
            <w:r w:rsidRPr="0086258C">
              <w:rPr>
                <w:sz w:val="12"/>
                <w:szCs w:val="12"/>
              </w:rPr>
              <w:t>1</w:t>
            </w:r>
            <w:proofErr w:type="gramEnd"/>
            <w:r w:rsidRPr="0086258C">
              <w:rPr>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w:t>
            </w:r>
            <w:proofErr w:type="gramStart"/>
            <w:r w:rsidRPr="0086258C">
              <w:rPr>
                <w:sz w:val="12"/>
                <w:szCs w:val="12"/>
              </w:rPr>
              <w:t>под</w:t>
            </w:r>
            <w:proofErr w:type="gramEnd"/>
            <w:r w:rsidRPr="0086258C">
              <w:rPr>
                <w:sz w:val="12"/>
                <w:szCs w:val="12"/>
              </w:rPr>
              <w:t xml:space="preserve">: ВЛ-6 </w:t>
            </w:r>
            <w:proofErr w:type="spellStart"/>
            <w:r w:rsidRPr="0086258C">
              <w:rPr>
                <w:sz w:val="12"/>
                <w:szCs w:val="12"/>
              </w:rPr>
              <w:t>кВ</w:t>
            </w:r>
            <w:proofErr w:type="spellEnd"/>
            <w:r w:rsidRPr="0086258C">
              <w:rPr>
                <w:sz w:val="12"/>
                <w:szCs w:val="12"/>
              </w:rPr>
              <w:t xml:space="preserve"> к ИУ; опору ЛЭП; сооружения для эксплуатации </w:t>
            </w:r>
            <w:proofErr w:type="spellStart"/>
            <w:r w:rsidRPr="0086258C">
              <w:rPr>
                <w:sz w:val="12"/>
                <w:szCs w:val="12"/>
              </w:rPr>
              <w:t>реклоузера</w:t>
            </w:r>
            <w:proofErr w:type="spell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Мельникова Галина Васильевна</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2248466.24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49°40'1"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145.74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478859.49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345°22'35"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118.55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2248547.41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63°49'17"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478976.54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2248552.17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75°19'8"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2248554.88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66°17'50"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98°34'10"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165°22'26"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478969.40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75°18'44"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2248580.80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345°16'28"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98°34'0"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87°39'4"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2248595.83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165°32'21"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478965.85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2248597.71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256°1'20"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35.60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478957.25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2248563.16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478940.32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2248567.58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254°39'27"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478939.56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2248564.81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165°26'12"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478856.65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229°40'12"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153.73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2248469.16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339°56'53"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8.52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23-24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478980.13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2248577.83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93°44'52"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25-26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478979.08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2248593.86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267°28'43"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26-27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278°36'9"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27-25</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194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63:31:0503006:247/чзу</w:t>
            </w:r>
            <w:proofErr w:type="gramStart"/>
            <w:r w:rsidRPr="0086258C">
              <w:rPr>
                <w:sz w:val="12"/>
                <w:szCs w:val="12"/>
              </w:rPr>
              <w:t>1</w:t>
            </w:r>
            <w:proofErr w:type="gramEnd"/>
            <w:r w:rsidRPr="0086258C">
              <w:rPr>
                <w:sz w:val="12"/>
                <w:szCs w:val="12"/>
              </w:rPr>
              <w:t>(1-3)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w:t>
            </w:r>
            <w:proofErr w:type="gramStart"/>
            <w:r w:rsidRPr="0086258C">
              <w:rPr>
                <w:sz w:val="12"/>
                <w:szCs w:val="12"/>
              </w:rPr>
              <w:t>под</w:t>
            </w:r>
            <w:proofErr w:type="gramEnd"/>
            <w:r w:rsidRPr="0086258C">
              <w:rPr>
                <w:sz w:val="12"/>
                <w:szCs w:val="12"/>
              </w:rPr>
              <w:t xml:space="preserve">: ВЛ-6 </w:t>
            </w:r>
            <w:proofErr w:type="spellStart"/>
            <w:r w:rsidRPr="0086258C">
              <w:rPr>
                <w:sz w:val="12"/>
                <w:szCs w:val="12"/>
              </w:rPr>
              <w:t>кВ</w:t>
            </w:r>
            <w:proofErr w:type="spellEnd"/>
            <w:r w:rsidRPr="0086258C">
              <w:rPr>
                <w:sz w:val="12"/>
                <w:szCs w:val="12"/>
              </w:rPr>
              <w:t xml:space="preserve"> к ИУ; сооружения для эксплуатации </w:t>
            </w:r>
            <w:proofErr w:type="spellStart"/>
            <w:r w:rsidRPr="0086258C">
              <w:rPr>
                <w:sz w:val="12"/>
                <w:szCs w:val="12"/>
              </w:rPr>
              <w:t>реклоузера</w:t>
            </w:r>
            <w:proofErr w:type="spell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Мельникова Галина Васильевна</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2248551.15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2248550.65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75°37'7"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2248552.60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165°32'51"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478976.54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2248552.17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243°49'17"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5.30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2248547.41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478975.22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2248547.14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75°17'44"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478977.43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2248555.29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66°37'44"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478981.06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2248563.69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93°45'47"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9-10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478980.13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2248577.83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98°36'9"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10-11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87°28'43"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11-12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478979.08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2248593.86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93°48'51"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12-13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478979.05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2248594.31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165°34'36"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13-14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2248595.83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267°39'4"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9.03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14-15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15-16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478972.77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2248586.22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278°34'0"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6.31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16-17</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17-18</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2248579.91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6°48'52"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18-19</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276°54'40"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19-20</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478979.12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2248577.51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186°57'32"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20-21</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278°34'10"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21.21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22-8</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color w:val="000000"/>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20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63:31:0503006:248/чзу</w:t>
            </w:r>
            <w:proofErr w:type="gramStart"/>
            <w:r w:rsidRPr="0086258C">
              <w:rPr>
                <w:sz w:val="12"/>
                <w:szCs w:val="12"/>
              </w:rPr>
              <w:t>2</w:t>
            </w:r>
            <w:proofErr w:type="gram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сооружения для эксплуатации </w:t>
            </w:r>
            <w:proofErr w:type="spellStart"/>
            <w:r w:rsidRPr="0086258C">
              <w:rPr>
                <w:sz w:val="12"/>
                <w:szCs w:val="12"/>
              </w:rPr>
              <w:t>реклоузера</w:t>
            </w:r>
            <w:proofErr w:type="spell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Мельникова Галина Васильевна</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 </w:t>
            </w:r>
            <w:r w:rsidRPr="0086258C">
              <w:rPr>
                <w:sz w:val="12"/>
                <w:szCs w:val="12"/>
              </w:rPr>
              <w:lastRenderedPageBreak/>
              <w:t>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478973.96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75°23'55"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98°33'39"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165°16'28"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3.23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478970.59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2248580.80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255°18'44"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478969.40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345°22'26"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5-1</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color w:val="000000"/>
                <w:sz w:val="12"/>
                <w:szCs w:val="12"/>
              </w:rPr>
            </w:pPr>
          </w:p>
        </w:tc>
      </w:tr>
      <w:tr w:rsidR="0086258C" w:rsidRPr="0086258C" w:rsidTr="0086258C">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58C" w:rsidRPr="0086258C" w:rsidRDefault="0086258C" w:rsidP="0086258C">
            <w:pPr>
              <w:pStyle w:val="affffffffffff5"/>
              <w:rPr>
                <w:sz w:val="12"/>
                <w:szCs w:val="12"/>
              </w:rPr>
            </w:pPr>
            <w:r w:rsidRPr="0086258C">
              <w:rPr>
                <w:sz w:val="12"/>
                <w:szCs w:val="12"/>
              </w:rPr>
              <w:t>15</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Площадь: 15 кв. м</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63:31:0503006:247/чзу</w:t>
            </w:r>
            <w:proofErr w:type="gramStart"/>
            <w:r w:rsidRPr="0086258C">
              <w:rPr>
                <w:sz w:val="12"/>
                <w:szCs w:val="12"/>
              </w:rPr>
              <w:t>2</w:t>
            </w:r>
            <w:proofErr w:type="gram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Земельный участок под сооружения для эксплуатации </w:t>
            </w:r>
            <w:proofErr w:type="spellStart"/>
            <w:r w:rsidRPr="0086258C">
              <w:rPr>
                <w:sz w:val="12"/>
                <w:szCs w:val="12"/>
              </w:rPr>
              <w:t>реклоузера</w:t>
            </w:r>
            <w:proofErr w:type="spellEnd"/>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Мельникова Галина Васильевна</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Земли сельскохозяйственного назначения</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Для ведения сельскохозяйственной деятельности</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 xml:space="preserve">Длина линии, </w:t>
            </w:r>
            <w:proofErr w:type="gramStart"/>
            <w:r w:rsidRPr="0086258C">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sz w:val="12"/>
                <w:szCs w:val="12"/>
              </w:rPr>
            </w:pPr>
            <w:r w:rsidRPr="0086258C">
              <w:rPr>
                <w:sz w:val="12"/>
                <w:szCs w:val="12"/>
              </w:rPr>
              <w:t>Направление</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278°33'39"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3.76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1-2</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75°10'25"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2-3</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478974.45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2248576.94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6°57'32"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3-4</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478979.12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2248577.51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96°54'40"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4-5</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2248580.48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186°48'52"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5-6</w:t>
            </w:r>
          </w:p>
        </w:tc>
      </w:tr>
      <w:tr w:rsidR="0086258C" w:rsidRPr="0086258C" w:rsidTr="0086258C">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86258C" w:rsidRPr="0086258C" w:rsidRDefault="0086258C" w:rsidP="0086258C">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478973.99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2248579.91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165°57'50"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0.29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86258C" w:rsidRPr="0086258C" w:rsidRDefault="0086258C" w:rsidP="0086258C">
            <w:pPr>
              <w:pStyle w:val="affffffffffff5"/>
              <w:rPr>
                <w:color w:val="000000"/>
                <w:sz w:val="12"/>
                <w:szCs w:val="12"/>
              </w:rPr>
            </w:pPr>
            <w:r w:rsidRPr="0086258C">
              <w:rPr>
                <w:color w:val="000000"/>
                <w:sz w:val="12"/>
                <w:szCs w:val="12"/>
              </w:rPr>
              <w:t>6-1</w:t>
            </w:r>
          </w:p>
        </w:tc>
      </w:tr>
      <w:tr w:rsidR="0086258C" w:rsidRPr="0086258C" w:rsidTr="0086258C">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86258C" w:rsidRPr="0086258C" w:rsidRDefault="0086258C" w:rsidP="0086258C">
            <w:pPr>
              <w:pStyle w:val="affffffffffff5"/>
              <w:rPr>
                <w:sz w:val="12"/>
                <w:szCs w:val="12"/>
              </w:rPr>
            </w:pPr>
          </w:p>
        </w:tc>
      </w:tr>
    </w:tbl>
    <w:p w:rsidR="0086258C" w:rsidRPr="00C2154C" w:rsidRDefault="0086258C" w:rsidP="0086258C">
      <w:pPr>
        <w:autoSpaceDE w:val="0"/>
        <w:autoSpaceDN w:val="0"/>
        <w:adjustRightInd w:val="0"/>
        <w:spacing w:after="0" w:line="240" w:lineRule="auto"/>
        <w:ind w:firstLine="284"/>
        <w:outlineLvl w:val="0"/>
        <w:rPr>
          <w:rFonts w:ascii="Times New Roman" w:hAnsi="Times New Roman" w:cs="Times New Roman"/>
          <w:sz w:val="12"/>
          <w:szCs w:val="12"/>
        </w:rPr>
      </w:pPr>
    </w:p>
    <w:p w:rsidR="009E51A4" w:rsidRPr="009E51A4" w:rsidRDefault="00C2154C"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154C">
        <w:rPr>
          <w:rFonts w:ascii="Times New Roman" w:hAnsi="Times New Roman" w:cs="Times New Roman"/>
          <w:sz w:val="12"/>
          <w:szCs w:val="12"/>
        </w:rPr>
        <w:t> </w:t>
      </w:r>
      <w:r w:rsidR="009E51A4" w:rsidRPr="009E51A4">
        <w:rPr>
          <w:rFonts w:ascii="Times New Roman" w:hAnsi="Times New Roman" w:cs="Times New Roman"/>
          <w:sz w:val="12"/>
          <w:szCs w:val="12"/>
        </w:rPr>
        <w:t>2.3 Сведения о границах территории, применительно к которой осуществляется подготовка проекта межевания</w:t>
      </w:r>
    </w:p>
    <w:p w:rsidR="009E51A4" w:rsidRP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представлены в таблице 2.3.1.</w:t>
      </w:r>
    </w:p>
    <w:p w:rsidR="00C2154C"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Таблица 2.3.1 - Перечень координат характерных точек границ территории, применительно к которой осуществляется подготовка проекта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82"/>
        <w:gridCol w:w="1382"/>
        <w:gridCol w:w="1843"/>
        <w:gridCol w:w="1152"/>
        <w:gridCol w:w="1291"/>
      </w:tblGrid>
      <w:tr w:rsidR="009E51A4" w:rsidRPr="00CA2D4E" w:rsidTr="009E51A4">
        <w:trPr>
          <w:trHeight w:val="227"/>
          <w:jc w:val="center"/>
        </w:trPr>
        <w:tc>
          <w:tcPr>
            <w:tcW w:w="440" w:type="pct"/>
            <w:shd w:val="clear" w:color="auto" w:fill="auto"/>
            <w:noWrap/>
            <w:vAlign w:val="center"/>
            <w:hideMark/>
          </w:tcPr>
          <w:p w:rsidR="009E51A4" w:rsidRPr="009E51A4" w:rsidRDefault="009E51A4" w:rsidP="009E51A4">
            <w:pPr>
              <w:pStyle w:val="affffffffffff5"/>
              <w:rPr>
                <w:sz w:val="12"/>
                <w:szCs w:val="12"/>
              </w:rPr>
            </w:pPr>
            <w:r w:rsidRPr="009E51A4">
              <w:rPr>
                <w:sz w:val="12"/>
                <w:szCs w:val="12"/>
              </w:rPr>
              <w:t>№</w:t>
            </w:r>
          </w:p>
        </w:tc>
        <w:tc>
          <w:tcPr>
            <w:tcW w:w="894" w:type="pct"/>
            <w:shd w:val="clear" w:color="auto" w:fill="auto"/>
            <w:noWrap/>
            <w:vAlign w:val="center"/>
            <w:hideMark/>
          </w:tcPr>
          <w:p w:rsidR="009E51A4" w:rsidRPr="009E51A4" w:rsidRDefault="009E51A4" w:rsidP="009E51A4">
            <w:pPr>
              <w:pStyle w:val="affffffffffff5"/>
              <w:rPr>
                <w:sz w:val="12"/>
                <w:szCs w:val="12"/>
                <w:lang w:val="en-US"/>
              </w:rPr>
            </w:pPr>
            <w:r w:rsidRPr="009E51A4">
              <w:rPr>
                <w:sz w:val="12"/>
                <w:szCs w:val="12"/>
                <w:lang w:val="en-US"/>
              </w:rPr>
              <w:t>X</w:t>
            </w:r>
          </w:p>
        </w:tc>
        <w:tc>
          <w:tcPr>
            <w:tcW w:w="894" w:type="pct"/>
            <w:shd w:val="clear" w:color="auto" w:fill="auto"/>
            <w:noWrap/>
            <w:vAlign w:val="center"/>
            <w:hideMark/>
          </w:tcPr>
          <w:p w:rsidR="009E51A4" w:rsidRPr="009E51A4" w:rsidRDefault="009E51A4" w:rsidP="009E51A4">
            <w:pPr>
              <w:pStyle w:val="affffffffffff5"/>
              <w:rPr>
                <w:sz w:val="12"/>
                <w:szCs w:val="12"/>
              </w:rPr>
            </w:pPr>
            <w:r w:rsidRPr="009E51A4">
              <w:rPr>
                <w:sz w:val="12"/>
                <w:szCs w:val="12"/>
                <w:lang w:val="en-US"/>
              </w:rPr>
              <w:t>Y</w:t>
            </w:r>
          </w:p>
        </w:tc>
        <w:tc>
          <w:tcPr>
            <w:tcW w:w="1192" w:type="pct"/>
            <w:shd w:val="clear" w:color="auto" w:fill="auto"/>
            <w:vAlign w:val="center"/>
            <w:hideMark/>
          </w:tcPr>
          <w:p w:rsidR="009E51A4" w:rsidRPr="009E51A4" w:rsidRDefault="009E51A4" w:rsidP="009E51A4">
            <w:pPr>
              <w:pStyle w:val="affffffffffff5"/>
              <w:rPr>
                <w:sz w:val="12"/>
                <w:szCs w:val="12"/>
              </w:rPr>
            </w:pPr>
            <w:r w:rsidRPr="009E51A4">
              <w:rPr>
                <w:sz w:val="12"/>
                <w:szCs w:val="12"/>
              </w:rPr>
              <w:t>Дирекционный угол</w:t>
            </w:r>
          </w:p>
        </w:tc>
        <w:tc>
          <w:tcPr>
            <w:tcW w:w="745" w:type="pct"/>
            <w:shd w:val="clear" w:color="auto" w:fill="auto"/>
            <w:noWrap/>
            <w:vAlign w:val="center"/>
            <w:hideMark/>
          </w:tcPr>
          <w:p w:rsidR="009E51A4" w:rsidRPr="009E51A4" w:rsidRDefault="009E51A4" w:rsidP="009E51A4">
            <w:pPr>
              <w:pStyle w:val="affffffffffff5"/>
              <w:rPr>
                <w:sz w:val="12"/>
                <w:szCs w:val="12"/>
              </w:rPr>
            </w:pPr>
            <w:r w:rsidRPr="009E51A4">
              <w:rPr>
                <w:sz w:val="12"/>
                <w:szCs w:val="12"/>
              </w:rPr>
              <w:t>Длина</w:t>
            </w:r>
          </w:p>
        </w:tc>
        <w:tc>
          <w:tcPr>
            <w:tcW w:w="834" w:type="pct"/>
            <w:shd w:val="clear" w:color="auto" w:fill="auto"/>
            <w:noWrap/>
            <w:vAlign w:val="center"/>
            <w:hideMark/>
          </w:tcPr>
          <w:p w:rsidR="009E51A4" w:rsidRPr="009E51A4" w:rsidRDefault="009E51A4" w:rsidP="009E51A4">
            <w:pPr>
              <w:pStyle w:val="affffffffffff5"/>
              <w:rPr>
                <w:sz w:val="12"/>
                <w:szCs w:val="12"/>
              </w:rPr>
            </w:pPr>
            <w:r w:rsidRPr="009E51A4">
              <w:rPr>
                <w:sz w:val="12"/>
                <w:szCs w:val="12"/>
              </w:rPr>
              <w:t>Направление</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478965.85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2248597.71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256°1'20"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35.60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478957.25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2248563.16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165°22'5"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478940.32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2248567.58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254°39'27"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2.87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478939.56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2248564.81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165°26'12"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478856.65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2248586.35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229°40'12"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153.73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478757.16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2248469.16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229°40'6"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353.78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478528.19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2248199.47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229°40'10"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555.39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478168.74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2247776.08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229°41'14"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478161.91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2247768.03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229°36'48"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6.95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9-10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478157.41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158°17'6"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18.46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10-11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478140.26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2247769.57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158°15'51"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11-12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2247771.97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158°14'38"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12-13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478118.93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2247778.08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202°58'52"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19.03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13-14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478101.41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2247770.65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202°46'41"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14-15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478096.79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2247768.71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170°34'44"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169.34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15-16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477929.73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2247796.43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167°20'0"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8.12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16-17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477921.81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2247798.21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170°34'24"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124.07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17-18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477799.42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2247818.53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171°19'48"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30.32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18-19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477769.45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2247823.10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170°41'48"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4.14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19-20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477765.36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2247823.77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170°35'11"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187.15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20-21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lastRenderedPageBreak/>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477580.73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2247854.38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183°33'38"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9.02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21-22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477571.73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2247853.82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258°12'10"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22-23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477571.40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2247852.24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258°32'40"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4.63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23-24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477570.48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2247847.70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258°41'24"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24-25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477570.16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2247846.10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334°25'23"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25-26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477578.58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2247842.07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350°34'18"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185.82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26-27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477761.89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2247811.63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115.97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27-28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477876.29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2247792.64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261°53'24"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28-29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477875.16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2247784.71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170°34'17"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119.71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29-30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477757.07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2247804.32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170°34'10"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118.10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30-31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477640.57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2247823.67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170°34'27"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31-32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477615.15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2247827.89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175°5'27"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62.17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32-33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477553.21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2247833.21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115°8'24"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21.94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33-34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477543.89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2247853.07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115°2'35"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34-35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477537.19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2247867.41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130°41'49"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35-36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477532.95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2247872.34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146°20'25"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325.19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36-37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477262.28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2248052.58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160°34'32"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120.13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37-38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477148.99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2248092.53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160°35'13"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62.61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38-39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477089.94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2248113.34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131°16'44"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16.23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39-40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477079.23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2248125.54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160°37'55"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50.69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40-41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477031.41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2248142.35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160°25'32"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70.77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41-42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476964.73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2248166.06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70°20'3"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42-43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476965.82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2248169.11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83°50'56"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43-44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476966.43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2248174.77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100°36'57"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44-45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476964.76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2248183.68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127°14'28"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45-46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476959.53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2248190.56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130°14'11"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6.98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46-47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476955.02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2248195.89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101°15'5"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3.84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47-48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476954.27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2248199.66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82°42'33"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9.85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48-49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476955.52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2248209.43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157°43'53"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28.24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49-50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476929.39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2248220.13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250°39'41"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22.86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50-51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476921.82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2248198.56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160°20'19"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46.69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51-52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476877.85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2248214.27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249°54'13"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71.65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52-53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476853.23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2248146.98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339°45'27"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73.38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53-54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476922.08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2248121.59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250°5'19"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54-55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476920.45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2248117.09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340°56'17"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83.50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55-56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476999.37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2248089.82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252°38'17"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56-57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476995.44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2248077.25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252°34'20"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57-58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476994.47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2248074.16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341°41'6"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58-59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477015.98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2248067.04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73°32'30"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59-60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477018.11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2248074.25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73°37'34"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12.31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60-61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477021.58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2248086.06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340°28'44"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227.53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61-62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477236.03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2248010.03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334°13'16"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62-63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477242.78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2248006.77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324°42'53"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115.28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63-64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lastRenderedPageBreak/>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477336.88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2247940.18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324°44'15"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14.76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64-65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477348.93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2247931.66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244°38'15"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21.52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65-66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477339.71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2247912.21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277°5'41"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2.35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66-67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477340.00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2247909.88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276°50'34"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67-68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477340.12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2247908.88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5°56'49"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68-69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477341.56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2247909.03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4°29'12"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16.49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69-70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477358.00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2247910.32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355°25'53"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17.58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70-71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477375.52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2247908.92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75°34'45"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2.89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71-72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477376.24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2247911.72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132°21'21"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72-73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477366.43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2247922.48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105°44'24"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73-74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477365.39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2247926.17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105°39'14"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74-75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477364.88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2247927.99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113°59'9"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75-76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477362.86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2247932.53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125°22'17"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76-77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477357.99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2247939.39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137°45'50"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5.13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77-78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477354.19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2247942.84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145°22'37"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53.31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78-79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477310.32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2247973.13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145°13'45"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78.96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79-80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477245.46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2248018.16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151°43'47"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5.11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80-81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477240.96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2248020.58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160°36'18"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81-82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477226.36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2248025.72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160°38'26"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86.64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82-83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477144.62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2248054.44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160°35'26"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76.97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83-84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477072.02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2248080.02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157°11'44"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11.46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84-85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477061.46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2248084.46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161°33'3"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25.44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85-86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477037.33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2248092.51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162°0'46"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86-87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477031.17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2248094.51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141°46'14"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3.12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87-88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477028.72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2248096.44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88-89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477031.35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2248104.34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340°35'26"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194.51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89-90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477214.81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2248039.70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340°35'39"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36.21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90-91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477248.96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2248027.67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325°6'12"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238.39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91-92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477444.48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2247891.29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325°6'45"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52.03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92-93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477487.16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2247861.53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318°43'38"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51.56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93-94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477525.91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2247827.52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355°5'31"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94-95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477529.52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2247827.21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295°7'59"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95-96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477536.36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2247812.63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305°16'60"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96-97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477539.99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2247807.50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343°58'14"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97-98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477546.29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2247805.69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354°46'27"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69.28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98-99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477615.28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2247799.38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350°35'36"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135.34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99-100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477748.80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2247777.26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350°35'49"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124.01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100-101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477871.14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2247757.00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261°32'36"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50.86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101-102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477863.66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2247706.69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348°21'21"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22.20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102-103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477885.40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2247702.21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260°17'42"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14.36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103-104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477882.98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2247688.06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306°17'22"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104-105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477909.62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2247651.78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212°28'16"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105-106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477901.04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2247646.32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176°8'20"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106-107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lastRenderedPageBreak/>
              <w:t>107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477815.40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2247652.10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107-108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477815.55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2247654.00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175°11'3"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108-109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477805.58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2247654.84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265°18'18"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109-110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477805.41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2247652.77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176°7'26"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110-111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477793.16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2247653.60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111-112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477793.33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2247655.64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175°16'32"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112-113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477786.07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2247656.24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175°20'30"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2.71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113-114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477783.37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2247656.46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265°14'28"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114-115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477782.54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2247646.49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355°10'45"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5.83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115-116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477788.35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2247646.00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355°18'59"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4.16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116-117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477792.50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2247645.66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85°18'34"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117-118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477792.66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2247647.61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356°10'13"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118-119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477804.91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2247646.79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265°14'11"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119-120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477804.75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2247644.87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355°18'10"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120-121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477814.73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2247644.05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85°18'18"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2.08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121-122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477814.90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2247646.12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356°8'41"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87.90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122-123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477902.60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2247640.21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32°26'36"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123-124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477913.25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2247646.98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308°53'27"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40.27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124-125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477938.53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2247615.64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321°8'11"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52.66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125-126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477979.53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2247582.60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321°8'48"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126-127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477984.21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2247578.83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321°9'21"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127-128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477996.69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2247568.78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52°3'35"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23.88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128-129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478011.37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2247587.61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141°3'36"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17.88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129-130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477997.46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2247598.85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141°5'12"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130-131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477992.79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2247602.62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141°2'19"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47.79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131-132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477955.63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2247632.67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128°53'59"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132-133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477933.61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2247659.96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32°29'10"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67.85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133-134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477990.84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2247696.40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352°49'5"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36.23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134-135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478026.79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2247691.87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81°28'8"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58.78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135-136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478035.51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2247750.00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350°34'57"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27.38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136-137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478062.52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2247745.52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22°55'37"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30.73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137-138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478090.82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2247757.49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352°24'19"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2.72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138-139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478093.52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2247757.13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31°15'36"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9.62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139-140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478101.74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2247762.12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22°55'5"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18.77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140-141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478119.03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2247769.43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338°13'51"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9.90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141-142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478128.22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2247765.76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338°15'51"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6.48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142-143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478134.24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2247763.36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338°16'33"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27.50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143-144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478159.79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2247753.18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49°32'38"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2.14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144-145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478161.18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2247754.81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49°45'24"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145-146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478167.35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2247762.10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49°40'4"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568.43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146-147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478535.25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2248195.42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49°40'15"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355.25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147-148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478765.16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2248466.24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49°40'1"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145.74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148-149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478859.49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2248577.34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345°22'35"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118.55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149-150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lastRenderedPageBreak/>
              <w:t>150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478974.20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2248547.41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345°10'25"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150-151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478975.22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2248547.14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75°17'44"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5.20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151-152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478976.54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2248552.17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75°19'8"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2.80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152-153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478977.25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2248554.88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66°17'50"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0.45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153-154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478977.43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2248555.29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66°37'44"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154-155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478981.06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2248563.69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93°45'47"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14.17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155-156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478980.13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2248577.83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93°44'52"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156-157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478979.08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2248593.86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93°48'51"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0.45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157-158</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478979.05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2248594.31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165°34'36"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6.10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158-159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478973.14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2248595.83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165°32'21"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7.53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159-1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477925.07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2247727.21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261°10'30"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160-161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477920.33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2247696.68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170°0'43"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11.65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161-162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477908.86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2247698.70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261°42'29"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4.51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162-163</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477908.21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2247694.24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306°17'18"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36.65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163-164</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477929.90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2247664.70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32°28'58"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61.34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164-165</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477981.64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2247697.64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172°15'53"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165-166</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477973.10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2247698.80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81°37'20"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21.28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166-167</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477976.20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2247719.85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171°48'31"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51.66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167-160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478037.84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2247765.72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261°24'30"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7.90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168-169</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478036.66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2247757.91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350°34'30"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25.22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169-170</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478061.54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2247753.78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22°57'4"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14.90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170-171</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478075.26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2247759.59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170°53'48"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19.15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171-172</w:t>
            </w:r>
          </w:p>
        </w:tc>
      </w:tr>
      <w:tr w:rsidR="009E51A4" w:rsidRPr="00CA2D4E" w:rsidTr="009E51A4">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478056.35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r w:rsidRPr="009E51A4">
              <w:rPr>
                <w:color w:val="000000"/>
                <w:sz w:val="12"/>
                <w:szCs w:val="12"/>
              </w:rPr>
              <w:t>2247762.62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170°29'33"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18.77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1A4" w:rsidRPr="009E51A4" w:rsidRDefault="009E51A4" w:rsidP="009E51A4">
            <w:pPr>
              <w:pStyle w:val="affffffffffff5"/>
              <w:rPr>
                <w:color w:val="000000"/>
                <w:sz w:val="12"/>
                <w:szCs w:val="12"/>
              </w:rPr>
            </w:pPr>
            <w:r w:rsidRPr="009E51A4">
              <w:rPr>
                <w:color w:val="000000"/>
                <w:sz w:val="12"/>
                <w:szCs w:val="12"/>
              </w:rPr>
              <w:t>172-168</w:t>
            </w:r>
          </w:p>
        </w:tc>
      </w:tr>
      <w:tr w:rsidR="009E51A4" w:rsidRPr="00CA2D4E" w:rsidTr="009E51A4">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E51A4" w:rsidRPr="009E51A4" w:rsidRDefault="009E51A4" w:rsidP="009E51A4">
            <w:pPr>
              <w:pStyle w:val="affffffffffff5"/>
              <w:rPr>
                <w:color w:val="000000"/>
                <w:sz w:val="12"/>
                <w:szCs w:val="12"/>
              </w:rPr>
            </w:pPr>
          </w:p>
        </w:tc>
      </w:tr>
    </w:tbl>
    <w:p w:rsid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9E51A4" w:rsidRP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Раздел 3 «Материалы по обоснованию</w:t>
      </w:r>
      <w:r>
        <w:rPr>
          <w:rFonts w:ascii="Times New Roman" w:hAnsi="Times New Roman" w:cs="Times New Roman"/>
          <w:sz w:val="12"/>
          <w:szCs w:val="12"/>
        </w:rPr>
        <w:t xml:space="preserve"> проекта межевания территории. </w:t>
      </w:r>
      <w:r w:rsidRPr="009E51A4">
        <w:rPr>
          <w:rFonts w:ascii="Times New Roman" w:hAnsi="Times New Roman" w:cs="Times New Roman"/>
          <w:sz w:val="12"/>
          <w:szCs w:val="12"/>
        </w:rPr>
        <w:t>Графическая часть»</w:t>
      </w:r>
    </w:p>
    <w:p w:rsidR="009E51A4" w:rsidRPr="009E51A4" w:rsidRDefault="009E51A4" w:rsidP="009E51A4">
      <w:pPr>
        <w:autoSpaceDE w:val="0"/>
        <w:autoSpaceDN w:val="0"/>
        <w:adjustRightInd w:val="0"/>
        <w:spacing w:after="0" w:line="240" w:lineRule="auto"/>
        <w:outlineLvl w:val="0"/>
        <w:rPr>
          <w:rFonts w:ascii="Times New Roman" w:hAnsi="Times New Roman" w:cs="Times New Roman"/>
          <w:sz w:val="12"/>
          <w:szCs w:val="12"/>
        </w:rPr>
      </w:pP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Раздел 4 «Материалы по обоснованию проекта межевания территории. Пояснительная записка»</w:t>
      </w: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 </w:t>
      </w: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w:t>
      </w:r>
      <w:r>
        <w:rPr>
          <w:rFonts w:ascii="Times New Roman" w:hAnsi="Times New Roman" w:cs="Times New Roman"/>
          <w:sz w:val="12"/>
          <w:szCs w:val="12"/>
        </w:rPr>
        <w:t>м) размерам земельных участков.</w:t>
      </w:r>
    </w:p>
    <w:p w:rsidR="009E51A4" w:rsidRPr="009E51A4" w:rsidRDefault="009E51A4" w:rsidP="009E51A4">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9E51A4">
        <w:rPr>
          <w:rFonts w:ascii="Times New Roman" w:hAnsi="Times New Roman" w:cs="Times New Roman"/>
          <w:sz w:val="12"/>
          <w:szCs w:val="12"/>
        </w:rPr>
        <w:t>Самаранефтегаз</w:t>
      </w:r>
      <w:proofErr w:type="spellEnd"/>
      <w:r w:rsidRPr="009E51A4">
        <w:rPr>
          <w:rFonts w:ascii="Times New Roman" w:hAnsi="Times New Roman" w:cs="Times New Roman"/>
          <w:sz w:val="12"/>
          <w:szCs w:val="12"/>
        </w:rPr>
        <w:t>» на основании лицензии на пользование недрами, то есть для недропользования. </w:t>
      </w: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4.2 Обоснование способа образования зе</w:t>
      </w:r>
      <w:r>
        <w:rPr>
          <w:rFonts w:ascii="Times New Roman" w:hAnsi="Times New Roman" w:cs="Times New Roman"/>
          <w:sz w:val="12"/>
          <w:szCs w:val="12"/>
        </w:rPr>
        <w:t>мельного участка</w:t>
      </w:r>
    </w:p>
    <w:p w:rsidR="009E51A4" w:rsidRP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9E51A4" w:rsidRDefault="009E51A4" w:rsidP="009E51A4">
      <w:pPr>
        <w:autoSpaceDE w:val="0"/>
        <w:autoSpaceDN w:val="0"/>
        <w:adjustRightInd w:val="0"/>
        <w:spacing w:after="0" w:line="240" w:lineRule="auto"/>
        <w:ind w:firstLine="284"/>
        <w:outlineLvl w:val="0"/>
        <w:rPr>
          <w:rFonts w:ascii="Times New Roman" w:hAnsi="Times New Roman" w:cs="Times New Roman"/>
          <w:sz w:val="12"/>
          <w:szCs w:val="12"/>
        </w:rPr>
      </w:pP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4.3 Обоснование определения размеров</w:t>
      </w:r>
      <w:r>
        <w:rPr>
          <w:rFonts w:ascii="Times New Roman" w:hAnsi="Times New Roman" w:cs="Times New Roman"/>
          <w:sz w:val="12"/>
          <w:szCs w:val="12"/>
        </w:rPr>
        <w:t xml:space="preserve"> образуемого земельного участка</w:t>
      </w:r>
    </w:p>
    <w:p w:rsidR="009E51A4" w:rsidRP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9E51A4">
        <w:rPr>
          <w:rFonts w:ascii="Times New Roman" w:hAnsi="Times New Roman" w:cs="Times New Roman"/>
          <w:sz w:val="12"/>
          <w:szCs w:val="12"/>
        </w:rPr>
        <w:t xml:space="preserve">Местоположение границ и размеры земельных участков, образуемых для размещения объекта 6796П «Сбор нефти и газа со скважины № 300 Боровского месторождения», в границах сельского поселения Сергиевск муниципального района Сергиевский Самарской области, определено с учётом технологической схемы, подхода трасс инженерных коммуникаций, существующих и ранее запроектированных </w:t>
      </w:r>
      <w:r w:rsidRPr="009E51A4">
        <w:rPr>
          <w:rFonts w:ascii="Times New Roman" w:hAnsi="Times New Roman" w:cs="Times New Roman"/>
          <w:sz w:val="12"/>
          <w:szCs w:val="12"/>
        </w:rPr>
        <w:lastRenderedPageBreak/>
        <w:t>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9E51A4" w:rsidRP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На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9E51A4">
        <w:rPr>
          <w:rFonts w:ascii="Times New Roman" w:hAnsi="Times New Roman" w:cs="Times New Roman"/>
          <w:sz w:val="12"/>
          <w:szCs w:val="12"/>
        </w:rPr>
        <w:t>Гипровостокнефть</w:t>
      </w:r>
      <w:proofErr w:type="spellEnd"/>
      <w:r w:rsidRPr="009E51A4">
        <w:rPr>
          <w:rFonts w:ascii="Times New Roman" w:hAnsi="Times New Roman" w:cs="Times New Roman"/>
          <w:sz w:val="12"/>
          <w:szCs w:val="12"/>
        </w:rPr>
        <w:t xml:space="preserve">» </w:t>
      </w:r>
      <w:proofErr w:type="spellStart"/>
      <w:r w:rsidRPr="009E51A4">
        <w:rPr>
          <w:rFonts w:ascii="Times New Roman" w:hAnsi="Times New Roman" w:cs="Times New Roman"/>
          <w:sz w:val="12"/>
          <w:szCs w:val="12"/>
        </w:rPr>
        <w:t>Миннефтепрома</w:t>
      </w:r>
      <w:proofErr w:type="spellEnd"/>
      <w:r w:rsidRPr="009E51A4">
        <w:rPr>
          <w:rFonts w:ascii="Times New Roman" w:hAnsi="Times New Roman" w:cs="Times New Roman"/>
          <w:sz w:val="12"/>
          <w:szCs w:val="12"/>
        </w:rPr>
        <w:t xml:space="preserve"> (утверждённых Государственным комитетом Совета Министров СССР по делам строительства 25 марта 1974 г.) ширина полосы отвода под строительство выкидного нефтепровода принята равной 24 м.</w:t>
      </w:r>
    </w:p>
    <w:p w:rsidR="009E51A4" w:rsidRP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 xml:space="preserve">На основании СН 465-74 - «Нормы отвода земель для электрических сетей напряжением 0,4 - 500 </w:t>
      </w:r>
      <w:proofErr w:type="spellStart"/>
      <w:r w:rsidRPr="009E51A4">
        <w:rPr>
          <w:rFonts w:ascii="Times New Roman" w:hAnsi="Times New Roman" w:cs="Times New Roman"/>
          <w:sz w:val="12"/>
          <w:szCs w:val="12"/>
        </w:rPr>
        <w:t>кВ</w:t>
      </w:r>
      <w:proofErr w:type="spellEnd"/>
      <w:r w:rsidRPr="009E51A4">
        <w:rPr>
          <w:rFonts w:ascii="Times New Roman" w:hAnsi="Times New Roman" w:cs="Times New Roman"/>
          <w:sz w:val="12"/>
          <w:szCs w:val="12"/>
        </w:rPr>
        <w:t>», разработанных институтом «</w:t>
      </w:r>
      <w:proofErr w:type="spellStart"/>
      <w:r w:rsidRPr="009E51A4">
        <w:rPr>
          <w:rFonts w:ascii="Times New Roman" w:hAnsi="Times New Roman" w:cs="Times New Roman"/>
          <w:sz w:val="12"/>
          <w:szCs w:val="12"/>
        </w:rPr>
        <w:t>Энергосетьпроект</w:t>
      </w:r>
      <w:proofErr w:type="spellEnd"/>
      <w:r w:rsidRPr="009E51A4">
        <w:rPr>
          <w:rFonts w:ascii="Times New Roman" w:hAnsi="Times New Roman" w:cs="Times New Roman"/>
          <w:sz w:val="12"/>
          <w:szCs w:val="12"/>
        </w:rPr>
        <w:t>» с участием института «</w:t>
      </w:r>
      <w:proofErr w:type="spellStart"/>
      <w:r w:rsidRPr="009E51A4">
        <w:rPr>
          <w:rFonts w:ascii="Times New Roman" w:hAnsi="Times New Roman" w:cs="Times New Roman"/>
          <w:sz w:val="12"/>
          <w:szCs w:val="12"/>
        </w:rPr>
        <w:t>Сельэнергопроект</w:t>
      </w:r>
      <w:proofErr w:type="spellEnd"/>
      <w:r w:rsidRPr="009E51A4">
        <w:rPr>
          <w:rFonts w:ascii="Times New Roman" w:hAnsi="Times New Roman" w:cs="Times New Roman"/>
          <w:sz w:val="12"/>
          <w:szCs w:val="12"/>
        </w:rPr>
        <w:t xml:space="preserve">» Минэнерго СССР (согласованных с Минсельхозом СССР и </w:t>
      </w:r>
      <w:proofErr w:type="spellStart"/>
      <w:r w:rsidRPr="009E51A4">
        <w:rPr>
          <w:rFonts w:ascii="Times New Roman" w:hAnsi="Times New Roman" w:cs="Times New Roman"/>
          <w:sz w:val="12"/>
          <w:szCs w:val="12"/>
        </w:rPr>
        <w:t>Гослесхозом</w:t>
      </w:r>
      <w:proofErr w:type="spellEnd"/>
      <w:r w:rsidRPr="009E51A4">
        <w:rPr>
          <w:rFonts w:ascii="Times New Roman" w:hAnsi="Times New Roman" w:cs="Times New Roman"/>
          <w:sz w:val="12"/>
          <w:szCs w:val="12"/>
        </w:rPr>
        <w:t xml:space="preserve"> СССР), ширина полосы отвода под строительство ВЛ-6 </w:t>
      </w:r>
      <w:proofErr w:type="spellStart"/>
      <w:r w:rsidRPr="009E51A4">
        <w:rPr>
          <w:rFonts w:ascii="Times New Roman" w:hAnsi="Times New Roman" w:cs="Times New Roman"/>
          <w:sz w:val="12"/>
          <w:szCs w:val="12"/>
        </w:rPr>
        <w:t>кВ</w:t>
      </w:r>
      <w:proofErr w:type="spellEnd"/>
      <w:r w:rsidRPr="009E51A4">
        <w:rPr>
          <w:rFonts w:ascii="Times New Roman" w:hAnsi="Times New Roman" w:cs="Times New Roman"/>
          <w:sz w:val="12"/>
          <w:szCs w:val="12"/>
        </w:rPr>
        <w:t xml:space="preserve"> принята равной 8 м.</w:t>
      </w:r>
    </w:p>
    <w:p w:rsidR="009E51A4" w:rsidRP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В соответствии с ВСН 14278тм-т1 ширина полосы временного отвода трассы силового электрического кабеля составляет 6 м.</w:t>
      </w:r>
    </w:p>
    <w:p w:rsidR="009E51A4" w:rsidRPr="009E51A4" w:rsidRDefault="009E51A4" w:rsidP="009E51A4">
      <w:pPr>
        <w:autoSpaceDE w:val="0"/>
        <w:autoSpaceDN w:val="0"/>
        <w:adjustRightInd w:val="0"/>
        <w:spacing w:after="0" w:line="240" w:lineRule="auto"/>
        <w:ind w:firstLine="284"/>
        <w:outlineLvl w:val="0"/>
        <w:rPr>
          <w:rFonts w:ascii="Times New Roman" w:hAnsi="Times New Roman" w:cs="Times New Roman"/>
          <w:sz w:val="12"/>
          <w:szCs w:val="12"/>
        </w:rPr>
      </w:pPr>
      <w:r w:rsidRPr="009E51A4">
        <w:rPr>
          <w:rFonts w:ascii="Times New Roman" w:hAnsi="Times New Roman" w:cs="Times New Roman"/>
          <w:sz w:val="12"/>
          <w:szCs w:val="12"/>
        </w:rPr>
        <w:t> </w:t>
      </w:r>
    </w:p>
    <w:p w:rsidR="009E51A4" w:rsidRPr="009E51A4" w:rsidRDefault="009E51A4" w:rsidP="009E51A4">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9E51A4">
        <w:rPr>
          <w:rFonts w:ascii="Times New Roman" w:hAnsi="Times New Roman" w:cs="Times New Roman"/>
          <w:sz w:val="12"/>
          <w:szCs w:val="12"/>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9E51A4" w:rsidRDefault="009E51A4"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 xml:space="preserve">Установление границ публичного сервитута, подлежащего установлению в соответствии с законодательством Российской Федерации, в рамках документации по планировке территории для размещения объекта 6796П </w:t>
      </w:r>
      <w:r>
        <w:rPr>
          <w:rFonts w:ascii="Times New Roman" w:hAnsi="Times New Roman" w:cs="Times New Roman"/>
          <w:sz w:val="12"/>
          <w:szCs w:val="12"/>
        </w:rPr>
        <w:t>«Сбор нефти и газа со скважины №</w:t>
      </w:r>
      <w:r w:rsidRPr="009E51A4">
        <w:rPr>
          <w:rFonts w:ascii="Times New Roman" w:hAnsi="Times New Roman" w:cs="Times New Roman"/>
          <w:sz w:val="12"/>
          <w:szCs w:val="12"/>
        </w:rPr>
        <w:t>300 Боровского месторождения», в границах сельского поселения Сергиевск муниципального района Сергиевский Самарской области, не предусмотрено.</w:t>
      </w:r>
    </w:p>
    <w:p w:rsidR="005D7EA3" w:rsidRDefault="005D7EA3" w:rsidP="009E51A4">
      <w:pPr>
        <w:autoSpaceDE w:val="0"/>
        <w:autoSpaceDN w:val="0"/>
        <w:adjustRightInd w:val="0"/>
        <w:spacing w:after="0" w:line="240" w:lineRule="auto"/>
        <w:ind w:firstLine="284"/>
        <w:outlineLvl w:val="0"/>
        <w:rPr>
          <w:rFonts w:ascii="Times New Roman" w:hAnsi="Times New Roman" w:cs="Times New Roman"/>
          <w:sz w:val="12"/>
          <w:szCs w:val="12"/>
        </w:rPr>
      </w:pP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Администрация</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5D7EA3">
        <w:rPr>
          <w:rFonts w:ascii="Times New Roman" w:hAnsi="Times New Roman" w:cs="Times New Roman"/>
          <w:sz w:val="12"/>
          <w:szCs w:val="12"/>
        </w:rPr>
        <w:t>Красносельское</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5D7EA3">
        <w:rPr>
          <w:rFonts w:ascii="Times New Roman" w:hAnsi="Times New Roman" w:cs="Times New Roman"/>
          <w:sz w:val="12"/>
          <w:szCs w:val="12"/>
        </w:rPr>
        <w:t>Сергиевский</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Самарской области</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Pr>
          <w:rFonts w:ascii="Times New Roman" w:hAnsi="Times New Roman" w:cs="Times New Roman"/>
          <w:sz w:val="12"/>
          <w:szCs w:val="12"/>
        </w:rPr>
        <w:t>ПОСТАНОВЛЕНИЕ</w:t>
      </w:r>
    </w:p>
    <w:p w:rsidR="005D7EA3" w:rsidRDefault="005D7EA3" w:rsidP="005D7EA3">
      <w:pPr>
        <w:autoSpaceDE w:val="0"/>
        <w:autoSpaceDN w:val="0"/>
        <w:adjustRightInd w:val="0"/>
        <w:spacing w:after="0" w:line="240" w:lineRule="auto"/>
        <w:ind w:firstLine="284"/>
        <w:outlineLvl w:val="0"/>
        <w:rPr>
          <w:rFonts w:ascii="Times New Roman" w:hAnsi="Times New Roman" w:cs="Times New Roman"/>
          <w:sz w:val="12"/>
          <w:szCs w:val="12"/>
        </w:rPr>
      </w:pPr>
      <w:r w:rsidRPr="005D7EA3">
        <w:rPr>
          <w:rFonts w:ascii="Times New Roman" w:hAnsi="Times New Roman" w:cs="Times New Roman"/>
          <w:sz w:val="12"/>
          <w:szCs w:val="12"/>
        </w:rPr>
        <w:t xml:space="preserve">18.05.2021 г.   </w:t>
      </w:r>
      <w:r>
        <w:rPr>
          <w:rFonts w:ascii="Times New Roman" w:hAnsi="Times New Roman" w:cs="Times New Roman"/>
          <w:sz w:val="12"/>
          <w:szCs w:val="12"/>
        </w:rPr>
        <w:t xml:space="preserve">                                                                                                                                                                                                                №14</w:t>
      </w:r>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Об утверждении изменений в проект планировки территории и проект межевания территории объекта АО «</w:t>
      </w:r>
      <w:proofErr w:type="spellStart"/>
      <w:r w:rsidRPr="005D7EA3">
        <w:rPr>
          <w:rFonts w:ascii="Times New Roman" w:hAnsi="Times New Roman" w:cs="Times New Roman"/>
          <w:sz w:val="12"/>
          <w:szCs w:val="12"/>
        </w:rPr>
        <w:t>Самаранефтегаз</w:t>
      </w:r>
      <w:proofErr w:type="spellEnd"/>
      <w:r w:rsidRPr="005D7EA3">
        <w:rPr>
          <w:rFonts w:ascii="Times New Roman" w:hAnsi="Times New Roman" w:cs="Times New Roman"/>
          <w:sz w:val="12"/>
          <w:szCs w:val="12"/>
        </w:rPr>
        <w:t xml:space="preserve">»: 7082П «Сбор нефти и газа со скважины № 608 </w:t>
      </w:r>
      <w:proofErr w:type="spellStart"/>
      <w:r w:rsidRPr="005D7EA3">
        <w:rPr>
          <w:rFonts w:ascii="Times New Roman" w:hAnsi="Times New Roman" w:cs="Times New Roman"/>
          <w:sz w:val="12"/>
          <w:szCs w:val="12"/>
        </w:rPr>
        <w:t>Радаевского</w:t>
      </w:r>
      <w:proofErr w:type="spellEnd"/>
      <w:r w:rsidRPr="005D7EA3">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5D7EA3" w:rsidRPr="005D7EA3" w:rsidRDefault="005D7EA3"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7EA3">
        <w:rPr>
          <w:rFonts w:ascii="Times New Roman" w:hAnsi="Times New Roman" w:cs="Times New Roman"/>
          <w:sz w:val="12"/>
          <w:szCs w:val="12"/>
        </w:rPr>
        <w:t>В соответствии со статьями 41 – 43, 46 Градостроительного кодекса Российской Федерации, учитывая Протокол публичных слушаний по вносимым изменениям в проект планировки территории и проект межевания территории, находящейся в границах сельского поселения Красносельское муниципального района Сергиевский Самарской области; Заключение о результатах публичных слушаний по вносимым изменениям в проект планировки территории и проект межевания территории от 13.05.2021 г., руководствуясь Фе</w:t>
      </w:r>
      <w:r>
        <w:rPr>
          <w:rFonts w:ascii="Times New Roman" w:hAnsi="Times New Roman" w:cs="Times New Roman"/>
          <w:sz w:val="12"/>
          <w:szCs w:val="12"/>
        </w:rPr>
        <w:t>деральным законом от 06.10.2003г. №</w:t>
      </w:r>
      <w:r w:rsidRPr="005D7EA3">
        <w:rPr>
          <w:rFonts w:ascii="Times New Roman" w:hAnsi="Times New Roman" w:cs="Times New Roman"/>
          <w:sz w:val="12"/>
          <w:szCs w:val="12"/>
        </w:rPr>
        <w:t>131-ФЗ «Об общих принципах организации местного самоуправлении в РФ», Администрация сельского поселения Красносельское муниципального район</w:t>
      </w:r>
      <w:r>
        <w:rPr>
          <w:rFonts w:ascii="Times New Roman" w:hAnsi="Times New Roman" w:cs="Times New Roman"/>
          <w:sz w:val="12"/>
          <w:szCs w:val="12"/>
        </w:rPr>
        <w:t>а Сергиевский Самарской области</w:t>
      </w:r>
    </w:p>
    <w:p w:rsidR="005D7EA3" w:rsidRPr="005D7EA3" w:rsidRDefault="005D7EA3"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7EA3">
        <w:rPr>
          <w:rFonts w:ascii="Times New Roman" w:hAnsi="Times New Roman" w:cs="Times New Roman"/>
          <w:sz w:val="12"/>
          <w:szCs w:val="12"/>
        </w:rPr>
        <w:t>ПОСТАНОВЛЯЕТ:</w:t>
      </w:r>
    </w:p>
    <w:p w:rsidR="005D7EA3" w:rsidRPr="005D7EA3" w:rsidRDefault="005D7EA3"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7EA3">
        <w:rPr>
          <w:rFonts w:ascii="Times New Roman" w:hAnsi="Times New Roman" w:cs="Times New Roman"/>
          <w:sz w:val="12"/>
          <w:szCs w:val="12"/>
        </w:rPr>
        <w:t>1. Утвердить изменения в проект планировки территории и проект межевания территории объекта АО «</w:t>
      </w:r>
      <w:proofErr w:type="spellStart"/>
      <w:r w:rsidRPr="005D7EA3">
        <w:rPr>
          <w:rFonts w:ascii="Times New Roman" w:hAnsi="Times New Roman" w:cs="Times New Roman"/>
          <w:sz w:val="12"/>
          <w:szCs w:val="12"/>
        </w:rPr>
        <w:t>Самаранефтегаз</w:t>
      </w:r>
      <w:proofErr w:type="spellEnd"/>
      <w:r w:rsidRPr="005D7EA3">
        <w:rPr>
          <w:rFonts w:ascii="Times New Roman" w:hAnsi="Times New Roman" w:cs="Times New Roman"/>
          <w:sz w:val="12"/>
          <w:szCs w:val="12"/>
        </w:rPr>
        <w:t>»: 7082П «</w:t>
      </w:r>
      <w:r>
        <w:rPr>
          <w:rFonts w:ascii="Times New Roman" w:hAnsi="Times New Roman" w:cs="Times New Roman"/>
          <w:sz w:val="12"/>
          <w:szCs w:val="12"/>
        </w:rPr>
        <w:t>Сбор нефти и газа со скважины №</w:t>
      </w:r>
      <w:r w:rsidRPr="005D7EA3">
        <w:rPr>
          <w:rFonts w:ascii="Times New Roman" w:hAnsi="Times New Roman" w:cs="Times New Roman"/>
          <w:sz w:val="12"/>
          <w:szCs w:val="12"/>
        </w:rPr>
        <w:t xml:space="preserve">608 </w:t>
      </w:r>
      <w:proofErr w:type="spellStart"/>
      <w:r w:rsidRPr="005D7EA3">
        <w:rPr>
          <w:rFonts w:ascii="Times New Roman" w:hAnsi="Times New Roman" w:cs="Times New Roman"/>
          <w:sz w:val="12"/>
          <w:szCs w:val="12"/>
        </w:rPr>
        <w:t>Радаевского</w:t>
      </w:r>
      <w:proofErr w:type="spellEnd"/>
      <w:r w:rsidRPr="005D7EA3">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5D7EA3" w:rsidRPr="005D7EA3" w:rsidRDefault="005D7EA3"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7EA3">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5D7EA3" w:rsidRPr="005D7EA3" w:rsidRDefault="005D7EA3"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7EA3">
        <w:rPr>
          <w:rFonts w:ascii="Times New Roman" w:hAnsi="Times New Roman" w:cs="Times New Roman"/>
          <w:sz w:val="12"/>
          <w:szCs w:val="12"/>
        </w:rPr>
        <w:t>3. Настоящее Постановление вступает в силу со дня его официального опубликования.</w:t>
      </w:r>
    </w:p>
    <w:p w:rsidR="005D7EA3" w:rsidRPr="005D7EA3" w:rsidRDefault="005D7EA3" w:rsidP="005D7EA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5D7EA3">
        <w:rPr>
          <w:rFonts w:ascii="Times New Roman" w:hAnsi="Times New Roman" w:cs="Times New Roman"/>
          <w:sz w:val="12"/>
          <w:szCs w:val="12"/>
        </w:rPr>
        <w:t xml:space="preserve">4. </w:t>
      </w:r>
      <w:proofErr w:type="gramStart"/>
      <w:r w:rsidRPr="005D7EA3">
        <w:rPr>
          <w:rFonts w:ascii="Times New Roman" w:hAnsi="Times New Roman" w:cs="Times New Roman"/>
          <w:sz w:val="12"/>
          <w:szCs w:val="12"/>
        </w:rPr>
        <w:t>Контроль за</w:t>
      </w:r>
      <w:proofErr w:type="gramEnd"/>
      <w:r w:rsidRPr="005D7EA3">
        <w:rPr>
          <w:rFonts w:ascii="Times New Roman" w:hAnsi="Times New Roman" w:cs="Times New Roman"/>
          <w:sz w:val="12"/>
          <w:szCs w:val="12"/>
        </w:rPr>
        <w:t xml:space="preserve"> выполнением настоящего Постановления оставляю за собой.</w:t>
      </w:r>
    </w:p>
    <w:p w:rsidR="005D7EA3" w:rsidRPr="005D7EA3" w:rsidRDefault="005D7EA3" w:rsidP="005D7E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D7EA3">
        <w:rPr>
          <w:rFonts w:ascii="Times New Roman" w:hAnsi="Times New Roman" w:cs="Times New Roman"/>
          <w:sz w:val="12"/>
          <w:szCs w:val="12"/>
        </w:rPr>
        <w:t>Глава сельского поселения Красносельское</w:t>
      </w:r>
    </w:p>
    <w:p w:rsidR="005D7EA3" w:rsidRDefault="005D7EA3" w:rsidP="005D7E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D7EA3">
        <w:rPr>
          <w:rFonts w:ascii="Times New Roman" w:hAnsi="Times New Roman" w:cs="Times New Roman"/>
          <w:sz w:val="12"/>
          <w:szCs w:val="12"/>
        </w:rPr>
        <w:t xml:space="preserve">муниципального района Сергиевский               </w:t>
      </w:r>
    </w:p>
    <w:p w:rsidR="005D7EA3" w:rsidRDefault="005D7EA3" w:rsidP="005D7EA3">
      <w:pPr>
        <w:autoSpaceDE w:val="0"/>
        <w:autoSpaceDN w:val="0"/>
        <w:adjustRightInd w:val="0"/>
        <w:spacing w:after="0" w:line="240" w:lineRule="auto"/>
        <w:ind w:firstLine="284"/>
        <w:jc w:val="right"/>
        <w:outlineLvl w:val="0"/>
        <w:rPr>
          <w:rFonts w:ascii="Times New Roman" w:hAnsi="Times New Roman" w:cs="Times New Roman"/>
          <w:sz w:val="12"/>
          <w:szCs w:val="12"/>
        </w:rPr>
      </w:pPr>
      <w:r w:rsidRPr="005D7EA3">
        <w:rPr>
          <w:rFonts w:ascii="Times New Roman" w:hAnsi="Times New Roman" w:cs="Times New Roman"/>
          <w:sz w:val="12"/>
          <w:szCs w:val="12"/>
        </w:rPr>
        <w:t xml:space="preserve">                                  </w:t>
      </w:r>
      <w:proofErr w:type="spellStart"/>
      <w:r w:rsidRPr="005D7EA3">
        <w:rPr>
          <w:rFonts w:ascii="Times New Roman" w:hAnsi="Times New Roman" w:cs="Times New Roman"/>
          <w:sz w:val="12"/>
          <w:szCs w:val="12"/>
        </w:rPr>
        <w:t>Н.В.Вершков</w:t>
      </w:r>
      <w:proofErr w:type="spellEnd"/>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838575" cy="552450"/>
            <wp:effectExtent l="0" t="0" r="0" b="0"/>
            <wp:docPr id="13" name="Рисунок 13" descr="C:\Users\user\AppData\Local\Microsoft\Windows\Temporary Internet Files\Content.Word\ищ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щ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552724"/>
                    </a:xfrm>
                    <a:prstGeom prst="rect">
                      <a:avLst/>
                    </a:prstGeom>
                    <a:noFill/>
                    <a:ln>
                      <a:noFill/>
                    </a:ln>
                  </pic:spPr>
                </pic:pic>
              </a:graphicData>
            </a:graphic>
          </wp:inline>
        </w:drawing>
      </w:r>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ДОКУМЕНТАЦИЯ ПО ВНЕСЕНИЮ ИЗМЕНЕНИЙ В ДОКУМЕНТАЦИЮ ПО ПЛАНИРОВКЕ ТЕРРИТОРИИ</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для размещения объекта</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 xml:space="preserve">7082П «Сбор </w:t>
      </w:r>
      <w:r>
        <w:rPr>
          <w:rFonts w:ascii="Times New Roman" w:hAnsi="Times New Roman" w:cs="Times New Roman"/>
          <w:sz w:val="12"/>
          <w:szCs w:val="12"/>
        </w:rPr>
        <w:t xml:space="preserve">нефти и газа со скважины № 608 </w:t>
      </w:r>
      <w:proofErr w:type="spellStart"/>
      <w:r w:rsidRPr="005D7EA3">
        <w:rPr>
          <w:rFonts w:ascii="Times New Roman" w:hAnsi="Times New Roman" w:cs="Times New Roman"/>
          <w:sz w:val="12"/>
          <w:szCs w:val="12"/>
        </w:rPr>
        <w:t>Радаевского</w:t>
      </w:r>
      <w:proofErr w:type="spellEnd"/>
      <w:r w:rsidRPr="005D7EA3">
        <w:rPr>
          <w:rFonts w:ascii="Times New Roman" w:hAnsi="Times New Roman" w:cs="Times New Roman"/>
          <w:sz w:val="12"/>
          <w:szCs w:val="12"/>
        </w:rPr>
        <w:t xml:space="preserve"> месторождения»,</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в границах сель</w:t>
      </w:r>
      <w:r>
        <w:rPr>
          <w:rFonts w:ascii="Times New Roman" w:hAnsi="Times New Roman" w:cs="Times New Roman"/>
          <w:sz w:val="12"/>
          <w:szCs w:val="12"/>
        </w:rPr>
        <w:t xml:space="preserve">ского поселения Красносельское </w:t>
      </w:r>
      <w:r w:rsidRPr="005D7EA3">
        <w:rPr>
          <w:rFonts w:ascii="Times New Roman" w:hAnsi="Times New Roman" w:cs="Times New Roman"/>
          <w:sz w:val="12"/>
          <w:szCs w:val="12"/>
        </w:rPr>
        <w:t>муниципального района Сергиевский Самарской области.</w:t>
      </w:r>
    </w:p>
    <w:p w:rsidR="005D7EA3" w:rsidRPr="005D7EA3" w:rsidRDefault="005D7EA3" w:rsidP="005D7EA3">
      <w:pPr>
        <w:autoSpaceDE w:val="0"/>
        <w:autoSpaceDN w:val="0"/>
        <w:adjustRightInd w:val="0"/>
        <w:spacing w:after="0" w:line="240" w:lineRule="auto"/>
        <w:outlineLvl w:val="0"/>
        <w:rPr>
          <w:rFonts w:ascii="Times New Roman" w:hAnsi="Times New Roman" w:cs="Times New Roman"/>
          <w:sz w:val="12"/>
          <w:szCs w:val="12"/>
        </w:rPr>
      </w:pPr>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Книга 1. Основная часть проекта планировки территории</w:t>
      </w:r>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886075" cy="533400"/>
            <wp:effectExtent l="0" t="0" r="0" b="0"/>
            <wp:docPr id="14" name="Рисунок 14"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533400"/>
                    </a:xfrm>
                    <a:prstGeom prst="rect">
                      <a:avLst/>
                    </a:prstGeom>
                    <a:noFill/>
                    <a:ln>
                      <a:noFill/>
                    </a:ln>
                  </pic:spPr>
                </pic:pic>
              </a:graphicData>
            </a:graphic>
          </wp:inline>
        </w:drawing>
      </w:r>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Самара, 2021 г. </w:t>
      </w:r>
    </w:p>
    <w:p w:rsidR="005D7EA3" w:rsidRP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5D7EA3">
        <w:rPr>
          <w:rFonts w:ascii="Times New Roman" w:hAnsi="Times New Roman" w:cs="Times New Roman"/>
          <w:sz w:val="12"/>
          <w:szCs w:val="12"/>
        </w:rPr>
        <w:t>Основная часть проекта планировки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073"/>
        <w:gridCol w:w="840"/>
      </w:tblGrid>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r w:rsidRPr="005D7EA3">
              <w:rPr>
                <w:rFonts w:ascii="Times New Roman" w:hAnsi="Times New Roman" w:cs="Times New Roman"/>
                <w:b/>
                <w:sz w:val="12"/>
                <w:szCs w:val="12"/>
              </w:rPr>
              <w:t xml:space="preserve">№ </w:t>
            </w:r>
            <w:proofErr w:type="gramStart"/>
            <w:r w:rsidRPr="005D7EA3">
              <w:rPr>
                <w:rFonts w:ascii="Times New Roman" w:hAnsi="Times New Roman" w:cs="Times New Roman"/>
                <w:b/>
                <w:sz w:val="12"/>
                <w:szCs w:val="12"/>
              </w:rPr>
              <w:t>п</w:t>
            </w:r>
            <w:proofErr w:type="gramEnd"/>
            <w:r w:rsidRPr="005D7EA3">
              <w:rPr>
                <w:rFonts w:ascii="Times New Roman" w:hAnsi="Times New Roman" w:cs="Times New Roman"/>
                <w:b/>
                <w:sz w:val="12"/>
                <w:szCs w:val="12"/>
              </w:rPr>
              <w:t>/п</w:t>
            </w:r>
          </w:p>
        </w:tc>
        <w:tc>
          <w:tcPr>
            <w:tcW w:w="7654"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r w:rsidRPr="005D7EA3">
              <w:rPr>
                <w:rFonts w:ascii="Times New Roman" w:hAnsi="Times New Roman" w:cs="Times New Roman"/>
                <w:b/>
                <w:sz w:val="12"/>
                <w:szCs w:val="12"/>
              </w:rPr>
              <w:t>Наименование</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r w:rsidRPr="005D7EA3">
              <w:rPr>
                <w:rFonts w:ascii="Times New Roman" w:hAnsi="Times New Roman" w:cs="Times New Roman"/>
                <w:b/>
                <w:sz w:val="12"/>
                <w:szCs w:val="12"/>
              </w:rPr>
              <w:t>Лист</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Исходно-разрешительная документация</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3</w:t>
            </w:r>
          </w:p>
        </w:tc>
      </w:tr>
      <w:tr w:rsidR="005D7EA3" w:rsidRPr="005D7EA3" w:rsidTr="005D7EA3">
        <w:tc>
          <w:tcPr>
            <w:tcW w:w="9571" w:type="dxa"/>
            <w:gridSpan w:val="3"/>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r w:rsidRPr="005D7EA3">
              <w:rPr>
                <w:rFonts w:ascii="Times New Roman" w:hAnsi="Times New Roman" w:cs="Times New Roman"/>
                <w:b/>
                <w:sz w:val="12"/>
                <w:szCs w:val="12"/>
              </w:rPr>
              <w:t>Раздел 1 «Проект планировки территории. Графическая часть»</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b/>
                <w:sz w:val="12"/>
                <w:szCs w:val="12"/>
              </w:rPr>
            </w:pPr>
            <w:r w:rsidRPr="005D7EA3">
              <w:rPr>
                <w:rFonts w:ascii="Times New Roman" w:hAnsi="Times New Roman" w:cs="Times New Roman"/>
                <w:sz w:val="12"/>
                <w:szCs w:val="12"/>
              </w:rPr>
              <w:t>Чертёж красных линий</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Чертёж границ зон планируемого размещения линейных объектов</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w:t>
            </w:r>
          </w:p>
        </w:tc>
      </w:tr>
      <w:tr w:rsidR="005D7EA3" w:rsidRPr="005D7EA3" w:rsidTr="005D7EA3">
        <w:tc>
          <w:tcPr>
            <w:tcW w:w="9571" w:type="dxa"/>
            <w:gridSpan w:val="3"/>
            <w:shd w:val="clear" w:color="auto" w:fill="auto"/>
            <w:vAlign w:val="center"/>
          </w:tcPr>
          <w:p w:rsidR="005D7EA3" w:rsidRPr="005D7EA3" w:rsidRDefault="005D7EA3" w:rsidP="005D7EA3">
            <w:pPr>
              <w:spacing w:after="0" w:line="240" w:lineRule="auto"/>
              <w:jc w:val="center"/>
              <w:rPr>
                <w:rFonts w:ascii="Times New Roman" w:hAnsi="Times New Roman" w:cs="Times New Roman"/>
                <w:b/>
                <w:sz w:val="12"/>
                <w:szCs w:val="12"/>
              </w:rPr>
            </w:pPr>
            <w:r w:rsidRPr="005D7EA3">
              <w:rPr>
                <w:rFonts w:ascii="Times New Roman" w:hAnsi="Times New Roman" w:cs="Times New Roman"/>
                <w:b/>
                <w:sz w:val="12"/>
                <w:szCs w:val="12"/>
              </w:rPr>
              <w:t>Раздел 2 «Положение о размещении линейных объектов»</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2.1</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 xml:space="preserve">Наименование, </w:t>
            </w:r>
            <w:r w:rsidRPr="005D7EA3">
              <w:rPr>
                <w:rFonts w:ascii="Times New Roman" w:hAnsi="Times New Roman" w:cs="Times New Roman"/>
                <w:spacing w:val="2"/>
                <w:sz w:val="12"/>
                <w:szCs w:val="12"/>
                <w:lang w:eastAsia="ru-RU"/>
              </w:rPr>
              <w:t xml:space="preserve">основные характеристики (категория, протяжённость, проектная мощность, пропускная </w:t>
            </w:r>
            <w:r w:rsidRPr="005D7EA3">
              <w:rPr>
                <w:rFonts w:ascii="Times New Roman" w:hAnsi="Times New Roman" w:cs="Times New Roman"/>
                <w:spacing w:val="2"/>
                <w:sz w:val="12"/>
                <w:szCs w:val="12"/>
                <w:lang w:eastAsia="ru-RU"/>
              </w:rPr>
              <w:lastRenderedPageBreak/>
              <w:t>способность, грузонапряжённость, интенсивность движения) и назначение планируемых для размещения линейных объектов</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6</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2.2</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9</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2.3</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 xml:space="preserve">Перечень </w:t>
            </w:r>
            <w:proofErr w:type="gramStart"/>
            <w:r w:rsidRPr="005D7EA3">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10</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2.4</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 xml:space="preserve">Перечень </w:t>
            </w:r>
            <w:proofErr w:type="gramStart"/>
            <w:r w:rsidRPr="005D7EA3">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5D7EA3">
              <w:rPr>
                <w:rFonts w:ascii="Times New Roman" w:hAnsi="Times New Roman" w:cs="Times New Roman"/>
                <w:sz w:val="12"/>
                <w:szCs w:val="12"/>
              </w:rPr>
              <w:t xml:space="preserve"> объектов, подлежащих реконструкции в связи с изменением их местоположения</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13</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2.5</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14</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2.6</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proofErr w:type="gramStart"/>
            <w:r w:rsidRPr="005D7EA3">
              <w:rPr>
                <w:rFonts w:ascii="Times New Roman"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16</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2.7</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 xml:space="preserve">Информация </w:t>
            </w:r>
            <w:proofErr w:type="gramStart"/>
            <w:r w:rsidRPr="005D7EA3">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5D7EA3">
              <w:rPr>
                <w:rFonts w:ascii="Times New Roman" w:hAnsi="Times New Roman" w:cs="Times New Roman"/>
                <w:sz w:val="12"/>
                <w:szCs w:val="12"/>
              </w:rPr>
              <w:t xml:space="preserve"> линейных объектов</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19</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2.8</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Информация о необходимости осуществления мероприятий по охране окружающей среды</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21</w:t>
            </w:r>
          </w:p>
        </w:tc>
      </w:tr>
      <w:tr w:rsidR="005D7EA3" w:rsidRPr="005D7EA3" w:rsidTr="005D7EA3">
        <w:tc>
          <w:tcPr>
            <w:tcW w:w="959"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2.9</w:t>
            </w:r>
          </w:p>
        </w:tc>
        <w:tc>
          <w:tcPr>
            <w:tcW w:w="7654" w:type="dxa"/>
            <w:shd w:val="clear" w:color="auto" w:fill="auto"/>
            <w:vAlign w:val="center"/>
          </w:tcPr>
          <w:p w:rsidR="005D7EA3" w:rsidRPr="005D7EA3" w:rsidRDefault="005D7EA3" w:rsidP="005D7EA3">
            <w:pPr>
              <w:spacing w:after="0" w:line="240" w:lineRule="auto"/>
              <w:jc w:val="both"/>
              <w:rPr>
                <w:rFonts w:ascii="Times New Roman" w:hAnsi="Times New Roman" w:cs="Times New Roman"/>
                <w:sz w:val="12"/>
                <w:szCs w:val="12"/>
              </w:rPr>
            </w:pPr>
            <w:r w:rsidRPr="005D7EA3">
              <w:rPr>
                <w:rFonts w:ascii="Times New Roman" w:hAnsi="Times New Roman" w:cs="Times New Roman"/>
                <w:sz w:val="12"/>
                <w:szCs w:val="12"/>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958" w:type="dxa"/>
            <w:shd w:val="clear" w:color="auto" w:fill="auto"/>
            <w:vAlign w:val="center"/>
          </w:tcPr>
          <w:p w:rsidR="005D7EA3" w:rsidRPr="005D7EA3" w:rsidRDefault="005D7EA3" w:rsidP="005D7EA3">
            <w:pPr>
              <w:spacing w:after="0" w:line="240" w:lineRule="auto"/>
              <w:jc w:val="center"/>
              <w:rPr>
                <w:rFonts w:ascii="Times New Roman" w:hAnsi="Times New Roman" w:cs="Times New Roman"/>
                <w:sz w:val="12"/>
                <w:szCs w:val="12"/>
              </w:rPr>
            </w:pPr>
            <w:r w:rsidRPr="005D7EA3">
              <w:rPr>
                <w:rFonts w:ascii="Times New Roman" w:hAnsi="Times New Roman" w:cs="Times New Roman"/>
                <w:sz w:val="12"/>
                <w:szCs w:val="12"/>
              </w:rPr>
              <w:t>26</w:t>
            </w:r>
          </w:p>
        </w:tc>
      </w:tr>
    </w:tbl>
    <w:p w:rsidR="005D7EA3" w:rsidRDefault="005D7EA3" w:rsidP="005D7EA3">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C261F" w:rsidRP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Исходно-разрешительная документация</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sidRPr="00FC261F">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proofErr w:type="gramStart"/>
      <w:r w:rsidRPr="00FC261F">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51 Администрацией сельского поселения Красносельское Самарской области «Об утверждении проекта планировки территории и проекта межевания территории объекта АО «</w:t>
      </w:r>
      <w:proofErr w:type="spellStart"/>
      <w:r w:rsidRPr="00FC261F">
        <w:rPr>
          <w:rFonts w:ascii="Times New Roman" w:hAnsi="Times New Roman" w:cs="Times New Roman"/>
          <w:sz w:val="12"/>
          <w:szCs w:val="12"/>
        </w:rPr>
        <w:t>Самаранефтегаз</w:t>
      </w:r>
      <w:proofErr w:type="spellEnd"/>
      <w:r w:rsidRPr="00FC261F">
        <w:rPr>
          <w:rFonts w:ascii="Times New Roman" w:hAnsi="Times New Roman" w:cs="Times New Roman"/>
          <w:sz w:val="12"/>
          <w:szCs w:val="12"/>
        </w:rPr>
        <w:t xml:space="preserve">»: 7082П «Сбор нефти и газа со скважины № 608 </w:t>
      </w:r>
      <w:proofErr w:type="spellStart"/>
      <w:r w:rsidRPr="00FC261F">
        <w:rPr>
          <w:rFonts w:ascii="Times New Roman" w:hAnsi="Times New Roman" w:cs="Times New Roman"/>
          <w:sz w:val="12"/>
          <w:szCs w:val="12"/>
        </w:rPr>
        <w:t>Радаевского</w:t>
      </w:r>
      <w:proofErr w:type="spellEnd"/>
      <w:r w:rsidRPr="00FC261F">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roofErr w:type="gramEnd"/>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sidRPr="00FC261F">
        <w:rPr>
          <w:rFonts w:ascii="Times New Roman" w:hAnsi="Times New Roman" w:cs="Times New Roman"/>
          <w:sz w:val="12"/>
          <w:szCs w:val="12"/>
        </w:rPr>
        <w:t xml:space="preserve">Проектная документация на объект 7082П «Сбор нефти и газа со скважины № 608 </w:t>
      </w:r>
      <w:proofErr w:type="spellStart"/>
      <w:r w:rsidRPr="00FC261F">
        <w:rPr>
          <w:rFonts w:ascii="Times New Roman" w:hAnsi="Times New Roman" w:cs="Times New Roman"/>
          <w:sz w:val="12"/>
          <w:szCs w:val="12"/>
        </w:rPr>
        <w:t>Радаевского</w:t>
      </w:r>
      <w:proofErr w:type="spellEnd"/>
      <w:r w:rsidRPr="00FC261F">
        <w:rPr>
          <w:rFonts w:ascii="Times New Roman" w:hAnsi="Times New Roman" w:cs="Times New Roman"/>
          <w:sz w:val="12"/>
          <w:szCs w:val="12"/>
        </w:rPr>
        <w:t xml:space="preserve"> месторождения» разработана на основании:</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 xml:space="preserve">Технического задания на выполнение проекта планировки территории проектирование объекта 7082П «Сбор нефти и газа со скважины № 608 </w:t>
      </w:r>
      <w:proofErr w:type="spellStart"/>
      <w:r w:rsidRPr="00FC261F">
        <w:rPr>
          <w:rFonts w:ascii="Times New Roman" w:hAnsi="Times New Roman" w:cs="Times New Roman"/>
          <w:sz w:val="12"/>
          <w:szCs w:val="12"/>
        </w:rPr>
        <w:t>Радаевского</w:t>
      </w:r>
      <w:proofErr w:type="spellEnd"/>
      <w:r w:rsidRPr="00FC261F">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утверждённого Заместителем генерального директора по развитию производства АО «</w:t>
      </w:r>
      <w:proofErr w:type="spellStart"/>
      <w:r w:rsidRPr="00FC261F">
        <w:rPr>
          <w:rFonts w:ascii="Times New Roman" w:hAnsi="Times New Roman" w:cs="Times New Roman"/>
          <w:sz w:val="12"/>
          <w:szCs w:val="12"/>
        </w:rPr>
        <w:t>Самаранефтегаз</w:t>
      </w:r>
      <w:proofErr w:type="spellEnd"/>
      <w:r w:rsidRPr="00FC261F">
        <w:rPr>
          <w:rFonts w:ascii="Times New Roman" w:hAnsi="Times New Roman" w:cs="Times New Roman"/>
          <w:sz w:val="12"/>
          <w:szCs w:val="12"/>
        </w:rPr>
        <w:t xml:space="preserve">» О.В. </w:t>
      </w:r>
      <w:proofErr w:type="spellStart"/>
      <w:r w:rsidRPr="00FC261F">
        <w:rPr>
          <w:rFonts w:ascii="Times New Roman" w:hAnsi="Times New Roman" w:cs="Times New Roman"/>
          <w:sz w:val="12"/>
          <w:szCs w:val="12"/>
        </w:rPr>
        <w:t>Гладуновым</w:t>
      </w:r>
      <w:proofErr w:type="spellEnd"/>
      <w:r w:rsidRPr="00FC261F">
        <w:rPr>
          <w:rFonts w:ascii="Times New Roman" w:hAnsi="Times New Roman" w:cs="Times New Roman"/>
          <w:sz w:val="12"/>
          <w:szCs w:val="12"/>
        </w:rPr>
        <w:t xml:space="preserve"> в 2020 г.;</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Материалов инженерных изысканий, выполненных ООО «</w:t>
      </w:r>
      <w:proofErr w:type="spellStart"/>
      <w:r w:rsidRPr="00FC261F">
        <w:rPr>
          <w:rFonts w:ascii="Times New Roman" w:hAnsi="Times New Roman" w:cs="Times New Roman"/>
          <w:sz w:val="12"/>
          <w:szCs w:val="12"/>
        </w:rPr>
        <w:t>СамараНИПИнефть</w:t>
      </w:r>
      <w:proofErr w:type="spellEnd"/>
      <w:r w:rsidRPr="00FC261F">
        <w:rPr>
          <w:rFonts w:ascii="Times New Roman" w:hAnsi="Times New Roman" w:cs="Times New Roman"/>
          <w:sz w:val="12"/>
          <w:szCs w:val="12"/>
        </w:rPr>
        <w:t>» в 2020 г.</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sidRPr="00FC261F">
        <w:rPr>
          <w:rFonts w:ascii="Times New Roman" w:hAnsi="Times New Roman" w:cs="Times New Roman"/>
          <w:sz w:val="12"/>
          <w:szCs w:val="12"/>
        </w:rPr>
        <w:t>Документация по внесению изменений в документацию по планировке территории подготовлена на основании следующих документов:</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Постановление администрации сельского поселения Красносельское муниципального района Сергиевский Самарской области № 4 от 03.03.2021 г. о подготовке изменений, вносимых в проект планировки и проект межевания территории для размещения объекта АО «</w:t>
      </w:r>
      <w:proofErr w:type="spellStart"/>
      <w:r w:rsidRPr="00FC261F">
        <w:rPr>
          <w:rFonts w:ascii="Times New Roman" w:hAnsi="Times New Roman" w:cs="Times New Roman"/>
          <w:sz w:val="12"/>
          <w:szCs w:val="12"/>
        </w:rPr>
        <w:t>Самаранефтегаз</w:t>
      </w:r>
      <w:proofErr w:type="spellEnd"/>
      <w:r w:rsidRPr="00FC261F">
        <w:rPr>
          <w:rFonts w:ascii="Times New Roman" w:hAnsi="Times New Roman" w:cs="Times New Roman"/>
          <w:sz w:val="12"/>
          <w:szCs w:val="12"/>
        </w:rPr>
        <w:t xml:space="preserve">»: 7082П «Сбор нефти и газа со скважины № 608 </w:t>
      </w:r>
      <w:proofErr w:type="spellStart"/>
      <w:r w:rsidRPr="00FC261F">
        <w:rPr>
          <w:rFonts w:ascii="Times New Roman" w:hAnsi="Times New Roman" w:cs="Times New Roman"/>
          <w:sz w:val="12"/>
          <w:szCs w:val="12"/>
        </w:rPr>
        <w:t>Радаевского</w:t>
      </w:r>
      <w:proofErr w:type="spellEnd"/>
      <w:r w:rsidRPr="00FC261F">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Схемы территориального планирования муниципального района Сергиевский;</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Карты градостроительного зонирования сельского поселения Красносельское муниципального района Сергиевский Самарской области;</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Градостроительный кодекс Российской Федерации от 29.12.2004 г. № 190-ФЗ;</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Земельный кодекс Российской Федерации от 25.10.2001 г. № 136-ФЗ;</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Постановление Правительства РФ от 26.07.2017 г. № 884 (ред. от 08.08.2019 г.);</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w:t>
      </w:r>
      <w:r w:rsidRPr="00FC261F">
        <w:rPr>
          <w:rFonts w:ascii="Times New Roman" w:hAnsi="Times New Roman" w:cs="Times New Roman"/>
          <w:sz w:val="12"/>
          <w:szCs w:val="12"/>
        </w:rPr>
        <w:t>Постановление Правительства РФ от 12.05.2017 г. № 564 (ред. от 26.08.2020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FC261F" w:rsidRPr="00FC261F" w:rsidRDefault="00FC261F" w:rsidP="00FC261F">
      <w:pPr>
        <w:autoSpaceDE w:val="0"/>
        <w:autoSpaceDN w:val="0"/>
        <w:adjustRightInd w:val="0"/>
        <w:spacing w:after="0" w:line="240" w:lineRule="auto"/>
        <w:ind w:firstLine="284"/>
        <w:outlineLvl w:val="0"/>
        <w:rPr>
          <w:rFonts w:ascii="Times New Roman" w:hAnsi="Times New Roman" w:cs="Times New Roman"/>
          <w:sz w:val="12"/>
          <w:szCs w:val="12"/>
        </w:rPr>
      </w:pPr>
      <w:r>
        <w:rPr>
          <w:rFonts w:ascii="Times New Roman" w:hAnsi="Times New Roman" w:cs="Times New Roman"/>
          <w:sz w:val="12"/>
          <w:szCs w:val="12"/>
        </w:rPr>
        <w:t>Заказчик –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9E51A4"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Раздел 1 «Проект планировки территории. Графическая часть»</w:t>
      </w:r>
    </w:p>
    <w:p w:rsidR="00FC261F" w:rsidRDefault="00FC261F" w:rsidP="00FC261F">
      <w:pPr>
        <w:autoSpaceDE w:val="0"/>
        <w:autoSpaceDN w:val="0"/>
        <w:adjustRightInd w:val="0"/>
        <w:spacing w:after="0" w:line="240" w:lineRule="auto"/>
        <w:ind w:firstLine="284"/>
        <w:jc w:val="center"/>
        <w:outlineLvl w:val="0"/>
      </w:pPr>
      <w:r>
        <w:rPr>
          <w:noProof/>
          <w:lang w:eastAsia="ru-RU"/>
        </w:rPr>
        <w:drawing>
          <wp:inline distT="0" distB="0" distL="0" distR="0">
            <wp:extent cx="793376" cy="1123950"/>
            <wp:effectExtent l="0" t="0" r="0" b="0"/>
            <wp:docPr id="15" name="Рисунок 15" descr="C:\Users\user\AppData\Local\Microsoft\Windows\Temporary Internet Files\Content.Word\ЧК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ЧКЛ_page-0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3376" cy="1123950"/>
                    </a:xfrm>
                    <a:prstGeom prst="rect">
                      <a:avLst/>
                    </a:prstGeom>
                    <a:noFill/>
                    <a:ln>
                      <a:noFill/>
                    </a:ln>
                  </pic:spPr>
                </pic:pic>
              </a:graphicData>
            </a:graphic>
          </wp:inline>
        </w:drawing>
      </w:r>
      <w:r w:rsidRPr="00FC261F">
        <w:t xml:space="preserve"> </w:t>
      </w:r>
      <w:r>
        <w:rPr>
          <w:noProof/>
          <w:lang w:eastAsia="ru-RU"/>
        </w:rPr>
        <w:drawing>
          <wp:inline distT="0" distB="0" distL="0" distR="0">
            <wp:extent cx="809625" cy="1146969"/>
            <wp:effectExtent l="0" t="0" r="0" b="0"/>
            <wp:docPr id="16" name="Рисунок 16" descr="C:\Users\user\AppData\Local\Microsoft\Windows\Temporary Internet Files\Content.Word\ЧГ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ЧГо_page-0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1146969"/>
                    </a:xfrm>
                    <a:prstGeom prst="rect">
                      <a:avLst/>
                    </a:prstGeom>
                    <a:noFill/>
                    <a:ln>
                      <a:noFill/>
                    </a:ln>
                  </pic:spPr>
                </pic:pic>
              </a:graphicData>
            </a:graphic>
          </wp:inline>
        </w:drawing>
      </w:r>
    </w:p>
    <w:p w:rsid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C261F" w:rsidRP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Раздел 2 «Положение о размещении линейных объектов»</w:t>
      </w:r>
    </w:p>
    <w:p w:rsidR="00FC261F" w:rsidRP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 </w:t>
      </w:r>
    </w:p>
    <w:p w:rsidR="00FC261F" w:rsidRP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2.1 Наименование, 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w:t>
      </w:r>
      <w:r>
        <w:rPr>
          <w:rFonts w:ascii="Times New Roman" w:hAnsi="Times New Roman" w:cs="Times New Roman"/>
          <w:sz w:val="12"/>
          <w:szCs w:val="12"/>
        </w:rPr>
        <w:t>ля размещения линейных объектов</w:t>
      </w:r>
    </w:p>
    <w:p w:rsid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C261F" w:rsidRP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2.1.1 Наименование объекта</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7082П «Сбор нефти и газа со скважины № 608 </w:t>
      </w:r>
      <w:proofErr w:type="spellStart"/>
      <w:r w:rsidRPr="00FC261F">
        <w:rPr>
          <w:rFonts w:ascii="Times New Roman" w:hAnsi="Times New Roman" w:cs="Times New Roman"/>
          <w:sz w:val="12"/>
          <w:szCs w:val="12"/>
        </w:rPr>
        <w:t>Радаевского</w:t>
      </w:r>
      <w:proofErr w:type="spellEnd"/>
      <w:r w:rsidRPr="00FC261F">
        <w:rPr>
          <w:rFonts w:ascii="Times New Roman" w:hAnsi="Times New Roman" w:cs="Times New Roman"/>
          <w:sz w:val="12"/>
          <w:szCs w:val="12"/>
        </w:rPr>
        <w:t xml:space="preserve"> месторождения».</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C261F" w:rsidRPr="00FC261F" w:rsidRDefault="00FC261F" w:rsidP="00FC261F">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C261F">
        <w:rPr>
          <w:rFonts w:ascii="Times New Roman" w:hAnsi="Times New Roman" w:cs="Times New Roman"/>
          <w:sz w:val="12"/>
          <w:szCs w:val="12"/>
        </w:rPr>
        <w:t>2.1.2 Основные характеристики и назначение планируемых для размещения линейных объектов</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lastRenderedPageBreak/>
        <w:t>Трасса выкидного трубопровода от площадки скважины № 608 до ИУ АГЗУ-19, диаметром 89х5 мм, протяжённостью 370,59 м, следует в общем северо-восточном направлении. По трассе имеются пересечения с инженерными коммуникациями. Рельеф равнинный, с перепадом высот от 225.80 м до 232.17 м.</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Проектом предусматривается строительство ответвления ВЛ-6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от существующей ВЛ-6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Ф-8 РУ-6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 10 ПС 110/35/6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w:t>
      </w:r>
      <w:proofErr w:type="spellStart"/>
      <w:r w:rsidRPr="00FC261F">
        <w:rPr>
          <w:rFonts w:ascii="Times New Roman" w:hAnsi="Times New Roman" w:cs="Times New Roman"/>
          <w:sz w:val="12"/>
          <w:szCs w:val="12"/>
        </w:rPr>
        <w:t>Радаевская</w:t>
      </w:r>
      <w:proofErr w:type="spellEnd"/>
      <w:r w:rsidRPr="00FC261F">
        <w:rPr>
          <w:rFonts w:ascii="Times New Roman" w:hAnsi="Times New Roman" w:cs="Times New Roman"/>
          <w:sz w:val="12"/>
          <w:szCs w:val="12"/>
        </w:rPr>
        <w:t xml:space="preserve">» для электроснабжения скважины № 608 </w:t>
      </w:r>
      <w:proofErr w:type="spellStart"/>
      <w:r w:rsidRPr="00FC261F">
        <w:rPr>
          <w:rFonts w:ascii="Times New Roman" w:hAnsi="Times New Roman" w:cs="Times New Roman"/>
          <w:sz w:val="12"/>
          <w:szCs w:val="12"/>
        </w:rPr>
        <w:t>Радаевского</w:t>
      </w:r>
      <w:proofErr w:type="spellEnd"/>
      <w:r w:rsidRPr="00FC261F">
        <w:rPr>
          <w:rFonts w:ascii="Times New Roman" w:hAnsi="Times New Roman" w:cs="Times New Roman"/>
          <w:sz w:val="12"/>
          <w:szCs w:val="12"/>
        </w:rPr>
        <w:t xml:space="preserve"> месторождения.</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На ВЛ-6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подвешивается </w:t>
      </w:r>
      <w:proofErr w:type="spellStart"/>
      <w:r w:rsidRPr="00FC261F">
        <w:rPr>
          <w:rFonts w:ascii="Times New Roman" w:hAnsi="Times New Roman" w:cs="Times New Roman"/>
          <w:sz w:val="12"/>
          <w:szCs w:val="12"/>
        </w:rPr>
        <w:t>сталеалюминиевый</w:t>
      </w:r>
      <w:proofErr w:type="spellEnd"/>
      <w:r w:rsidRPr="00FC261F">
        <w:rPr>
          <w:rFonts w:ascii="Times New Roman" w:hAnsi="Times New Roman" w:cs="Times New Roman"/>
          <w:sz w:val="12"/>
          <w:szCs w:val="12"/>
        </w:rPr>
        <w:t xml:space="preserve"> провод АС 70/11.</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Протяжённость трассы ВЛ-6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к скважине № 608 – 64,5 м.</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Допустимое напряжение в проводе АС 70/11: G-= </w:t>
      </w:r>
      <w:proofErr w:type="spellStart"/>
      <w:proofErr w:type="gramStart"/>
      <w:r w:rsidRPr="00FC261F">
        <w:rPr>
          <w:rFonts w:ascii="Times New Roman" w:hAnsi="Times New Roman" w:cs="Times New Roman"/>
          <w:sz w:val="12"/>
          <w:szCs w:val="12"/>
        </w:rPr>
        <w:t>G</w:t>
      </w:r>
      <w:proofErr w:type="gramEnd"/>
      <w:r w:rsidRPr="00FC261F">
        <w:rPr>
          <w:rFonts w:ascii="Times New Roman" w:hAnsi="Times New Roman" w:cs="Times New Roman"/>
          <w:sz w:val="12"/>
          <w:szCs w:val="12"/>
        </w:rPr>
        <w:t>г</w:t>
      </w:r>
      <w:proofErr w:type="spellEnd"/>
      <w:r w:rsidRPr="00FC261F">
        <w:rPr>
          <w:rFonts w:ascii="Times New Roman" w:hAnsi="Times New Roman" w:cs="Times New Roman"/>
          <w:sz w:val="12"/>
          <w:szCs w:val="12"/>
        </w:rPr>
        <w:t xml:space="preserve">= </w:t>
      </w:r>
      <w:proofErr w:type="spellStart"/>
      <w:r w:rsidRPr="00FC261F">
        <w:rPr>
          <w:rFonts w:ascii="Times New Roman" w:hAnsi="Times New Roman" w:cs="Times New Roman"/>
          <w:sz w:val="12"/>
          <w:szCs w:val="12"/>
        </w:rPr>
        <w:t>Gв</w:t>
      </w:r>
      <w:proofErr w:type="spellEnd"/>
      <w:r w:rsidRPr="00FC261F">
        <w:rPr>
          <w:rFonts w:ascii="Times New Roman" w:hAnsi="Times New Roman" w:cs="Times New Roman"/>
          <w:sz w:val="12"/>
          <w:szCs w:val="12"/>
        </w:rPr>
        <w:t xml:space="preserve">= 116,0 МПа, </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spellStart"/>
      <w:proofErr w:type="gramStart"/>
      <w:r w:rsidRPr="00FC261F">
        <w:rPr>
          <w:rFonts w:ascii="Times New Roman" w:hAnsi="Times New Roman" w:cs="Times New Roman"/>
          <w:sz w:val="12"/>
          <w:szCs w:val="12"/>
        </w:rPr>
        <w:t>G</w:t>
      </w:r>
      <w:proofErr w:type="gramEnd"/>
      <w:r w:rsidRPr="00FC261F">
        <w:rPr>
          <w:rFonts w:ascii="Times New Roman" w:hAnsi="Times New Roman" w:cs="Times New Roman"/>
          <w:sz w:val="12"/>
          <w:szCs w:val="12"/>
        </w:rPr>
        <w:t>э</w:t>
      </w:r>
      <w:proofErr w:type="spellEnd"/>
      <w:r w:rsidRPr="00FC261F">
        <w:rPr>
          <w:rFonts w:ascii="Times New Roman" w:hAnsi="Times New Roman" w:cs="Times New Roman"/>
          <w:sz w:val="12"/>
          <w:szCs w:val="12"/>
        </w:rPr>
        <w:t xml:space="preserve"> = 45,0 МПа.</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Трасса ВЛ-6 </w:t>
      </w:r>
      <w:proofErr w:type="spellStart"/>
      <w:r w:rsidRPr="00FC261F">
        <w:rPr>
          <w:rFonts w:ascii="Times New Roman" w:hAnsi="Times New Roman" w:cs="Times New Roman"/>
          <w:sz w:val="12"/>
          <w:szCs w:val="12"/>
        </w:rPr>
        <w:t>кВ</w:t>
      </w:r>
      <w:proofErr w:type="spellEnd"/>
      <w:r w:rsidRPr="00FC261F">
        <w:rPr>
          <w:rFonts w:ascii="Times New Roman" w:hAnsi="Times New Roman" w:cs="Times New Roman"/>
          <w:sz w:val="12"/>
          <w:szCs w:val="12"/>
        </w:rPr>
        <w:t xml:space="preserve"> к КТП скважины № 608 следует в общем юго-западном направлении. Имеются пересечения с инженерными коммуникациями. Рельеф равнинный с перепадом высот от 230.03 м до 229.30 м.</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Трасса линии анодного заземления протяжённостью 72,2 м следует в общем южном направлении. Имеются пересечение с инженерными коммуникациями. Рельеф равнинный с перепадом высот от 228.11 м до 228.80 м.</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Конструкция подъездов разработана в соответст</w:t>
      </w:r>
      <w:r>
        <w:rPr>
          <w:rFonts w:ascii="Times New Roman" w:hAnsi="Times New Roman" w:cs="Times New Roman"/>
          <w:sz w:val="12"/>
          <w:szCs w:val="12"/>
        </w:rPr>
        <w:t>вии с требованиями ст. 98 п. 6 ФЗ №</w:t>
      </w:r>
      <w:r w:rsidRPr="00FC261F">
        <w:rPr>
          <w:rFonts w:ascii="Times New Roman" w:hAnsi="Times New Roman" w:cs="Times New Roman"/>
          <w:sz w:val="12"/>
          <w:szCs w:val="12"/>
        </w:rPr>
        <w:t xml:space="preserve">123 и выполнена с покрытием из </w:t>
      </w:r>
      <w:proofErr w:type="spellStart"/>
      <w:r w:rsidRPr="00FC261F">
        <w:rPr>
          <w:rFonts w:ascii="Times New Roman" w:hAnsi="Times New Roman" w:cs="Times New Roman"/>
          <w:sz w:val="12"/>
          <w:szCs w:val="12"/>
        </w:rPr>
        <w:t>грунто</w:t>
      </w:r>
      <w:proofErr w:type="spellEnd"/>
      <w:r w:rsidRPr="00FC261F">
        <w:rPr>
          <w:rFonts w:ascii="Times New Roman" w:hAnsi="Times New Roman" w:cs="Times New Roman"/>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37.13330-2012 для вспомогательных дорог и дорог с невыраженным грузооборотом при разнице уклонов более 30 ‰.</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 xml:space="preserve">Ширина проезжей части 4,5 м, ширина обочин 1.0 м. Поперечный уклон проезжей части 60 ‰ обочин 40 ‰. Дорожная одежда из </w:t>
      </w:r>
      <w:proofErr w:type="spellStart"/>
      <w:r w:rsidRPr="00FC261F">
        <w:rPr>
          <w:rFonts w:ascii="Times New Roman" w:hAnsi="Times New Roman" w:cs="Times New Roman"/>
          <w:sz w:val="12"/>
          <w:szCs w:val="12"/>
        </w:rPr>
        <w:t>грунтощебня</w:t>
      </w:r>
      <w:proofErr w:type="spellEnd"/>
      <w:r w:rsidRPr="00FC261F">
        <w:rPr>
          <w:rFonts w:ascii="Times New Roman" w:hAnsi="Times New Roman" w:cs="Times New Roman"/>
          <w:sz w:val="12"/>
          <w:szCs w:val="12"/>
        </w:rPr>
        <w:t xml:space="preserve"> толщиной 25 см. Заложение откосов 1:1,5. </w:t>
      </w:r>
      <w:proofErr w:type="gramStart"/>
      <w:r w:rsidRPr="00FC261F">
        <w:rPr>
          <w:rFonts w:ascii="Times New Roman" w:hAnsi="Times New Roman" w:cs="Times New Roman"/>
          <w:sz w:val="12"/>
          <w:szCs w:val="12"/>
        </w:rPr>
        <w:t>Радиус на примыкании 15 м. Исходя из принятой расчётной скорости, радиус горизонтальной кривой принят 20 м по оси проектируемых подъездов, с устройством переходных кривых длиной 10 м, в соответствии с п. 7.4.8, таблица 7.6, СП 37.13330-2012.</w:t>
      </w:r>
      <w:proofErr w:type="gramEnd"/>
      <w:r w:rsidRPr="00FC261F">
        <w:rPr>
          <w:rFonts w:ascii="Times New Roman" w:hAnsi="Times New Roman" w:cs="Times New Roman"/>
          <w:sz w:val="12"/>
          <w:szCs w:val="12"/>
        </w:rPr>
        <w:t xml:space="preserve"> Принятая расчётная скорость движения транспорта 15 км/ч.</w:t>
      </w:r>
    </w:p>
    <w:p w:rsidR="00FC261F" w:rsidRPr="00FC261F" w:rsidRDefault="00FC261F"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 37.13330-2012, п. 7.6 Пересечения и примыкания. Видимость на примыкании к существующей дороге обеспечена в с</w:t>
      </w:r>
      <w:r w:rsidR="00222ABD">
        <w:rPr>
          <w:rFonts w:ascii="Times New Roman" w:hAnsi="Times New Roman" w:cs="Times New Roman"/>
          <w:sz w:val="12"/>
          <w:szCs w:val="12"/>
        </w:rPr>
        <w:t xml:space="preserve">оответствии с СП 37.13330-2012 </w:t>
      </w:r>
      <w:r w:rsidRPr="00FC261F">
        <w:rPr>
          <w:rFonts w:ascii="Times New Roman" w:hAnsi="Times New Roman" w:cs="Times New Roman"/>
          <w:sz w:val="12"/>
          <w:szCs w:val="12"/>
        </w:rPr>
        <w:t>п. 7.6.2. Минимальное расстояние видимости поверхности дороги при расчётной скорости 20 км/ч и продольном уклоне примыкающего проезда 10 ‰ (подъем) в соответствии с СП 37.13330-2012 таблица 7.12 - 25 метров. Видимость обеспечена.</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Внутри обвалования скважин предусмотрены проезды со щебёночным покрытием – 0,20 м.</w:t>
      </w:r>
    </w:p>
    <w:p w:rsidR="00FC261F" w:rsidRPr="00FC261F" w:rsidRDefault="00FC261F" w:rsidP="00FC261F">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Ведомость пересечения с подземными и воздушными инженерными коммуникациями представлена в таблице 2.1.2.1.</w:t>
      </w:r>
    </w:p>
    <w:p w:rsidR="00222ABD" w:rsidRDefault="00FC261F"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FC261F">
        <w:rPr>
          <w:rFonts w:ascii="Times New Roman" w:hAnsi="Times New Roman" w:cs="Times New Roman"/>
          <w:sz w:val="12"/>
          <w:szCs w:val="12"/>
        </w:rPr>
        <w:t>Таблица 2.1.2.1 - Ведомость инженерных коммуникаций, дорог, водотоков, пересекаемых трассой</w:t>
      </w:r>
    </w:p>
    <w:tbl>
      <w:tblPr>
        <w:tblStyle w:val="afc"/>
        <w:tblW w:w="5000" w:type="pct"/>
        <w:tblLook w:val="04A0" w:firstRow="1" w:lastRow="0" w:firstColumn="1" w:lastColumn="0" w:noHBand="0" w:noVBand="1"/>
      </w:tblPr>
      <w:tblGrid>
        <w:gridCol w:w="305"/>
        <w:gridCol w:w="591"/>
        <w:gridCol w:w="1140"/>
        <w:gridCol w:w="506"/>
        <w:gridCol w:w="506"/>
        <w:gridCol w:w="448"/>
        <w:gridCol w:w="1717"/>
        <w:gridCol w:w="2063"/>
        <w:gridCol w:w="453"/>
      </w:tblGrid>
      <w:tr w:rsidR="00222ABD" w:rsidRPr="00222ABD" w:rsidTr="00222ABD">
        <w:trPr>
          <w:cantSplit/>
          <w:trHeight w:val="1807"/>
          <w:tblHeader/>
        </w:trPr>
        <w:tc>
          <w:tcPr>
            <w:tcW w:w="206" w:type="pct"/>
            <w:vAlign w:val="center"/>
          </w:tcPr>
          <w:p w:rsidR="00222ABD" w:rsidRPr="00222ABD" w:rsidRDefault="00222ABD" w:rsidP="00222ABD">
            <w:pPr>
              <w:pStyle w:val="affffa"/>
              <w:ind w:left="-57" w:right="-57"/>
              <w:rPr>
                <w:rFonts w:ascii="Times New Roman" w:hAnsi="Times New Roman"/>
                <w:sz w:val="12"/>
                <w:szCs w:val="12"/>
              </w:rPr>
            </w:pPr>
            <w:r w:rsidRPr="00222ABD">
              <w:rPr>
                <w:rFonts w:ascii="Times New Roman" w:hAnsi="Times New Roman"/>
                <w:sz w:val="12"/>
                <w:szCs w:val="12"/>
              </w:rPr>
              <w:t xml:space="preserve">№ </w:t>
            </w:r>
            <w:proofErr w:type="gramStart"/>
            <w:r w:rsidRPr="00222ABD">
              <w:rPr>
                <w:rFonts w:ascii="Times New Roman" w:hAnsi="Times New Roman"/>
                <w:sz w:val="12"/>
                <w:szCs w:val="12"/>
              </w:rPr>
              <w:t>п</w:t>
            </w:r>
            <w:proofErr w:type="gramEnd"/>
            <w:r w:rsidRPr="00222ABD">
              <w:rPr>
                <w:rFonts w:ascii="Times New Roman" w:hAnsi="Times New Roman"/>
                <w:sz w:val="12"/>
                <w:szCs w:val="12"/>
              </w:rPr>
              <w:t>/п</w:t>
            </w:r>
          </w:p>
        </w:tc>
        <w:tc>
          <w:tcPr>
            <w:tcW w:w="391" w:type="pct"/>
            <w:textDirection w:val="btLr"/>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Пикетажное значение пересечения ПК+</w:t>
            </w:r>
          </w:p>
        </w:tc>
        <w:tc>
          <w:tcPr>
            <w:tcW w:w="746" w:type="pct"/>
            <w:textDirection w:val="btLr"/>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Наименование коммуникации</w:t>
            </w:r>
          </w:p>
        </w:tc>
        <w:tc>
          <w:tcPr>
            <w:tcW w:w="298" w:type="pct"/>
            <w:textDirection w:val="btLr"/>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Диаметр трубы,</w:t>
            </w:r>
          </w:p>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мм</w:t>
            </w:r>
          </w:p>
        </w:tc>
        <w:tc>
          <w:tcPr>
            <w:tcW w:w="298" w:type="pct"/>
            <w:textDirection w:val="btLr"/>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Глубина до верха</w:t>
            </w:r>
          </w:p>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 xml:space="preserve">трубы, </w:t>
            </w:r>
            <w:proofErr w:type="gramStart"/>
            <w:r w:rsidRPr="00222ABD">
              <w:rPr>
                <w:rFonts w:ascii="Times New Roman" w:hAnsi="Times New Roman"/>
                <w:sz w:val="12"/>
                <w:szCs w:val="12"/>
              </w:rPr>
              <w:t>м</w:t>
            </w:r>
            <w:proofErr w:type="gramEnd"/>
          </w:p>
        </w:tc>
        <w:tc>
          <w:tcPr>
            <w:tcW w:w="298" w:type="pct"/>
            <w:textDirection w:val="btLr"/>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Угол пересечения, градус</w:t>
            </w:r>
          </w:p>
        </w:tc>
        <w:tc>
          <w:tcPr>
            <w:tcW w:w="1119" w:type="pct"/>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Владелец коммуникации</w:t>
            </w:r>
          </w:p>
        </w:tc>
        <w:tc>
          <w:tcPr>
            <w:tcW w:w="1343" w:type="pct"/>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Адрес владельца</w:t>
            </w:r>
            <w:r w:rsidRPr="00222ABD">
              <w:rPr>
                <w:rFonts w:ascii="Times New Roman" w:hAnsi="Times New Roman"/>
                <w:sz w:val="12"/>
                <w:szCs w:val="12"/>
              </w:rPr>
              <w:br/>
              <w:t>или № телефона</w:t>
            </w:r>
          </w:p>
        </w:tc>
        <w:tc>
          <w:tcPr>
            <w:tcW w:w="298" w:type="pct"/>
            <w:textDirection w:val="btLr"/>
            <w:vAlign w:val="center"/>
          </w:tcPr>
          <w:p w:rsidR="00222ABD" w:rsidRPr="00222ABD" w:rsidRDefault="00222ABD" w:rsidP="00222ABD">
            <w:pPr>
              <w:pStyle w:val="affffa"/>
              <w:rPr>
                <w:rFonts w:ascii="Times New Roman" w:hAnsi="Times New Roman"/>
                <w:sz w:val="12"/>
                <w:szCs w:val="12"/>
              </w:rPr>
            </w:pPr>
            <w:r w:rsidRPr="00222ABD">
              <w:rPr>
                <w:rFonts w:ascii="Times New Roman" w:hAnsi="Times New Roman"/>
                <w:sz w:val="12"/>
                <w:szCs w:val="12"/>
              </w:rPr>
              <w:t>Примечание</w:t>
            </w:r>
          </w:p>
        </w:tc>
      </w:tr>
      <w:tr w:rsidR="00222ABD" w:rsidRPr="00222ABD" w:rsidTr="00222ABD">
        <w:trPr>
          <w:trHeight w:val="20"/>
        </w:trPr>
        <w:tc>
          <w:tcPr>
            <w:tcW w:w="5000" w:type="pct"/>
            <w:gridSpan w:val="9"/>
            <w:vAlign w:val="center"/>
          </w:tcPr>
          <w:p w:rsidR="00222ABD" w:rsidRPr="00222ABD" w:rsidRDefault="00222ABD" w:rsidP="00222ABD">
            <w:pPr>
              <w:ind w:left="-57" w:right="-57"/>
              <w:jc w:val="center"/>
              <w:rPr>
                <w:rFonts w:ascii="Times New Roman" w:hAnsi="Times New Roman" w:cs="Times New Roman"/>
                <w:b/>
                <w:sz w:val="12"/>
                <w:szCs w:val="12"/>
              </w:rPr>
            </w:pPr>
            <w:r w:rsidRPr="00222ABD">
              <w:rPr>
                <w:rFonts w:ascii="Times New Roman" w:eastAsia="Calibri" w:hAnsi="Times New Roman" w:cs="Times New Roman"/>
                <w:b/>
                <w:sz w:val="12"/>
                <w:szCs w:val="12"/>
              </w:rPr>
              <w:t>Трасса выкидного трубопровода</w:t>
            </w: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1</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0+97.4</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xml:space="preserve">., частично </w:t>
            </w:r>
            <w:proofErr w:type="spellStart"/>
            <w:r w:rsidRPr="00222ABD">
              <w:rPr>
                <w:rFonts w:ascii="Times New Roman" w:hAnsi="Times New Roman" w:cs="Times New Roman"/>
                <w:sz w:val="12"/>
                <w:szCs w:val="12"/>
              </w:rPr>
              <w:t>демонт</w:t>
            </w:r>
            <w:proofErr w:type="spellEnd"/>
            <w:r w:rsidRPr="00222ABD">
              <w:rPr>
                <w:rFonts w:ascii="Times New Roman" w:hAnsi="Times New Roman" w:cs="Times New Roman"/>
                <w:sz w:val="12"/>
                <w:szCs w:val="12"/>
              </w:rPr>
              <w:t>.</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0.6</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68°</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2</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1+77.2</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xml:space="preserve">. частично </w:t>
            </w:r>
            <w:proofErr w:type="spellStart"/>
            <w:r w:rsidRPr="00222ABD">
              <w:rPr>
                <w:rFonts w:ascii="Times New Roman" w:hAnsi="Times New Roman" w:cs="Times New Roman"/>
                <w:sz w:val="12"/>
                <w:szCs w:val="12"/>
              </w:rPr>
              <w:t>демонт</w:t>
            </w:r>
            <w:proofErr w:type="spellEnd"/>
            <w:r w:rsidRPr="00222ABD">
              <w:rPr>
                <w:rFonts w:ascii="Times New Roman" w:hAnsi="Times New Roman" w:cs="Times New Roman"/>
                <w:sz w:val="12"/>
                <w:szCs w:val="12"/>
              </w:rPr>
              <w:t>.</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1.3</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67°</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3</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2+38.5</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xml:space="preserve">., частично </w:t>
            </w:r>
            <w:proofErr w:type="spellStart"/>
            <w:r w:rsidRPr="00222ABD">
              <w:rPr>
                <w:rFonts w:ascii="Times New Roman" w:hAnsi="Times New Roman" w:cs="Times New Roman"/>
                <w:sz w:val="12"/>
                <w:szCs w:val="12"/>
              </w:rPr>
              <w:t>демонт</w:t>
            </w:r>
            <w:proofErr w:type="spellEnd"/>
            <w:r w:rsidRPr="00222ABD">
              <w:rPr>
                <w:rFonts w:ascii="Times New Roman" w:hAnsi="Times New Roman" w:cs="Times New Roman"/>
                <w:sz w:val="12"/>
                <w:szCs w:val="12"/>
              </w:rPr>
              <w:t>.</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1.5</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60°</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4</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2+39.3</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АГЗУ-19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0.6</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5</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2+41.5</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Нефтепровод, АГЗУ-19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0.6</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84°</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6</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2+45.3</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АГЗУ-19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1.5</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41°</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5000" w:type="pct"/>
            <w:gridSpan w:val="9"/>
            <w:vAlign w:val="center"/>
          </w:tcPr>
          <w:p w:rsidR="00222ABD" w:rsidRPr="00222ABD" w:rsidRDefault="00222ABD" w:rsidP="00222ABD">
            <w:pPr>
              <w:ind w:left="-57" w:right="-57"/>
              <w:jc w:val="center"/>
              <w:rPr>
                <w:rFonts w:ascii="Times New Roman" w:hAnsi="Times New Roman" w:cs="Times New Roman"/>
                <w:b/>
                <w:sz w:val="12"/>
                <w:szCs w:val="12"/>
              </w:rPr>
            </w:pPr>
            <w:r w:rsidRPr="00222ABD">
              <w:rPr>
                <w:rFonts w:ascii="Times New Roman" w:eastAsia="Calibri" w:hAnsi="Times New Roman" w:cs="Times New Roman"/>
                <w:b/>
                <w:sz w:val="12"/>
                <w:szCs w:val="12"/>
              </w:rPr>
              <w:t xml:space="preserve">Трасса ВЛ-6 </w:t>
            </w:r>
            <w:proofErr w:type="spellStart"/>
            <w:r w:rsidRPr="00222ABD">
              <w:rPr>
                <w:rFonts w:ascii="Times New Roman" w:eastAsia="Calibri" w:hAnsi="Times New Roman" w:cs="Times New Roman"/>
                <w:b/>
                <w:sz w:val="12"/>
                <w:szCs w:val="12"/>
              </w:rPr>
              <w:t>кВ</w:t>
            </w:r>
            <w:proofErr w:type="spellEnd"/>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7</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0+12.2</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xml:space="preserve">., частично </w:t>
            </w:r>
            <w:proofErr w:type="spellStart"/>
            <w:r w:rsidRPr="00222ABD">
              <w:rPr>
                <w:rFonts w:ascii="Times New Roman" w:hAnsi="Times New Roman" w:cs="Times New Roman"/>
                <w:sz w:val="12"/>
                <w:szCs w:val="12"/>
              </w:rPr>
              <w:t>демонт</w:t>
            </w:r>
            <w:proofErr w:type="spellEnd"/>
            <w:r w:rsidRPr="00222ABD">
              <w:rPr>
                <w:rFonts w:ascii="Times New Roman" w:hAnsi="Times New Roman" w:cs="Times New Roman"/>
                <w:sz w:val="12"/>
                <w:szCs w:val="12"/>
              </w:rPr>
              <w:t>.</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1.3</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8</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0+21.2</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нефтепровод АГЗУ-19,</w:t>
            </w:r>
          </w:p>
          <w:p w:rsidR="00222ABD" w:rsidRPr="00222ABD" w:rsidRDefault="00222ABD" w:rsidP="00222ABD">
            <w:pPr>
              <w:widowControl w:val="0"/>
              <w:spacing w:line="228" w:lineRule="auto"/>
              <w:ind w:left="-57" w:right="-57"/>
              <w:jc w:val="center"/>
              <w:rPr>
                <w:rFonts w:ascii="Times New Roman" w:hAnsi="Times New Roman" w:cs="Times New Roman"/>
                <w:sz w:val="12"/>
                <w:szCs w:val="12"/>
              </w:rPr>
            </w:pPr>
            <w:proofErr w:type="spellStart"/>
            <w:r w:rsidRPr="00222ABD">
              <w:rPr>
                <w:rFonts w:ascii="Times New Roman" w:hAnsi="Times New Roman" w:cs="Times New Roman"/>
                <w:sz w:val="12"/>
                <w:szCs w:val="12"/>
              </w:rPr>
              <w:t>скв</w:t>
            </w:r>
            <w:proofErr w:type="spellEnd"/>
            <w:r w:rsidRPr="00222ABD">
              <w:rPr>
                <w:rFonts w:ascii="Times New Roman" w:hAnsi="Times New Roman" w:cs="Times New Roman"/>
                <w:sz w:val="12"/>
                <w:szCs w:val="12"/>
              </w:rPr>
              <w:t xml:space="preserve"> 1150</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0.6</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27°</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jc w:val="center"/>
              <w:rPr>
                <w:rFonts w:ascii="Times New Roman" w:hAnsi="Times New Roman"/>
                <w:sz w:val="12"/>
                <w:szCs w:val="12"/>
              </w:rPr>
            </w:pPr>
            <w:r w:rsidRPr="00222ABD">
              <w:rPr>
                <w:rFonts w:ascii="Times New Roman" w:hAnsi="Times New Roman"/>
                <w:sz w:val="12"/>
                <w:szCs w:val="12"/>
              </w:rPr>
              <w:t>9</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47.9</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нефтепровод АГЗУ-</w:t>
            </w:r>
            <w:r w:rsidRPr="00222ABD">
              <w:rPr>
                <w:rFonts w:ascii="Times New Roman" w:hAnsi="Times New Roman" w:cs="Times New Roman"/>
                <w:sz w:val="12"/>
                <w:szCs w:val="12"/>
              </w:rPr>
              <w:lastRenderedPageBreak/>
              <w:t>19,</w:t>
            </w:r>
          </w:p>
          <w:p w:rsidR="00222ABD" w:rsidRPr="00222ABD" w:rsidRDefault="00222ABD" w:rsidP="00222ABD">
            <w:pPr>
              <w:widowControl w:val="0"/>
              <w:spacing w:line="228" w:lineRule="auto"/>
              <w:ind w:left="-57" w:right="-57"/>
              <w:jc w:val="center"/>
              <w:rPr>
                <w:rFonts w:ascii="Times New Roman" w:hAnsi="Times New Roman" w:cs="Times New Roman"/>
                <w:sz w:val="12"/>
                <w:szCs w:val="12"/>
              </w:rPr>
            </w:pPr>
            <w:proofErr w:type="spellStart"/>
            <w:r w:rsidRPr="00222ABD">
              <w:rPr>
                <w:rFonts w:ascii="Times New Roman" w:hAnsi="Times New Roman" w:cs="Times New Roman"/>
                <w:sz w:val="12"/>
                <w:szCs w:val="12"/>
              </w:rPr>
              <w:t>скв</w:t>
            </w:r>
            <w:proofErr w:type="spellEnd"/>
            <w:r w:rsidRPr="00222ABD">
              <w:rPr>
                <w:rFonts w:ascii="Times New Roman" w:hAnsi="Times New Roman" w:cs="Times New Roman"/>
                <w:sz w:val="12"/>
                <w:szCs w:val="12"/>
              </w:rPr>
              <w:t xml:space="preserve"> 1150</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0.6</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60°</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5000" w:type="pct"/>
            <w:gridSpan w:val="9"/>
            <w:vAlign w:val="center"/>
          </w:tcPr>
          <w:p w:rsidR="00222ABD" w:rsidRPr="00222ABD" w:rsidRDefault="00222ABD" w:rsidP="00222ABD">
            <w:pPr>
              <w:ind w:left="-57" w:right="-57"/>
              <w:jc w:val="center"/>
              <w:rPr>
                <w:rFonts w:ascii="Times New Roman" w:hAnsi="Times New Roman" w:cs="Times New Roman"/>
                <w:b/>
                <w:sz w:val="12"/>
                <w:szCs w:val="12"/>
              </w:rPr>
            </w:pPr>
            <w:r w:rsidRPr="00222ABD">
              <w:rPr>
                <w:rFonts w:ascii="Times New Roman" w:eastAsia="Calibri" w:hAnsi="Times New Roman" w:cs="Times New Roman"/>
                <w:b/>
                <w:sz w:val="12"/>
                <w:szCs w:val="12"/>
              </w:rPr>
              <w:t>Трасса кабеля анодного заземления</w:t>
            </w:r>
          </w:p>
        </w:tc>
      </w:tr>
      <w:tr w:rsidR="00222ABD" w:rsidRPr="00222ABD" w:rsidTr="00222ABD">
        <w:trPr>
          <w:trHeight w:val="20"/>
        </w:trPr>
        <w:tc>
          <w:tcPr>
            <w:tcW w:w="206" w:type="pct"/>
            <w:vAlign w:val="center"/>
          </w:tcPr>
          <w:p w:rsidR="00222ABD" w:rsidRPr="00222ABD" w:rsidRDefault="00222ABD" w:rsidP="00222ABD">
            <w:pPr>
              <w:pStyle w:val="afffa"/>
              <w:widowControl w:val="0"/>
              <w:snapToGrid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10</w:t>
            </w:r>
          </w:p>
        </w:tc>
        <w:tc>
          <w:tcPr>
            <w:tcW w:w="391"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0+12.2</w:t>
            </w:r>
          </w:p>
        </w:tc>
        <w:tc>
          <w:tcPr>
            <w:tcW w:w="746"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 xml:space="preserve">нефтепровод, </w:t>
            </w:r>
            <w:proofErr w:type="spellStart"/>
            <w:r w:rsidRPr="00222ABD">
              <w:rPr>
                <w:rFonts w:ascii="Times New Roman" w:hAnsi="Times New Roman" w:cs="Times New Roman"/>
                <w:sz w:val="12"/>
                <w:szCs w:val="12"/>
              </w:rPr>
              <w:t>нед</w:t>
            </w:r>
            <w:proofErr w:type="spellEnd"/>
            <w:r w:rsidRPr="00222ABD">
              <w:rPr>
                <w:rFonts w:ascii="Times New Roman" w:hAnsi="Times New Roman" w:cs="Times New Roman"/>
                <w:sz w:val="12"/>
                <w:szCs w:val="12"/>
              </w:rPr>
              <w:t xml:space="preserve">., частично </w:t>
            </w:r>
            <w:proofErr w:type="spellStart"/>
            <w:r w:rsidRPr="00222ABD">
              <w:rPr>
                <w:rFonts w:ascii="Times New Roman" w:hAnsi="Times New Roman" w:cs="Times New Roman"/>
                <w:sz w:val="12"/>
                <w:szCs w:val="12"/>
              </w:rPr>
              <w:t>демонт</w:t>
            </w:r>
            <w:proofErr w:type="spellEnd"/>
            <w:r w:rsidRPr="00222ABD">
              <w:rPr>
                <w:rFonts w:ascii="Times New Roman" w:hAnsi="Times New Roman" w:cs="Times New Roman"/>
                <w:sz w:val="12"/>
                <w:szCs w:val="12"/>
              </w:rPr>
              <w:t>.</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1.3</w:t>
            </w:r>
          </w:p>
        </w:tc>
        <w:tc>
          <w:tcPr>
            <w:tcW w:w="298"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89°</w:t>
            </w:r>
          </w:p>
        </w:tc>
        <w:tc>
          <w:tcPr>
            <w:tcW w:w="1119" w:type="pct"/>
            <w:vAlign w:val="center"/>
          </w:tcPr>
          <w:p w:rsidR="00222ABD" w:rsidRPr="00222ABD" w:rsidRDefault="00222ABD" w:rsidP="00222ABD">
            <w:pPr>
              <w:widowControl w:val="0"/>
              <w:spacing w:line="228" w:lineRule="auto"/>
              <w:ind w:left="-57" w:right="-57"/>
              <w:jc w:val="center"/>
              <w:rPr>
                <w:rFonts w:ascii="Times New Roman" w:hAnsi="Times New Roman" w:cs="Times New Roman"/>
                <w:sz w:val="12"/>
                <w:szCs w:val="12"/>
              </w:rPr>
            </w:pPr>
            <w:r w:rsidRPr="00222ABD">
              <w:rPr>
                <w:rFonts w:ascii="Times New Roman" w:hAnsi="Times New Roman" w:cs="Times New Roman"/>
                <w:sz w:val="12"/>
                <w:szCs w:val="12"/>
              </w:rPr>
              <w:t>АО «</w:t>
            </w:r>
            <w:proofErr w:type="spellStart"/>
            <w:r w:rsidRPr="00222ABD">
              <w:rPr>
                <w:rFonts w:ascii="Times New Roman" w:hAnsi="Times New Roman" w:cs="Times New Roman"/>
                <w:sz w:val="12"/>
                <w:szCs w:val="12"/>
              </w:rPr>
              <w:t>Самаранефтегаз</w:t>
            </w:r>
            <w:proofErr w:type="spellEnd"/>
            <w:r w:rsidRPr="00222ABD">
              <w:rPr>
                <w:rFonts w:ascii="Times New Roman" w:hAnsi="Times New Roman" w:cs="Times New Roman"/>
                <w:sz w:val="12"/>
                <w:szCs w:val="12"/>
              </w:rPr>
              <w:t>», ЦЭРТ № 1</w:t>
            </w:r>
          </w:p>
        </w:tc>
        <w:tc>
          <w:tcPr>
            <w:tcW w:w="1343"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 xml:space="preserve">п. Суходол, ул. </w:t>
            </w:r>
            <w:proofErr w:type="gramStart"/>
            <w:r w:rsidRPr="00222ABD">
              <w:rPr>
                <w:rFonts w:ascii="Times New Roman" w:hAnsi="Times New Roman"/>
                <w:sz w:val="12"/>
                <w:szCs w:val="12"/>
              </w:rPr>
              <w:t>Привокзальная</w:t>
            </w:r>
            <w:proofErr w:type="gramEnd"/>
            <w:r w:rsidRPr="00222ABD">
              <w:rPr>
                <w:rFonts w:ascii="Times New Roman" w:hAnsi="Times New Roman"/>
                <w:sz w:val="12"/>
                <w:szCs w:val="12"/>
              </w:rPr>
              <w:t>, д.28а</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вед</w:t>
            </w:r>
            <w:proofErr w:type="gramStart"/>
            <w:r w:rsidRPr="00222ABD">
              <w:rPr>
                <w:rFonts w:ascii="Times New Roman" w:hAnsi="Times New Roman"/>
                <w:sz w:val="12"/>
                <w:szCs w:val="12"/>
              </w:rPr>
              <w:t>.</w:t>
            </w:r>
            <w:proofErr w:type="gramEnd"/>
            <w:r w:rsidRPr="00222ABD">
              <w:rPr>
                <w:rFonts w:ascii="Times New Roman" w:hAnsi="Times New Roman"/>
                <w:sz w:val="12"/>
                <w:szCs w:val="12"/>
              </w:rPr>
              <w:t xml:space="preserve"> </w:t>
            </w:r>
            <w:proofErr w:type="gramStart"/>
            <w:r w:rsidRPr="00222ABD">
              <w:rPr>
                <w:rFonts w:ascii="Times New Roman" w:hAnsi="Times New Roman"/>
                <w:sz w:val="12"/>
                <w:szCs w:val="12"/>
              </w:rPr>
              <w:t>и</w:t>
            </w:r>
            <w:proofErr w:type="gramEnd"/>
            <w:r w:rsidRPr="00222ABD">
              <w:rPr>
                <w:rFonts w:ascii="Times New Roman" w:hAnsi="Times New Roman"/>
                <w:sz w:val="12"/>
                <w:szCs w:val="12"/>
              </w:rPr>
              <w:t>нженер-технолог Львов Д.Ю.,</w:t>
            </w:r>
          </w:p>
          <w:p w:rsidR="00222ABD" w:rsidRPr="00222ABD" w:rsidRDefault="00222ABD" w:rsidP="00222ABD">
            <w:pPr>
              <w:pStyle w:val="affff8"/>
              <w:widowControl w:val="0"/>
              <w:spacing w:before="0" w:line="228" w:lineRule="auto"/>
              <w:ind w:left="-57" w:right="-57"/>
              <w:jc w:val="center"/>
              <w:rPr>
                <w:rFonts w:ascii="Times New Roman" w:hAnsi="Times New Roman"/>
                <w:sz w:val="12"/>
                <w:szCs w:val="12"/>
              </w:rPr>
            </w:pPr>
            <w:r w:rsidRPr="00222ABD">
              <w:rPr>
                <w:rFonts w:ascii="Times New Roman" w:hAnsi="Times New Roman"/>
                <w:sz w:val="12"/>
                <w:szCs w:val="12"/>
              </w:rPr>
              <w:t>тел.89277091836</w:t>
            </w:r>
          </w:p>
        </w:tc>
        <w:tc>
          <w:tcPr>
            <w:tcW w:w="298" w:type="pct"/>
            <w:vAlign w:val="center"/>
          </w:tcPr>
          <w:p w:rsidR="00222ABD" w:rsidRPr="00222ABD" w:rsidRDefault="00222ABD" w:rsidP="00222ABD">
            <w:pPr>
              <w:pStyle w:val="affff8"/>
              <w:widowControl w:val="0"/>
              <w:spacing w:before="0" w:line="228" w:lineRule="auto"/>
              <w:ind w:left="-57" w:right="-57"/>
              <w:jc w:val="center"/>
              <w:rPr>
                <w:rFonts w:ascii="Times New Roman" w:hAnsi="Times New Roman"/>
                <w:snapToGrid/>
                <w:sz w:val="12"/>
                <w:szCs w:val="12"/>
              </w:rPr>
            </w:pPr>
          </w:p>
        </w:tc>
      </w:tr>
      <w:tr w:rsidR="00222ABD" w:rsidRPr="00222ABD" w:rsidTr="00222ABD">
        <w:trPr>
          <w:trHeight w:val="20"/>
        </w:trPr>
        <w:tc>
          <w:tcPr>
            <w:tcW w:w="5000" w:type="pct"/>
            <w:gridSpan w:val="9"/>
            <w:vAlign w:val="center"/>
          </w:tcPr>
          <w:p w:rsidR="00222ABD" w:rsidRPr="00222ABD" w:rsidRDefault="00222ABD" w:rsidP="00222ABD">
            <w:pPr>
              <w:ind w:left="-57" w:right="-57"/>
              <w:jc w:val="center"/>
              <w:rPr>
                <w:rFonts w:ascii="Times New Roman" w:eastAsia="Calibri" w:hAnsi="Times New Roman" w:cs="Times New Roman"/>
                <w:b/>
                <w:sz w:val="12"/>
                <w:szCs w:val="12"/>
              </w:rPr>
            </w:pPr>
          </w:p>
        </w:tc>
      </w:tr>
    </w:tbl>
    <w:p w:rsidR="009E51A4" w:rsidRDefault="009E51A4"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9E51A4">
        <w:rPr>
          <w:rFonts w:ascii="Times New Roman" w:hAnsi="Times New Roman" w:cs="Times New Roman"/>
          <w:sz w:val="12"/>
          <w:szCs w:val="12"/>
        </w:rPr>
        <w:t> </w:t>
      </w: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В административном отношении изысканный объект расположен в Сергиевском районе Самарской области.</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Ближайшие к району работ населённые пункты:</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 xml:space="preserve">п. </w:t>
      </w:r>
      <w:proofErr w:type="spellStart"/>
      <w:r w:rsidRPr="00222ABD">
        <w:rPr>
          <w:rFonts w:ascii="Times New Roman" w:hAnsi="Times New Roman" w:cs="Times New Roman"/>
          <w:sz w:val="12"/>
          <w:szCs w:val="12"/>
        </w:rPr>
        <w:t>Чекалино</w:t>
      </w:r>
      <w:proofErr w:type="spellEnd"/>
      <w:r w:rsidRPr="00222ABD">
        <w:rPr>
          <w:rFonts w:ascii="Times New Roman" w:hAnsi="Times New Roman" w:cs="Times New Roman"/>
          <w:sz w:val="12"/>
          <w:szCs w:val="12"/>
        </w:rPr>
        <w:t>, расположенный в 4.9 км к югу от площадки скважины № 608;</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 xml:space="preserve">п. </w:t>
      </w:r>
      <w:proofErr w:type="spellStart"/>
      <w:r w:rsidRPr="00222ABD">
        <w:rPr>
          <w:rFonts w:ascii="Times New Roman" w:hAnsi="Times New Roman" w:cs="Times New Roman"/>
          <w:sz w:val="12"/>
          <w:szCs w:val="12"/>
        </w:rPr>
        <w:t>Мамыково</w:t>
      </w:r>
      <w:proofErr w:type="spellEnd"/>
      <w:r w:rsidRPr="00222ABD">
        <w:rPr>
          <w:rFonts w:ascii="Times New Roman" w:hAnsi="Times New Roman" w:cs="Times New Roman"/>
          <w:sz w:val="12"/>
          <w:szCs w:val="12"/>
        </w:rPr>
        <w:t>, расположенный в 4,5 км севернее от площадки скважины № 608;</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п. Северный ключ, расположенный в 4,7 км восточнее от площадки скважины № 608.</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Дорожная сеть района работ представлена подъездной асфальтированной дорогой и межпоселковыми дорогами, а также сетью просёлочных дорог.</w:t>
      </w:r>
    </w:p>
    <w:p w:rsid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Обзорная схема района работ представлена на рисунке 2.2.1.</w:t>
      </w:r>
    </w:p>
    <w:p w:rsid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362200" cy="1524000"/>
            <wp:effectExtent l="0" t="0" r="0" b="0"/>
            <wp:docPr id="17" name="Рисунок 17" descr="C:\Users\user\AppData\Local\Microsoft\Windows\Temporary Internet Files\Content.Word\япато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япатоь.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1524000"/>
                    </a:xfrm>
                    <a:prstGeom prst="rect">
                      <a:avLst/>
                    </a:prstGeom>
                    <a:noFill/>
                    <a:ln>
                      <a:noFill/>
                    </a:ln>
                  </pic:spPr>
                </pic:pic>
              </a:graphicData>
            </a:graphic>
          </wp:inline>
        </w:drawing>
      </w: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t>Рисунок 2.2.1 – Обзорная схема района работ</w:t>
      </w: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t> </w:t>
      </w: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t xml:space="preserve">2.3 Перечень </w:t>
      </w:r>
      <w:proofErr w:type="gramStart"/>
      <w:r w:rsidRPr="00222ABD">
        <w:rPr>
          <w:rFonts w:ascii="Times New Roman" w:hAnsi="Times New Roman" w:cs="Times New Roman"/>
          <w:sz w:val="12"/>
          <w:szCs w:val="12"/>
        </w:rPr>
        <w:t>координат характерных точек границ зон планируемо</w:t>
      </w:r>
      <w:r>
        <w:rPr>
          <w:rFonts w:ascii="Times New Roman" w:hAnsi="Times New Roman" w:cs="Times New Roman"/>
          <w:sz w:val="12"/>
          <w:szCs w:val="12"/>
        </w:rPr>
        <w:t>го размещения линейных объектов</w:t>
      </w:r>
      <w:proofErr w:type="gramEnd"/>
    </w:p>
    <w:p w:rsid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t xml:space="preserve">Таблица 2.3.1 - Перечень </w:t>
      </w:r>
      <w:proofErr w:type="gramStart"/>
      <w:r w:rsidRPr="00222ABD">
        <w:rPr>
          <w:rFonts w:ascii="Times New Roman" w:hAnsi="Times New Roman" w:cs="Times New Roman"/>
          <w:sz w:val="12"/>
          <w:szCs w:val="12"/>
        </w:rPr>
        <w:t>координат характерных точек границ зон планируемого размещения линейных объектов</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411"/>
        <w:gridCol w:w="1411"/>
        <w:gridCol w:w="1649"/>
        <w:gridCol w:w="1183"/>
        <w:gridCol w:w="1294"/>
      </w:tblGrid>
      <w:tr w:rsidR="00222ABD" w:rsidRPr="00222ABD" w:rsidTr="00222ABD">
        <w:trPr>
          <w:trHeight w:val="227"/>
          <w:jc w:val="center"/>
        </w:trPr>
        <w:tc>
          <w:tcPr>
            <w:tcW w:w="505" w:type="pct"/>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lang w:eastAsia="ru-RU"/>
              </w:rPr>
            </w:pPr>
            <w:r w:rsidRPr="00222ABD">
              <w:rPr>
                <w:rFonts w:ascii="Times New Roman" w:hAnsi="Times New Roman" w:cs="Times New Roman"/>
                <w:color w:val="000000"/>
                <w:sz w:val="12"/>
                <w:szCs w:val="12"/>
                <w:lang w:eastAsia="ru-RU"/>
              </w:rPr>
              <w:t>№</w:t>
            </w:r>
          </w:p>
        </w:tc>
        <w:tc>
          <w:tcPr>
            <w:tcW w:w="913" w:type="pct"/>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lang w:val="en-US" w:eastAsia="ru-RU"/>
              </w:rPr>
            </w:pPr>
            <w:r w:rsidRPr="00222ABD">
              <w:rPr>
                <w:rFonts w:ascii="Times New Roman" w:hAnsi="Times New Roman" w:cs="Times New Roman"/>
                <w:color w:val="000000"/>
                <w:sz w:val="12"/>
                <w:szCs w:val="12"/>
                <w:lang w:val="en-US" w:eastAsia="ru-RU"/>
              </w:rPr>
              <w:t>X</w:t>
            </w:r>
          </w:p>
        </w:tc>
        <w:tc>
          <w:tcPr>
            <w:tcW w:w="913" w:type="pct"/>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lang w:eastAsia="ru-RU"/>
              </w:rPr>
            </w:pPr>
            <w:r w:rsidRPr="00222ABD">
              <w:rPr>
                <w:rFonts w:ascii="Times New Roman" w:hAnsi="Times New Roman" w:cs="Times New Roman"/>
                <w:color w:val="000000"/>
                <w:sz w:val="12"/>
                <w:szCs w:val="12"/>
                <w:lang w:val="en-US" w:eastAsia="ru-RU"/>
              </w:rPr>
              <w:t>Y</w:t>
            </w:r>
          </w:p>
        </w:tc>
        <w:tc>
          <w:tcPr>
            <w:tcW w:w="1067" w:type="pct"/>
            <w:shd w:val="clear" w:color="auto" w:fill="auto"/>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lang w:eastAsia="ru-RU"/>
              </w:rPr>
            </w:pPr>
            <w:r w:rsidRPr="00222ABD">
              <w:rPr>
                <w:rFonts w:ascii="Times New Roman" w:hAnsi="Times New Roman" w:cs="Times New Roman"/>
                <w:color w:val="000000"/>
                <w:sz w:val="12"/>
                <w:szCs w:val="12"/>
                <w:lang w:eastAsia="ru-RU"/>
              </w:rPr>
              <w:t>Дирекционный угол</w:t>
            </w:r>
          </w:p>
        </w:tc>
        <w:tc>
          <w:tcPr>
            <w:tcW w:w="765" w:type="pct"/>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lang w:eastAsia="ru-RU"/>
              </w:rPr>
            </w:pPr>
            <w:r w:rsidRPr="00222ABD">
              <w:rPr>
                <w:rFonts w:ascii="Times New Roman" w:hAnsi="Times New Roman" w:cs="Times New Roman"/>
                <w:color w:val="000000"/>
                <w:sz w:val="12"/>
                <w:szCs w:val="12"/>
                <w:lang w:eastAsia="ru-RU"/>
              </w:rPr>
              <w:t>Длина</w:t>
            </w:r>
          </w:p>
        </w:tc>
        <w:tc>
          <w:tcPr>
            <w:tcW w:w="836" w:type="pct"/>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lang w:eastAsia="ru-RU"/>
              </w:rPr>
            </w:pPr>
            <w:r w:rsidRPr="00222ABD">
              <w:rPr>
                <w:rFonts w:ascii="Times New Roman" w:hAnsi="Times New Roman" w:cs="Times New Roman"/>
                <w:color w:val="000000"/>
                <w:sz w:val="12"/>
                <w:szCs w:val="12"/>
                <w:lang w:eastAsia="ru-RU"/>
              </w:rPr>
              <w:t>Направление</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469747.46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2228126.27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196°32'50"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9.02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469738.81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192°15'53"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469737.66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2228123.45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188°30'16"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469736.59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2228123.29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183°6'22"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469735.30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2228123.22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179°1'44"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469734.12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173°42'47"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168°47'6"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469731.78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164°47'15"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160°32'24"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9-10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2228126.03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211°23'58"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10-11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lastRenderedPageBreak/>
              <w:t>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2228124.15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320°11'40"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11-12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313°58'37"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12-13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309°14'15"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13-14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469723.20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2228122.48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304°5'42"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14-15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469723.64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2228121.83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299°33'37"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15-16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2228121.16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293°57'45"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2228120.44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288°55'29"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17-18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2228119.74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283°40'17"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18-19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2228119.00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63°26'6"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0.36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19-20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2228119.32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333°18'25"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20-21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469726.71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2228118.42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243°13'16"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21-22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469726.17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2228117.35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243°20'48"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5.80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469723.57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2228112.17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150°15'18"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23-24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469723.50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2228112.21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243°32'53"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24-25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469722.49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2228110.18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333°56'47"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25-26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469723.39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2228109.74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243°38'58"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9.55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26-27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469719.15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2228101.18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154°27'45"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27-28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469718.25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2228101.61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243°40'36"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28-29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469714.96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2228094.96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333°40'51"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5.21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29-30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469719.63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2228092.65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333°48'54"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30-31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469729.31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2228087.89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63°45'10"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4.84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31-32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2228092.23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63°26'6"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2.68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32-33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2228094.63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63°49'40"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33-34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469736.39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2228102.24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153°33'14"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34-35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469734.46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2228103.20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242°55'41"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35-36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469734.00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2228102.30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153°3'38"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36-37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2228103.23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62°24'10"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37-38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2228104.11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147°15'53"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0.50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38-39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2228104.38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139°39'30"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39-40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2228105.00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129°52'58"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40-41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2228105.73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120°33'21"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41-42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2228106.56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110°29'13"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42-43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2228107.47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100°50'25"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43-44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469729.86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2228108.41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90°35'49"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44-45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469729.85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2228109.37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81°1'39"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45-46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2228110.32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71°11'17"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46-47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2228111.23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57°9'18"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47-48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2228112.02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52°7'30"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48-49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2228112.74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47°11'9"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49-50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2228113.42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42°23'51"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50-51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37°47'38"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0.62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51-52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469733.19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2228114.43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33°57'4"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52-53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469734.20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2228115.11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28°13'2"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53-54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lastRenderedPageBreak/>
              <w:t>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469735.02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2228115.55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22°57'15"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54-55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469735.87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2228115.91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18°49'29"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55-56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469736.75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2228116.21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16°26'3"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56-57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469738.14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2228116.62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16°26'10"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12.51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57-58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469750.14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2228120.16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16°18'50"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0.43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58-59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469750.55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2228120.28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117°17'15"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59-1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469637.33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2228095.62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184°18'58"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60-61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469636.27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188°44'46"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61-62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469635.23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193°46'18"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62-63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469634.21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199°58'59"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63-64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469633.22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2228094.77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203°41'26"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64-65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469632.24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2228094.34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209°0'6"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65-66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66-67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469630.45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2228093.23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218°49'47"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67-68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469629.63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2228092.57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223°50'48"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68-69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469628.87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2228091.84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229°13'20"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69-70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469628.18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2228091.04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233°46'30"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70-71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469627.55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2228090.18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239°18'53"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71-72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469627.01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2228089.27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243°55'29"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72-73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469626.55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2228088.33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249°11'36"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73-74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469626.17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2228087.33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251°35'46"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46.63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74-75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2228043.09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255°1'60"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75-76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2228042.08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259°6'52"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76-77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469610.98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2228041.04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265°3'15"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77-78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469610.89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2228040.00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268°55'9"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78-79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469610.87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2228038.94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273°51'2"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79-80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469610.94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2228037.90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279°49'9"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80-81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2228036.86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284°18'1"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81-82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2228035.84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288°57'15"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82-83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2228034.85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294°37'25"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83-84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469612.16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2228033.89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298°31'23"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84-85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469612.66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2228032.97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304°35'32"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85-86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469613.26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2228032.10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308°49'47"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86-87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2228031.28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314°13'33"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87-88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469614.65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2228030.53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319°13'20"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88-89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469615.45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2228029.84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324°20'6"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89-90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469616.30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2228029.23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328°34'14"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90-91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469617.20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2228028.68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334°39'14"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91-92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469618.15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2228028.23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337°11'44"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0.96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92-93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469619.03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2228027.86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71°35'52"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49.73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93-94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469634.73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2228075.05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161°38'10"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94-95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469627.47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2228077.46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71°11'36"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13.65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95-96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2228090.38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341°48'59"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42.52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96-97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lastRenderedPageBreak/>
              <w:t>97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469672.27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2228077.11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71°39'53"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97-98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469674.56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2228084.02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161°37'1"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34.85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98-99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469641.49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163°58'47"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99-100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469640.48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2228095.30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169°38'48"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100-101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469639.44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174°1'10"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101-102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469638.39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2228095.60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178°55'9"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102-60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469735.38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2228158.63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182°32'60"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103-104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469732.91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2228158.52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187°12'41"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104-105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2228158.21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191°24'2"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105-106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469728.03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2228157.72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191°47'7"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23.40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106-107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469705.12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2228152.94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194°18'1"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107-108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469704.10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2228152.68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199°47'56"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108-109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469703.10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2228152.32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204°7'42"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109-110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469702.14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2228151.89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208°31'23"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110-111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469701.22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2228151.39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214°35'32"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111-112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469700.35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2228150.79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219°15'5"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112-113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469699.53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2228150.12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224°13'33"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113-114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469698.78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2228149.39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229°34'26"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114-115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469698.09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2228148.58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233°53'33"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115-116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469697.47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2228147.73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240°6'4"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116-117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469696.78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2228146.53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244°9'20"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117-118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469696.47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2228145.89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249°0'5"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1.06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118-119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469696.09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2228144.90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251°36'27"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119-120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469694.74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2228140.84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251°42'14"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2.61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120-121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469693.92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2228138.36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251°38'28"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4.76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121-122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469692.42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2228133.84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341°35'57"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21.26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122-123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469712.59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2228127.13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341°41'51"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123-124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469715.19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2228126.27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71°47'43"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3.94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124-125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469716.42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2228130.01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71°21'30"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0.88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125-126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469716.70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2228130.84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11°51'11"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126-127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469724.80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2228132.54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11°47'13"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127-128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469728.49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11°45'26"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128-129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357°39'27"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129-130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469736.84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353°4'36"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130-131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469739.64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353°12'34"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70.11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131-132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469809.26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2228125.87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353°10'41"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9.85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132-133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469819.04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2228124.70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353°6'2"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7.24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133-134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469826.23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354°52'19"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134-135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469827.01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2228123.76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359°15'56"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135-136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469827.79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2228123.75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2°56'8"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136-137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469828.57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2228123.79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31°30'53"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16.59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137-138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469842.71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2228132.46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31°30'15"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3.64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138-139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469845.81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2228134.36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88°57'13"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15.33</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139-140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lastRenderedPageBreak/>
              <w:t>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469846.09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88°52'2"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7.08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140-141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469846.23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2228156.77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203°10'25"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141-142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469829.69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203°17'21"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4.15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142-143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469825.88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2228148.05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173°10'8"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13.79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143-144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469812.19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2228149.69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173°12'15"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70.82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144-145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469741.87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2228158.07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173°25'5"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145-146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469740.31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2228158.25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173°14'58"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146-147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469737.86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2228158.54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177°55'18"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147-103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469734.64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2228134.59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191°45'26"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6.28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148-149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469728.49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2228133.31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243°41'35"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149-150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469727.61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2228131.53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243°29'44"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4.24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150-151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469725.72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2228127.74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340°58'13"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151-152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469730.04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2228126.25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347°42'53"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152-153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469733.53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2228125.49</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6°50'34"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153-154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469733.78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2228125.52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6°1'22"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4.38</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154-155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469738.14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2228125.98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14°26'57"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155-156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469741.40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2228126.82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14°4'45"</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3.25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156-157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469744.55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2228127.61</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14°20'58"</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157-158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469748.42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2228128.60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295°28'26"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2.35</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158-159</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469749.43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2228126.48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295°35'43"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7.66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159-160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469752.74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2228119.57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294°49'46"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0.74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160-161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469753.05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2228118.90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196°27'36"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0.46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161-162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469752.61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2228118.77</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333°31'57"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15.77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162-163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469766.73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2228111.74</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63°36'9"</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4.59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163-164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469768.77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2228115.85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63°30'37"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3.41</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164-165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469770.29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2228118.90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153°34'4"</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11.57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165-166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469759.93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2228124.05</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153°30'51"</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22.67</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166-167</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469739.64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2228134.16</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173°4'36"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2.82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167-168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469736.84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2228134.50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177°39'27"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168-148</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169</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469718.48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2228089.18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251°30'16"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5.99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169-170</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469716.58</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2228083.50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341°46'12"</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15.92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170-171</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171</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469731.70</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2228078.52</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341°48'37"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12.56</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171-172</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172</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469743.63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2228074.60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335°18'43"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18.84</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172-173</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469760.75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2228066.73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63°3'3"</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6.00</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173-174</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174</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469763.47</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2228072.08</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155°16'57"</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19.42</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174-175</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175</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469745.83</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2228080.20</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161°44'16"</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8.39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175-176</w:t>
            </w:r>
          </w:p>
        </w:tc>
      </w:tr>
      <w:tr w:rsidR="00222ABD" w:rsidRPr="00222ABD" w:rsidTr="00222ABD">
        <w:trPr>
          <w:trHeight w:val="227"/>
          <w:jc w:val="center"/>
        </w:trPr>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469737.86</w:t>
            </w:r>
          </w:p>
        </w:tc>
        <w:tc>
          <w:tcPr>
            <w:tcW w:w="9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2228082.83</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161°51'30"</w:t>
            </w:r>
          </w:p>
        </w:tc>
        <w:tc>
          <w:tcPr>
            <w:tcW w:w="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20.39</w:t>
            </w:r>
          </w:p>
        </w:tc>
        <w:tc>
          <w:tcPr>
            <w:tcW w:w="8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r w:rsidRPr="00222ABD">
              <w:rPr>
                <w:rFonts w:ascii="Times New Roman" w:hAnsi="Times New Roman" w:cs="Times New Roman"/>
                <w:color w:val="000000"/>
                <w:sz w:val="12"/>
                <w:szCs w:val="12"/>
              </w:rPr>
              <w:t>176-169</w:t>
            </w:r>
          </w:p>
        </w:tc>
      </w:tr>
      <w:tr w:rsidR="00222ABD" w:rsidRPr="00222ABD" w:rsidTr="00222ABD">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22ABD" w:rsidRPr="00222ABD" w:rsidRDefault="00222ABD" w:rsidP="00222ABD">
            <w:pPr>
              <w:widowControl w:val="0"/>
              <w:spacing w:after="0" w:line="240" w:lineRule="auto"/>
              <w:jc w:val="center"/>
              <w:rPr>
                <w:rFonts w:ascii="Times New Roman" w:hAnsi="Times New Roman" w:cs="Times New Roman"/>
                <w:color w:val="000000"/>
                <w:sz w:val="12"/>
                <w:szCs w:val="12"/>
              </w:rPr>
            </w:pPr>
          </w:p>
        </w:tc>
      </w:tr>
    </w:tbl>
    <w:p w:rsid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t xml:space="preserve">2.4 Перечень </w:t>
      </w:r>
      <w:proofErr w:type="gramStart"/>
      <w:r w:rsidRPr="00222ABD">
        <w:rPr>
          <w:rFonts w:ascii="Times New Roman" w:hAnsi="Times New Roman" w:cs="Times New Roman"/>
          <w:sz w:val="12"/>
          <w:szCs w:val="12"/>
        </w:rPr>
        <w:t>координат характерных точек границ зон планируемого размещения линейных</w:t>
      </w:r>
      <w:proofErr w:type="gramEnd"/>
      <w:r w:rsidRPr="00222ABD">
        <w:rPr>
          <w:rFonts w:ascii="Times New Roman" w:hAnsi="Times New Roman" w:cs="Times New Roman"/>
          <w:sz w:val="12"/>
          <w:szCs w:val="12"/>
        </w:rPr>
        <w:t xml:space="preserve"> объектов, подлежащих реконструкции в связи с изменением их местоположения</w:t>
      </w:r>
    </w:p>
    <w:p w:rsid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 xml:space="preserve">Границы зон планируемого размещения линейных объектов, подлежащих реконструкции в связи с изменением их местоположения в границах зон планируемого размещения линейного объекта 7082П «Сбор нефти и газа со скважины № 608 </w:t>
      </w:r>
      <w:proofErr w:type="spellStart"/>
      <w:r w:rsidRPr="00222ABD">
        <w:rPr>
          <w:rFonts w:ascii="Times New Roman" w:hAnsi="Times New Roman" w:cs="Times New Roman"/>
          <w:sz w:val="12"/>
          <w:szCs w:val="12"/>
        </w:rPr>
        <w:t>Радаевск</w:t>
      </w:r>
      <w:r>
        <w:rPr>
          <w:rFonts w:ascii="Times New Roman" w:hAnsi="Times New Roman" w:cs="Times New Roman"/>
          <w:sz w:val="12"/>
          <w:szCs w:val="12"/>
        </w:rPr>
        <w:t>ого</w:t>
      </w:r>
      <w:proofErr w:type="spellEnd"/>
      <w:r>
        <w:rPr>
          <w:rFonts w:ascii="Times New Roman" w:hAnsi="Times New Roman" w:cs="Times New Roman"/>
          <w:sz w:val="12"/>
          <w:szCs w:val="12"/>
        </w:rPr>
        <w:t xml:space="preserve"> месторождения» отсутствуют.</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222ABD">
        <w:rPr>
          <w:rFonts w:ascii="Times New Roman" w:hAnsi="Times New Roman" w:cs="Times New Roman"/>
          <w:sz w:val="12"/>
          <w:szCs w:val="12"/>
        </w:rPr>
        <w:lastRenderedPageBreak/>
        <w:t>2.5 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В соответствии с п. 7.4.5 СП 231.1311500.2015 «Обустройство нефтяных и газовых месторождений. Требования пожарной безопасности» проектируемые сооружения не попадают под требование, предусматривающее в целях пожаротушения на их территории водопровод высокого давления с пожарными гидрантами. Согласно указанным документам, для пожаротушения на таких объектах предусматриваются только первичные средства. Тем не менее, в случаях, когда масштабы аварий с пожарами не позволяют справиться с их локализацией и ликвидацией с помощью предусмотренных первичных средств, тушение пожара должно осуществляться передвижной пожарной техникой, пребывающей из ближайшей пожарной части как ведомственной, так и государственной.</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ППБО-85 «Правила пожарной безопасности в нефтяной и газовой промышленности»;</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ПУЭ «Правила устройства электроустановок»;</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СП 18.13330.2011 «Генеральные планы промышленных предприятий»;</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СП 231.1311500.2015 «Обустройство нефтяных и газовых месторождений. Требования пожарной безопасности»;</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222ABD">
        <w:rPr>
          <w:rFonts w:ascii="Times New Roman" w:hAnsi="Times New Roman" w:cs="Times New Roman"/>
          <w:sz w:val="12"/>
          <w:szCs w:val="12"/>
        </w:rPr>
        <w:t>СП 4.13130-2013 «Системы противопожарной защиты. Ограничения распространения пожара на объектах защиты. Требования к объёмно-планировочным и конструктивным решениям»</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Основные показатели приведены в таблице 2.5.1.</w:t>
      </w:r>
    </w:p>
    <w:p w:rsid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Таблица 2.5.1 - Основные показатели по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83"/>
        <w:gridCol w:w="781"/>
        <w:gridCol w:w="26"/>
        <w:gridCol w:w="1039"/>
      </w:tblGrid>
      <w:tr w:rsidR="00222ABD" w:rsidRPr="00222ABD" w:rsidTr="00222ABD">
        <w:trPr>
          <w:cantSplit/>
          <w:trHeight w:val="20"/>
          <w:tblHeader/>
        </w:trPr>
        <w:tc>
          <w:tcPr>
            <w:tcW w:w="3806" w:type="pct"/>
            <w:tcBorders>
              <w:top w:val="single" w:sz="4" w:space="0" w:color="auto"/>
              <w:left w:val="single" w:sz="4" w:space="0" w:color="auto"/>
              <w:bottom w:val="single" w:sz="4" w:space="0" w:color="auto"/>
              <w:right w:val="single" w:sz="4" w:space="0" w:color="auto"/>
            </w:tcBorders>
            <w:vAlign w:val="center"/>
            <w:hideMark/>
          </w:tcPr>
          <w:p w:rsidR="00222ABD" w:rsidRPr="00222ABD" w:rsidRDefault="00222ABD" w:rsidP="00222ABD">
            <w:pPr>
              <w:widowControl w:val="0"/>
              <w:spacing w:after="0" w:line="240" w:lineRule="auto"/>
              <w:jc w:val="center"/>
              <w:rPr>
                <w:rFonts w:ascii="Times New Roman" w:hAnsi="Times New Roman" w:cs="Times New Roman"/>
                <w:b/>
                <w:snapToGrid w:val="0"/>
                <w:sz w:val="12"/>
                <w:szCs w:val="12"/>
              </w:rPr>
            </w:pPr>
            <w:r w:rsidRPr="00222ABD">
              <w:rPr>
                <w:rFonts w:ascii="Times New Roman" w:hAnsi="Times New Roman" w:cs="Times New Roman"/>
                <w:b/>
                <w:snapToGrid w:val="0"/>
                <w:sz w:val="12"/>
                <w:szCs w:val="12"/>
              </w:rPr>
              <w:t>Наименование</w:t>
            </w:r>
          </w:p>
        </w:tc>
        <w:tc>
          <w:tcPr>
            <w:tcW w:w="505" w:type="pct"/>
            <w:tcBorders>
              <w:top w:val="single" w:sz="4" w:space="0" w:color="auto"/>
              <w:left w:val="single" w:sz="4" w:space="0" w:color="auto"/>
              <w:bottom w:val="single" w:sz="4" w:space="0" w:color="auto"/>
              <w:right w:val="single" w:sz="4" w:space="0" w:color="auto"/>
            </w:tcBorders>
            <w:vAlign w:val="center"/>
            <w:hideMark/>
          </w:tcPr>
          <w:p w:rsidR="00222ABD" w:rsidRPr="00222ABD" w:rsidRDefault="00222ABD" w:rsidP="00222ABD">
            <w:pPr>
              <w:widowControl w:val="0"/>
              <w:spacing w:after="0" w:line="240" w:lineRule="auto"/>
              <w:rPr>
                <w:rFonts w:ascii="Times New Roman" w:hAnsi="Times New Roman" w:cs="Times New Roman"/>
                <w:b/>
                <w:snapToGrid w:val="0"/>
                <w:sz w:val="12"/>
                <w:szCs w:val="12"/>
              </w:rPr>
            </w:pPr>
            <w:r w:rsidRPr="00222ABD">
              <w:rPr>
                <w:rFonts w:ascii="Times New Roman" w:hAnsi="Times New Roman" w:cs="Times New Roman"/>
                <w:b/>
                <w:snapToGrid w:val="0"/>
                <w:sz w:val="12"/>
                <w:szCs w:val="12"/>
              </w:rPr>
              <w:t>Ед. изм.</w:t>
            </w:r>
          </w:p>
        </w:tc>
        <w:tc>
          <w:tcPr>
            <w:tcW w:w="689" w:type="pct"/>
            <w:gridSpan w:val="2"/>
            <w:tcBorders>
              <w:top w:val="single" w:sz="4" w:space="0" w:color="auto"/>
              <w:left w:val="single" w:sz="4" w:space="0" w:color="auto"/>
              <w:bottom w:val="single" w:sz="4" w:space="0" w:color="auto"/>
              <w:right w:val="single" w:sz="4" w:space="0" w:color="auto"/>
            </w:tcBorders>
            <w:vAlign w:val="center"/>
            <w:hideMark/>
          </w:tcPr>
          <w:p w:rsidR="00222ABD" w:rsidRPr="00222ABD" w:rsidRDefault="00222ABD" w:rsidP="00222ABD">
            <w:pPr>
              <w:widowControl w:val="0"/>
              <w:spacing w:after="0" w:line="240" w:lineRule="auto"/>
              <w:rPr>
                <w:rFonts w:ascii="Times New Roman" w:hAnsi="Times New Roman" w:cs="Times New Roman"/>
                <w:b/>
                <w:snapToGrid w:val="0"/>
                <w:sz w:val="12"/>
                <w:szCs w:val="12"/>
              </w:rPr>
            </w:pPr>
            <w:r w:rsidRPr="00222ABD">
              <w:rPr>
                <w:rFonts w:ascii="Times New Roman" w:hAnsi="Times New Roman" w:cs="Times New Roman"/>
                <w:b/>
                <w:snapToGrid w:val="0"/>
                <w:sz w:val="12"/>
                <w:szCs w:val="12"/>
              </w:rPr>
              <w:t>Количество</w:t>
            </w:r>
          </w:p>
        </w:tc>
      </w:tr>
      <w:tr w:rsidR="00222ABD" w:rsidRPr="00222ABD" w:rsidTr="00222ABD">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b/>
                <w:sz w:val="12"/>
                <w:szCs w:val="12"/>
              </w:rPr>
            </w:pPr>
            <w:r w:rsidRPr="00222ABD">
              <w:rPr>
                <w:rFonts w:ascii="Times New Roman" w:hAnsi="Times New Roman" w:cs="Times New Roman"/>
                <w:b/>
                <w:bCs/>
                <w:sz w:val="12"/>
                <w:szCs w:val="12"/>
              </w:rPr>
              <w:t>Площадка скважины № 608</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м</w:t>
            </w:r>
            <w:proofErr w:type="gramStart"/>
            <w:r w:rsidRPr="00222ABD">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7404</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м</w:t>
            </w:r>
            <w:proofErr w:type="gramStart"/>
            <w:r w:rsidRPr="00222ABD">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63</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Площадь покрытия подъездов</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м</w:t>
            </w:r>
            <w:proofErr w:type="gramStart"/>
            <w:r w:rsidRPr="00222ABD">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507</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Плотность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w:t>
            </w:r>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1</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Площадь территории в обваловании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м</w:t>
            </w:r>
            <w:proofErr w:type="gramStart"/>
            <w:r w:rsidRPr="00222ABD">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4200</w:t>
            </w:r>
          </w:p>
        </w:tc>
      </w:tr>
      <w:tr w:rsidR="00222ABD" w:rsidRPr="00222ABD" w:rsidTr="00222ABD">
        <w:trPr>
          <w:cantSplit/>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b/>
                <w:sz w:val="12"/>
                <w:szCs w:val="12"/>
              </w:rPr>
            </w:pPr>
            <w:r w:rsidRPr="00222ABD">
              <w:rPr>
                <w:rFonts w:ascii="Times New Roman" w:hAnsi="Times New Roman" w:cs="Times New Roman"/>
                <w:b/>
                <w:bCs/>
                <w:sz w:val="12"/>
                <w:szCs w:val="12"/>
              </w:rPr>
              <w:t>Площадка для очистки колёс спецтехники</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Площадь освоения территории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м</w:t>
            </w:r>
            <w:proofErr w:type="gramStart"/>
            <w:r w:rsidRPr="00222ABD">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600</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Площадь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м</w:t>
            </w:r>
            <w:proofErr w:type="gramStart"/>
            <w:r w:rsidRPr="00222ABD">
              <w:rPr>
                <w:rFonts w:ascii="Times New Roman" w:hAnsi="Times New Roman" w:cs="Times New Roman"/>
                <w:sz w:val="12"/>
                <w:szCs w:val="12"/>
              </w:rPr>
              <w:t>2</w:t>
            </w:r>
            <w:proofErr w:type="gramEnd"/>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600</w:t>
            </w:r>
          </w:p>
        </w:tc>
      </w:tr>
      <w:tr w:rsidR="00222ABD" w:rsidRPr="00222ABD" w:rsidTr="00222ABD">
        <w:trPr>
          <w:cantSplit/>
          <w:trHeight w:val="20"/>
        </w:trPr>
        <w:tc>
          <w:tcPr>
            <w:tcW w:w="3806"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rPr>
                <w:rFonts w:ascii="Times New Roman" w:hAnsi="Times New Roman" w:cs="Times New Roman"/>
                <w:sz w:val="12"/>
                <w:szCs w:val="12"/>
              </w:rPr>
            </w:pPr>
            <w:r w:rsidRPr="00222ABD">
              <w:rPr>
                <w:rFonts w:ascii="Times New Roman" w:hAnsi="Times New Roman" w:cs="Times New Roman"/>
                <w:sz w:val="12"/>
                <w:szCs w:val="12"/>
              </w:rPr>
              <w:t>Плотность застройки</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w:t>
            </w:r>
          </w:p>
        </w:tc>
        <w:tc>
          <w:tcPr>
            <w:tcW w:w="672" w:type="pct"/>
            <w:tcBorders>
              <w:top w:val="single" w:sz="4" w:space="0" w:color="auto"/>
              <w:left w:val="single" w:sz="4" w:space="0" w:color="auto"/>
              <w:bottom w:val="single" w:sz="4" w:space="0" w:color="auto"/>
              <w:right w:val="single" w:sz="4" w:space="0" w:color="auto"/>
            </w:tcBorders>
            <w:vAlign w:val="center"/>
          </w:tcPr>
          <w:p w:rsidR="00222ABD" w:rsidRPr="00222ABD" w:rsidRDefault="00222ABD" w:rsidP="00222ABD">
            <w:pPr>
              <w:widowControl w:val="0"/>
              <w:spacing w:after="0" w:line="240" w:lineRule="auto"/>
              <w:jc w:val="center"/>
              <w:rPr>
                <w:rFonts w:ascii="Times New Roman" w:hAnsi="Times New Roman" w:cs="Times New Roman"/>
                <w:sz w:val="12"/>
                <w:szCs w:val="12"/>
              </w:rPr>
            </w:pPr>
            <w:r w:rsidRPr="00222ABD">
              <w:rPr>
                <w:rFonts w:ascii="Times New Roman" w:hAnsi="Times New Roman" w:cs="Times New Roman"/>
                <w:sz w:val="12"/>
                <w:szCs w:val="12"/>
              </w:rPr>
              <w:t>100</w:t>
            </w:r>
          </w:p>
        </w:tc>
      </w:tr>
    </w:tbl>
    <w:p w:rsid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объёмов земляных масс и минимального перемещения грунта, вертикальная планировка выполнена выборочного типа.</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При подготовке территории производится ср</w:t>
      </w:r>
      <w:r>
        <w:rPr>
          <w:rFonts w:ascii="Times New Roman" w:hAnsi="Times New Roman" w:cs="Times New Roman"/>
          <w:sz w:val="12"/>
          <w:szCs w:val="12"/>
        </w:rPr>
        <w:t xml:space="preserve">езка плодородного грунта слоем </w:t>
      </w:r>
      <w:r w:rsidRPr="00222ABD">
        <w:rPr>
          <w:rFonts w:ascii="Times New Roman" w:hAnsi="Times New Roman" w:cs="Times New Roman"/>
          <w:sz w:val="12"/>
          <w:szCs w:val="12"/>
        </w:rPr>
        <w:t>0,30 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пожарной техники.</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Конструкция подъездов разработана в соответст</w:t>
      </w:r>
      <w:r>
        <w:rPr>
          <w:rFonts w:ascii="Times New Roman" w:hAnsi="Times New Roman" w:cs="Times New Roman"/>
          <w:sz w:val="12"/>
          <w:szCs w:val="12"/>
        </w:rPr>
        <w:t>вии с требованиями ст. 98 п. 6 ФЗ №</w:t>
      </w:r>
      <w:r w:rsidRPr="00222ABD">
        <w:rPr>
          <w:rFonts w:ascii="Times New Roman" w:hAnsi="Times New Roman" w:cs="Times New Roman"/>
          <w:sz w:val="12"/>
          <w:szCs w:val="12"/>
        </w:rPr>
        <w:t xml:space="preserve">123 и выполнена с покрытием из </w:t>
      </w:r>
      <w:proofErr w:type="spellStart"/>
      <w:r w:rsidRPr="00222ABD">
        <w:rPr>
          <w:rFonts w:ascii="Times New Roman" w:hAnsi="Times New Roman" w:cs="Times New Roman"/>
          <w:sz w:val="12"/>
          <w:szCs w:val="12"/>
        </w:rPr>
        <w:t>грунто</w:t>
      </w:r>
      <w:proofErr w:type="spellEnd"/>
      <w:r w:rsidRPr="00222ABD">
        <w:rPr>
          <w:rFonts w:ascii="Times New Roman" w:hAnsi="Times New Roman" w:cs="Times New Roman"/>
          <w:sz w:val="12"/>
          <w:szCs w:val="12"/>
        </w:rPr>
        <w:t>-щебня, имеющим серповидный профиль, обеспечивающий естественный отвод поверхностных вод. 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 7.4.6 СП 37.13330 для вспомогательных дорог и дорог с невыраженным грузооборотом при разнице уклонов более 30 ‰.</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 xml:space="preserve">Ширина проезжей части 4,5 м, ширина обочин 1.0 м. Поперечный уклон проезжей части 60 ‰ обочин 40 ‰. Дорожная одежда из </w:t>
      </w:r>
      <w:proofErr w:type="spellStart"/>
      <w:r w:rsidRPr="00222ABD">
        <w:rPr>
          <w:rFonts w:ascii="Times New Roman" w:hAnsi="Times New Roman" w:cs="Times New Roman"/>
          <w:sz w:val="12"/>
          <w:szCs w:val="12"/>
        </w:rPr>
        <w:t>грунтощебня</w:t>
      </w:r>
      <w:proofErr w:type="spellEnd"/>
      <w:r w:rsidRPr="00222ABD">
        <w:rPr>
          <w:rFonts w:ascii="Times New Roman" w:hAnsi="Times New Roman" w:cs="Times New Roman"/>
          <w:sz w:val="12"/>
          <w:szCs w:val="12"/>
        </w:rPr>
        <w:t xml:space="preserve"> толщиной 25 см. Заложение откосов 1:1,5. </w:t>
      </w:r>
      <w:proofErr w:type="gramStart"/>
      <w:r w:rsidRPr="00222ABD">
        <w:rPr>
          <w:rFonts w:ascii="Times New Roman" w:hAnsi="Times New Roman" w:cs="Times New Roman"/>
          <w:sz w:val="12"/>
          <w:szCs w:val="12"/>
        </w:rPr>
        <w:t>Радиус на примыкании 15 м. Исходя из принятой расчётной скорости, радиус горизонтальной кривой принят 20 м по оси проектируемых подъездов, с устройством переходных кривых длиной 10 м, в соответствии с п. 7.4.8, таблица 7.6, СП 37.13330-2012.</w:t>
      </w:r>
      <w:proofErr w:type="gramEnd"/>
      <w:r w:rsidRPr="00222ABD">
        <w:rPr>
          <w:rFonts w:ascii="Times New Roman" w:hAnsi="Times New Roman" w:cs="Times New Roman"/>
          <w:sz w:val="12"/>
          <w:szCs w:val="12"/>
        </w:rPr>
        <w:t xml:space="preserve"> Принятая расчётная скорость движения транспорта 15 км/ч.</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Подъезд до проектного технологического проезда осуществляется по существующей полевой автодороге c грунтовым покрытием, шириной 3,5 м, имеющей невыраженную интенсивность движения. Примыкание выполнено в одном уровне в соответствии с нормативами СП 37.13330-2012, п. 7.6 Пересечения и примыкания. Видимость на примыкании к существующей дороге обеспечена в с</w:t>
      </w:r>
      <w:r>
        <w:rPr>
          <w:rFonts w:ascii="Times New Roman" w:hAnsi="Times New Roman" w:cs="Times New Roman"/>
          <w:sz w:val="12"/>
          <w:szCs w:val="12"/>
        </w:rPr>
        <w:t xml:space="preserve">оответствии с СП 37.13330-2012 </w:t>
      </w:r>
      <w:r w:rsidRPr="00222ABD">
        <w:rPr>
          <w:rFonts w:ascii="Times New Roman" w:hAnsi="Times New Roman" w:cs="Times New Roman"/>
          <w:sz w:val="12"/>
          <w:szCs w:val="12"/>
        </w:rPr>
        <w:t>п. 7.6.2. Минимальное расстояние видимости поверхности дороги при расчётной скорости 20 км/ч и продольном уклоне примыкающего проезда 10 ‰ (подъем) в соответствии с СП 37.13330-2012 таблица 7.12 - 25 метров. Видимость обеспечена.</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Внутри обвалования скважин предусмотрены проезды со щебёночным покрытием – 0,20 м.</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Площадь территории для проезда пожарной техники к площадке КТП (</w:t>
      </w:r>
      <w:proofErr w:type="spellStart"/>
      <w:r w:rsidRPr="00222ABD">
        <w:rPr>
          <w:rFonts w:ascii="Times New Roman" w:hAnsi="Times New Roman" w:cs="Times New Roman"/>
          <w:sz w:val="12"/>
          <w:szCs w:val="12"/>
        </w:rPr>
        <w:t>скв</w:t>
      </w:r>
      <w:proofErr w:type="spellEnd"/>
      <w:r w:rsidRPr="00222ABD">
        <w:rPr>
          <w:rFonts w:ascii="Times New Roman" w:hAnsi="Times New Roman" w:cs="Times New Roman"/>
          <w:sz w:val="12"/>
          <w:szCs w:val="12"/>
        </w:rPr>
        <w:t>. № 608) - 507 м</w:t>
      </w:r>
      <w:proofErr w:type="gramStart"/>
      <w:r w:rsidRPr="00222ABD">
        <w:rPr>
          <w:rFonts w:ascii="Times New Roman" w:hAnsi="Times New Roman" w:cs="Times New Roman"/>
          <w:sz w:val="12"/>
          <w:szCs w:val="12"/>
        </w:rPr>
        <w:t>2</w:t>
      </w:r>
      <w:proofErr w:type="gramEnd"/>
      <w:r w:rsidRPr="00222ABD">
        <w:rPr>
          <w:rFonts w:ascii="Times New Roman" w:hAnsi="Times New Roman" w:cs="Times New Roman"/>
          <w:sz w:val="12"/>
          <w:szCs w:val="12"/>
        </w:rPr>
        <w:t>.</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w:t>
      </w:r>
      <w:proofErr w:type="spellStart"/>
      <w:r w:rsidRPr="00222ABD">
        <w:rPr>
          <w:rFonts w:ascii="Times New Roman" w:hAnsi="Times New Roman" w:cs="Times New Roman"/>
          <w:sz w:val="12"/>
          <w:szCs w:val="12"/>
        </w:rPr>
        <w:t>подземно</w:t>
      </w:r>
      <w:proofErr w:type="spellEnd"/>
      <w:r w:rsidRPr="00222ABD">
        <w:rPr>
          <w:rFonts w:ascii="Times New Roman" w:hAnsi="Times New Roman" w:cs="Times New Roman"/>
          <w:sz w:val="12"/>
          <w:szCs w:val="12"/>
        </w:rPr>
        <w:t xml:space="preserve">. Подземным способом прокладываются электрические кабели и кабели </w:t>
      </w:r>
      <w:proofErr w:type="spellStart"/>
      <w:r w:rsidRPr="00222ABD">
        <w:rPr>
          <w:rFonts w:ascii="Times New Roman" w:hAnsi="Times New Roman" w:cs="Times New Roman"/>
          <w:sz w:val="12"/>
          <w:szCs w:val="12"/>
        </w:rPr>
        <w:t>КИПиА</w:t>
      </w:r>
      <w:proofErr w:type="spellEnd"/>
      <w:r w:rsidRPr="00222ABD">
        <w:rPr>
          <w:rFonts w:ascii="Times New Roman" w:hAnsi="Times New Roman" w:cs="Times New Roman"/>
          <w:sz w:val="12"/>
          <w:szCs w:val="12"/>
        </w:rPr>
        <w:t xml:space="preserve">. </w:t>
      </w:r>
      <w:proofErr w:type="gramStart"/>
      <w:r w:rsidRPr="00222ABD">
        <w:rPr>
          <w:rFonts w:ascii="Times New Roman" w:hAnsi="Times New Roman" w:cs="Times New Roman"/>
          <w:sz w:val="12"/>
          <w:szCs w:val="12"/>
        </w:rPr>
        <w:t>ВЛ</w:t>
      </w:r>
      <w:proofErr w:type="gramEnd"/>
      <w:r w:rsidRPr="00222ABD">
        <w:rPr>
          <w:rFonts w:ascii="Times New Roman" w:hAnsi="Times New Roman" w:cs="Times New Roman"/>
          <w:sz w:val="12"/>
          <w:szCs w:val="12"/>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 </w:t>
      </w:r>
    </w:p>
    <w:p w:rsidR="00222ABD" w:rsidRPr="00222ABD" w:rsidRDefault="00222ABD" w:rsidP="00222ABD">
      <w:pPr>
        <w:autoSpaceDE w:val="0"/>
        <w:autoSpaceDN w:val="0"/>
        <w:adjustRightInd w:val="0"/>
        <w:spacing w:after="0" w:line="240" w:lineRule="auto"/>
        <w:ind w:firstLine="284"/>
        <w:jc w:val="center"/>
        <w:outlineLvl w:val="0"/>
        <w:rPr>
          <w:rFonts w:ascii="Times New Roman" w:hAnsi="Times New Roman" w:cs="Times New Roman"/>
          <w:sz w:val="12"/>
          <w:szCs w:val="12"/>
        </w:rPr>
      </w:pPr>
      <w:proofErr w:type="gramStart"/>
      <w:r w:rsidRPr="00222ABD">
        <w:rPr>
          <w:rFonts w:ascii="Times New Roman" w:hAnsi="Times New Roman" w:cs="Times New Roman"/>
          <w:sz w:val="12"/>
          <w:szCs w:val="12"/>
        </w:rPr>
        <w:t>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На объекте при его эксплуатации в целях предупреждения развития аварии и локализации выбросов (сбросов) опасных веще</w:t>
      </w:r>
      <w:proofErr w:type="gramStart"/>
      <w:r w:rsidRPr="00222ABD">
        <w:rPr>
          <w:rFonts w:ascii="Times New Roman" w:hAnsi="Times New Roman" w:cs="Times New Roman"/>
          <w:sz w:val="12"/>
          <w:szCs w:val="12"/>
        </w:rPr>
        <w:t>ств пр</w:t>
      </w:r>
      <w:proofErr w:type="gramEnd"/>
      <w:r w:rsidRPr="00222ABD">
        <w:rPr>
          <w:rFonts w:ascii="Times New Roman"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222ABD" w:rsidRP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lastRenderedPageBreak/>
        <w:t>Объе</w:t>
      </w:r>
      <w:proofErr w:type="gramStart"/>
      <w:r w:rsidRPr="00222ABD">
        <w:rPr>
          <w:rFonts w:ascii="Times New Roman" w:hAnsi="Times New Roman" w:cs="Times New Roman"/>
          <w:sz w:val="12"/>
          <w:szCs w:val="12"/>
        </w:rPr>
        <w:t>кт стр</w:t>
      </w:r>
      <w:proofErr w:type="gramEnd"/>
      <w:r w:rsidRPr="00222ABD">
        <w:rPr>
          <w:rFonts w:ascii="Times New Roman" w:hAnsi="Times New Roman" w:cs="Times New Roman"/>
          <w:sz w:val="12"/>
          <w:szCs w:val="12"/>
        </w:rPr>
        <w:t xml:space="preserve">оительства 7082П «Сбор нефти и газа со скважины № 608 </w:t>
      </w:r>
      <w:proofErr w:type="spellStart"/>
      <w:r w:rsidRPr="00222ABD">
        <w:rPr>
          <w:rFonts w:ascii="Times New Roman" w:hAnsi="Times New Roman" w:cs="Times New Roman"/>
          <w:sz w:val="12"/>
          <w:szCs w:val="12"/>
        </w:rPr>
        <w:t>Радаевского</w:t>
      </w:r>
      <w:proofErr w:type="spellEnd"/>
      <w:r w:rsidRPr="00222ABD">
        <w:rPr>
          <w:rFonts w:ascii="Times New Roman" w:hAnsi="Times New Roman" w:cs="Times New Roman"/>
          <w:sz w:val="12"/>
          <w:szCs w:val="12"/>
        </w:rPr>
        <w:t xml:space="preserve"> месторождения» пересекает объекты капитального строительства, планируемые к строительству в соответствии с ранее утверждённой документацией по планировке территории.</w:t>
      </w:r>
    </w:p>
    <w:p w:rsid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222ABD">
        <w:rPr>
          <w:rFonts w:ascii="Times New Roman" w:hAnsi="Times New Roman" w:cs="Times New Roman"/>
          <w:sz w:val="12"/>
          <w:szCs w:val="12"/>
        </w:rPr>
        <w:t xml:space="preserve">Таблица 2.6.1 - Ведомость </w:t>
      </w:r>
      <w:proofErr w:type="gramStart"/>
      <w:r w:rsidRPr="00222ABD">
        <w:rPr>
          <w:rFonts w:ascii="Times New Roman" w:hAnsi="Times New Roman" w:cs="Times New Roman"/>
          <w:sz w:val="12"/>
          <w:szCs w:val="12"/>
        </w:rPr>
        <w:t>пересечения границ зон планируемого размещения линейного объекта</w:t>
      </w:r>
      <w:proofErr w:type="gramEnd"/>
      <w:r w:rsidRPr="00222ABD">
        <w:rPr>
          <w:rFonts w:ascii="Times New Roman" w:hAnsi="Times New Roman" w:cs="Times New Roman"/>
          <w:sz w:val="12"/>
          <w:szCs w:val="12"/>
        </w:rPr>
        <w:t xml:space="preserve"> с объектом строительства 5169П «Сбор нефти и газа со скважин №№ 600, 603, 607 </w:t>
      </w:r>
      <w:proofErr w:type="spellStart"/>
      <w:r w:rsidRPr="00222ABD">
        <w:rPr>
          <w:rFonts w:ascii="Times New Roman" w:hAnsi="Times New Roman" w:cs="Times New Roman"/>
          <w:sz w:val="12"/>
          <w:szCs w:val="12"/>
        </w:rPr>
        <w:t>Радаевского</w:t>
      </w:r>
      <w:proofErr w:type="spellEnd"/>
      <w:r w:rsidRPr="00222ABD">
        <w:rPr>
          <w:rFonts w:ascii="Times New Roman" w:hAnsi="Times New Roman" w:cs="Times New Roman"/>
          <w:sz w:val="12"/>
          <w:szCs w:val="12"/>
        </w:rPr>
        <w:t xml:space="preserve"> месторождения»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w:t>
            </w:r>
          </w:p>
        </w:tc>
        <w:tc>
          <w:tcPr>
            <w:tcW w:w="893"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val="en-US" w:eastAsia="ru-RU"/>
              </w:rPr>
            </w:pPr>
            <w:r w:rsidRPr="00702463">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Направление</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469778.17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2228129.57</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142°31'26"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0.38</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1-2</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469777.87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2228129.80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150°44'46"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3.91</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2-3</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469774.46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2228131.71</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162°5'54"</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3.06</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469771.55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2228132.65</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150°32'30"</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1.24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4-5</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469770.47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2228133.26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193°46'18"</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1.05</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5-6</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469769.45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2228133.01</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180°7'44"</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4.45</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6-7</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469765.00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2228133.00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193°30'52"</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4.79</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7-8</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469760.34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2228131.88</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196°27'36"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0.46</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8-9</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469759.90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2228131.75</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353°11'44"</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18.40</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9-1</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469770.36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2227966.54</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73°24'22"</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21.85</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10-11</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469776.60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2227987.48</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342°1'3"</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8.81</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11-12</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469784.98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2227984.76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350°7'17"</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19.24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12-13</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469803.93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2227981.46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350°51'13"</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8.05</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13-14</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469811.88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2227980.18</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70°22'15"</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44.00</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14-15</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469826.66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2228021.62</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163°45'9"</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1.82</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15-16</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469824.91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2228022.13</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213°26'6"</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1.87</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16-17</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469823.35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2228021.10</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80°4'47"</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7.20</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17-18</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469824.59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2228028.19</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117°43'15"</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14.85</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18-19</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469817.68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2228041.34</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119°15'2"</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11.07</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19-20</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469812.27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2228051.00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134°57'30"</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9.72</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20-21</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469805.40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2228057.88</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260°10'12"</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2.05</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21-22</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469805.05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2228055.86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170°9'34"</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10.71</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22-23</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469794.50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2228057.69</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152°54'2"</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30.69</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23-24</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469767.18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2228071.67</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60°44'49"</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14.30</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24-25</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469774.17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2228084.15</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142°36'26"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19.07</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25-26</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469759.02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2228095.73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143°56'55"</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29.69</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26-27</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469735.02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2228113.20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22°10'34"</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3.97</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27-28</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469738.70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2228114.70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16°18'33"</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14.49</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28-29</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469752.61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2228118.77</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333°31'57"</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15.77</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29-30</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469766.73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2228111.74</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63°36'9"</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4.59</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30-31</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469768.77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2228115.85</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63°30'37"</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3.41</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31-32</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469770.29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2228118.90</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153°34'4"</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11.57</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32-33</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469759.93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2228124.05</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153°31'47"</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10.81</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33-34</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469750.25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2228128.87</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196°41'57"</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3.76</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34-35</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469746.65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2228127.79</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190°41'6"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1.62</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35-36</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469745.06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2228127.49</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190°22'25"</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3.72</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36-37</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469741.40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2228126.82</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178°58'56"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3.94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37-38</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469737.46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2228126.89</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170°20'37"</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3.40</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38-39</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469734.11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2228127.46</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260°29'2"</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3.51</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39-40</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lastRenderedPageBreak/>
              <w:t>40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469733.53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2228124.00</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259°45'29"</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8.94</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40-41</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469731.94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2228115.20</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259°13'52"</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10.38</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41-42</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469730.00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2228105.00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303°33'41"</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7.42</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42-43</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469734.10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2228098.82</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252°0'5"</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36.96</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43-44</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469722.68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2228063.67</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161°44'36"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19.31</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44-45</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469704.34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2228069.72</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253°51'58"</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41.35</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45-46</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469692.85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2228030.00</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219°44'51"</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10.12</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46-47</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469685.07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2228023.53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284°48'16"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11.04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47-48</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469687.89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2228012.86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251°21'14"</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17.17</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48-49</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469682.40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2227996.59</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341°1'34"</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69.60</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49-50</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469748.22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2227973.96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72°55'21"</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21.62</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50-51</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469754.57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2227994.63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342°0'31"</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17.16</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51-52</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469770.89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2227989.33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253°23'56"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21.84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52-53</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469764.65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2227968.40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341°57'26"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6.01</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53-10</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469750.11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2228074.75</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242°50'15"</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5.15</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54-55</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469747.76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2228070.17</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269°57'40"</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14.78</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55-56</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469747.75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2228055.39</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341°44'46"</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41.06</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56-57</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469786.74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2228042.53</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73°25'4"</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11.25</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57-58</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469789.95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2228053.31</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152°55'45"</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28.87</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58-59</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469764.24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2228066.45</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240°46'38"</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2.31</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59-60</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60</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469763.11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2228064.43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150°41'52"</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11.24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60-61</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469753.31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2228069.93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123°34'49"</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5.79</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61-54</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62</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469842.71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2228132.46</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178°56'40"</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19.54</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62-63</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469823.17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2228132.82</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196°6'30"</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2.41</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63-64</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469820.85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2228132.15</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256°20'40"</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7.67</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64-65</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65</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469819.04</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2228124.70</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353°6'2"</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7.24</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65-66</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66</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469826.23</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2228123.83</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354°52'19"</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0.78</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66-67</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469827.01</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2228123.76</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359°15'56"</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0.78</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67-68</w:t>
            </w:r>
          </w:p>
        </w:tc>
      </w:tr>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68</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469827.79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2228123.75</w:t>
            </w:r>
          </w:p>
        </w:tc>
        <w:tc>
          <w:tcPr>
            <w:tcW w:w="1191"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2°56'8"</w:t>
            </w:r>
          </w:p>
        </w:tc>
        <w:tc>
          <w:tcPr>
            <w:tcW w:w="744"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0.78</w:t>
            </w:r>
          </w:p>
        </w:tc>
        <w:tc>
          <w:tcPr>
            <w:tcW w:w="833" w:type="pct"/>
            <w:shd w:val="clear" w:color="auto" w:fill="auto"/>
            <w:noWrap/>
            <w:vAlign w:val="center"/>
            <w:hideMark/>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68-69</w:t>
            </w:r>
          </w:p>
        </w:tc>
      </w:tr>
      <w:tr w:rsidR="00702463" w:rsidRPr="00702463" w:rsidTr="00702463">
        <w:trPr>
          <w:trHeight w:val="227"/>
          <w:jc w:val="center"/>
        </w:trPr>
        <w:tc>
          <w:tcPr>
            <w:tcW w:w="446"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69</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469828.57</w:t>
            </w:r>
          </w:p>
        </w:tc>
        <w:tc>
          <w:tcPr>
            <w:tcW w:w="89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2228123.79</w:t>
            </w:r>
          </w:p>
        </w:tc>
        <w:tc>
          <w:tcPr>
            <w:tcW w:w="1191"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31°30'53"</w:t>
            </w:r>
          </w:p>
        </w:tc>
        <w:tc>
          <w:tcPr>
            <w:tcW w:w="744"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16.59</w:t>
            </w:r>
          </w:p>
        </w:tc>
        <w:tc>
          <w:tcPr>
            <w:tcW w:w="833" w:type="pct"/>
            <w:shd w:val="clear" w:color="auto" w:fill="auto"/>
            <w:noWrap/>
            <w:vAlign w:val="center"/>
          </w:tcPr>
          <w:p w:rsidR="00702463" w:rsidRPr="00702463" w:rsidRDefault="00702463" w:rsidP="00702463">
            <w:pPr>
              <w:spacing w:after="0" w:line="240" w:lineRule="auto"/>
              <w:jc w:val="center"/>
              <w:rPr>
                <w:rFonts w:ascii="Times New Roman" w:hAnsi="Times New Roman" w:cs="Times New Roman"/>
                <w:color w:val="000000"/>
                <w:sz w:val="12"/>
                <w:szCs w:val="12"/>
              </w:rPr>
            </w:pPr>
            <w:r w:rsidRPr="00702463">
              <w:rPr>
                <w:rFonts w:ascii="Times New Roman" w:hAnsi="Times New Roman" w:cs="Times New Roman"/>
                <w:color w:val="000000"/>
                <w:sz w:val="12"/>
                <w:szCs w:val="12"/>
              </w:rPr>
              <w:t>69-62</w:t>
            </w:r>
          </w:p>
        </w:tc>
      </w:tr>
      <w:tr w:rsidR="00702463" w:rsidRPr="00702463" w:rsidTr="00702463">
        <w:trPr>
          <w:trHeight w:val="227"/>
          <w:jc w:val="center"/>
        </w:trPr>
        <w:tc>
          <w:tcPr>
            <w:tcW w:w="5000" w:type="pct"/>
            <w:gridSpan w:val="6"/>
            <w:shd w:val="clear" w:color="auto" w:fill="auto"/>
            <w:noWrap/>
            <w:vAlign w:val="center"/>
          </w:tcPr>
          <w:p w:rsidR="00702463" w:rsidRPr="00702463" w:rsidRDefault="00702463" w:rsidP="00702463">
            <w:pPr>
              <w:widowControl w:val="0"/>
              <w:spacing w:after="0" w:line="240" w:lineRule="auto"/>
              <w:jc w:val="center"/>
              <w:rPr>
                <w:rFonts w:ascii="Times New Roman" w:hAnsi="Times New Roman" w:cs="Times New Roman"/>
                <w:sz w:val="12"/>
                <w:szCs w:val="12"/>
              </w:rPr>
            </w:pPr>
          </w:p>
        </w:tc>
      </w:tr>
    </w:tbl>
    <w:p w:rsidR="00222ABD" w:rsidRDefault="00222ABD" w:rsidP="00222AB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Таблица 2.6.2 - Ведомость </w:t>
      </w:r>
      <w:proofErr w:type="gramStart"/>
      <w:r w:rsidRPr="00702463">
        <w:rPr>
          <w:rFonts w:ascii="Times New Roman" w:hAnsi="Times New Roman" w:cs="Times New Roman"/>
          <w:sz w:val="12"/>
          <w:szCs w:val="12"/>
        </w:rPr>
        <w:t>пересечения границ зон планируемого размещения линейного объекта</w:t>
      </w:r>
      <w:proofErr w:type="gramEnd"/>
      <w:r w:rsidRPr="00702463">
        <w:rPr>
          <w:rFonts w:ascii="Times New Roman" w:hAnsi="Times New Roman" w:cs="Times New Roman"/>
          <w:sz w:val="12"/>
          <w:szCs w:val="12"/>
        </w:rPr>
        <w:t xml:space="preserve"> с объектом строительства 517</w:t>
      </w:r>
      <w:r>
        <w:rPr>
          <w:rFonts w:ascii="Times New Roman" w:hAnsi="Times New Roman" w:cs="Times New Roman"/>
          <w:sz w:val="12"/>
          <w:szCs w:val="12"/>
        </w:rPr>
        <w:t xml:space="preserve">0П «Система </w:t>
      </w:r>
      <w:proofErr w:type="spellStart"/>
      <w:r>
        <w:rPr>
          <w:rFonts w:ascii="Times New Roman" w:hAnsi="Times New Roman" w:cs="Times New Roman"/>
          <w:sz w:val="12"/>
          <w:szCs w:val="12"/>
        </w:rPr>
        <w:t>заводнения</w:t>
      </w:r>
      <w:proofErr w:type="spellEnd"/>
      <w:r>
        <w:rPr>
          <w:rFonts w:ascii="Times New Roman" w:hAnsi="Times New Roman" w:cs="Times New Roman"/>
          <w:sz w:val="12"/>
          <w:szCs w:val="12"/>
        </w:rPr>
        <w:t xml:space="preserve"> скважин №</w:t>
      </w:r>
      <w:r w:rsidRPr="00702463">
        <w:rPr>
          <w:rFonts w:ascii="Times New Roman" w:hAnsi="Times New Roman" w:cs="Times New Roman"/>
          <w:sz w:val="12"/>
          <w:szCs w:val="12"/>
        </w:rPr>
        <w:t xml:space="preserve">606, 608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380"/>
        <w:gridCol w:w="1380"/>
        <w:gridCol w:w="1841"/>
        <w:gridCol w:w="1150"/>
        <w:gridCol w:w="1288"/>
      </w:tblGrid>
      <w:tr w:rsidR="00702463" w:rsidRPr="00702463" w:rsidTr="00702463">
        <w:trPr>
          <w:trHeight w:val="227"/>
          <w:jc w:val="center"/>
        </w:trPr>
        <w:tc>
          <w:tcPr>
            <w:tcW w:w="446"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w:t>
            </w:r>
          </w:p>
        </w:tc>
        <w:tc>
          <w:tcPr>
            <w:tcW w:w="893"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val="en-US" w:eastAsia="ru-RU"/>
              </w:rPr>
              <w:t>X</w:t>
            </w:r>
          </w:p>
        </w:tc>
        <w:tc>
          <w:tcPr>
            <w:tcW w:w="893"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val="en-US" w:eastAsia="ru-RU"/>
              </w:rPr>
              <w:t>Y</w:t>
            </w:r>
          </w:p>
        </w:tc>
        <w:tc>
          <w:tcPr>
            <w:tcW w:w="1191" w:type="pct"/>
            <w:shd w:val="clear" w:color="auto" w:fill="auto"/>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Дирекционный угол</w:t>
            </w:r>
          </w:p>
        </w:tc>
        <w:tc>
          <w:tcPr>
            <w:tcW w:w="744"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Длина</w:t>
            </w:r>
          </w:p>
        </w:tc>
        <w:tc>
          <w:tcPr>
            <w:tcW w:w="833" w:type="pct"/>
            <w:shd w:val="clear" w:color="auto" w:fill="auto"/>
            <w:noWrap/>
            <w:vAlign w:val="center"/>
            <w:hideMark/>
          </w:tcPr>
          <w:p w:rsidR="00702463" w:rsidRPr="00702463" w:rsidRDefault="00702463" w:rsidP="00702463">
            <w:pPr>
              <w:widowControl w:val="0"/>
              <w:spacing w:after="0" w:line="240" w:lineRule="auto"/>
              <w:jc w:val="center"/>
              <w:rPr>
                <w:rFonts w:ascii="Times New Roman" w:hAnsi="Times New Roman" w:cs="Times New Roman"/>
                <w:color w:val="000000"/>
                <w:sz w:val="12"/>
                <w:szCs w:val="12"/>
                <w:lang w:eastAsia="ru-RU"/>
              </w:rPr>
            </w:pPr>
            <w:r w:rsidRPr="00702463">
              <w:rPr>
                <w:rFonts w:ascii="Times New Roman" w:hAnsi="Times New Roman" w:cs="Times New Roman"/>
                <w:color w:val="000000"/>
                <w:sz w:val="12"/>
                <w:szCs w:val="12"/>
                <w:lang w:eastAsia="ru-RU"/>
              </w:rPr>
              <w:t>Направление</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469744.47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2228106.32</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143°56'38"</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11.69</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1-2</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469735.02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2228113.20</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22°10'34"</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3.97</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2-3</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469738.70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2228114.70</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16°18'14"</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13.61</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3-4</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469751.76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2228118.52</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59°11'55"</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0.61</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4-5</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469752.07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2228119.04</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333°32'14"</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15.01</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5-6</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469765.51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2228112.35</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63°33'47"</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8.00</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6-7</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469769.07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2228119.51</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153°35'55"</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9.40</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7-8</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469760.65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2228123.69</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153°34'31"</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9.12</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8-9</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9</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469752.48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2228127.75</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90°0'0"</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0.02</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9-10</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lastRenderedPageBreak/>
              <w:t>10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469752.50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2228127.75</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153°30'23"</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14.37</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10-11</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469739.64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2228134.16</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353°11'51"</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22.04</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11-12</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469761.52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2228131.55</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96°22'44"</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11.43</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12-13</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469760.25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2228142.91</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187°3'56"</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23.90</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13-14</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469736.53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2228139.97</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151°6'48"</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1.66</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14-15</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469735.08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2228140.77</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71°47'32"</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18.34</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15-16</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469740.81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2228158.19</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173°9'26"</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0.50</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16-17</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469740.31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2228158.25</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173°14'58"</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2.47</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17-18</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469737.86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2228158.54</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177°55'18"</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2.48</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18-19</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469735.38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2228158.63</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182°32'60"</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2.47</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19-20</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469732.91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2228158.52</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187°12'41"</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2.47</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20-21</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469730.46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2228158.21</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191°24'2"</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2.48</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21-22</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469728.03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2228157.72</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191°47'7"</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23.40</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22-23</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469705.12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2228152.94</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194°18'1"</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1.05</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23-24</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469704.10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2228152.68</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199°47'56"</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1.06</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24-25</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469703.10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2228152.32</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204°7'42"</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1.05</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25-26</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469702.14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2228151.89</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208°31'23"</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1.05</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26-27</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469701.22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2228151.39</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214°49'28"</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0.84</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27-28</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469700.53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2228150.91</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251°47'3"</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81.86</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28-29</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29</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469674.94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2228073.15</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161°17'3"</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25.80</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29-30</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469650.50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2228081.43</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169°55'7"</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19.02</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30-31</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31</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469631.77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2228084.76</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257°31'27"</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5.88</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31-32</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469630.50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2228079.02</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328°26'27"</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24.91</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32-33</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469651.73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2228065.98</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252°42'3"</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54.24</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33-34</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34</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469635.60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2228014.19</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339°54'58"</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62.20</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34-35</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469694.02</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2227992.83</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72°20'4"</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51.11</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35-36</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469709.53</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2228041.53</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342°58'19"</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7.34</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36-37</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37</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469716.55</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2228039.38</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70°31'27"</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18.63</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37-38</w:t>
            </w:r>
          </w:p>
        </w:tc>
      </w:tr>
      <w:tr w:rsidR="00702463" w:rsidRPr="00702463" w:rsidTr="00702463">
        <w:trPr>
          <w:trHeight w:val="227"/>
          <w:jc w:val="center"/>
        </w:trPr>
        <w:tc>
          <w:tcPr>
            <w:tcW w:w="446"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38</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469722.76</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2228056.94</w:t>
            </w:r>
          </w:p>
        </w:tc>
        <w:tc>
          <w:tcPr>
            <w:tcW w:w="1191"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70°34'3"</w:t>
            </w:r>
          </w:p>
        </w:tc>
        <w:tc>
          <w:tcPr>
            <w:tcW w:w="744"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33.78</w:t>
            </w:r>
          </w:p>
        </w:tc>
        <w:tc>
          <w:tcPr>
            <w:tcW w:w="833" w:type="pct"/>
            <w:shd w:val="clear" w:color="auto" w:fill="auto"/>
            <w:noWrap/>
            <w:hideMark/>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38-39</w:t>
            </w:r>
          </w:p>
        </w:tc>
      </w:tr>
      <w:tr w:rsidR="00702463" w:rsidRPr="00702463" w:rsidTr="00702463">
        <w:trPr>
          <w:trHeight w:val="227"/>
          <w:jc w:val="center"/>
        </w:trPr>
        <w:tc>
          <w:tcPr>
            <w:tcW w:w="446"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39</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469734.00</w:t>
            </w:r>
          </w:p>
        </w:tc>
        <w:tc>
          <w:tcPr>
            <w:tcW w:w="89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2228088.80</w:t>
            </w:r>
          </w:p>
        </w:tc>
        <w:tc>
          <w:tcPr>
            <w:tcW w:w="1191"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59°8'14"</w:t>
            </w:r>
          </w:p>
        </w:tc>
        <w:tc>
          <w:tcPr>
            <w:tcW w:w="744"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20.41</w:t>
            </w:r>
          </w:p>
        </w:tc>
        <w:tc>
          <w:tcPr>
            <w:tcW w:w="833" w:type="pct"/>
            <w:shd w:val="clear" w:color="auto" w:fill="auto"/>
            <w:noWrap/>
          </w:tcPr>
          <w:p w:rsidR="00702463" w:rsidRPr="00702463" w:rsidRDefault="00702463" w:rsidP="00702463">
            <w:pPr>
              <w:widowControl w:val="0"/>
              <w:spacing w:after="0" w:line="240" w:lineRule="auto"/>
              <w:jc w:val="center"/>
              <w:rPr>
                <w:rFonts w:ascii="Times New Roman" w:hAnsi="Times New Roman" w:cs="Times New Roman"/>
                <w:sz w:val="12"/>
                <w:szCs w:val="12"/>
              </w:rPr>
            </w:pPr>
            <w:r w:rsidRPr="00702463">
              <w:rPr>
                <w:rFonts w:ascii="Times New Roman" w:hAnsi="Times New Roman" w:cs="Times New Roman"/>
                <w:sz w:val="12"/>
                <w:szCs w:val="12"/>
              </w:rPr>
              <w:t>39-1</w:t>
            </w:r>
          </w:p>
        </w:tc>
      </w:tr>
      <w:tr w:rsidR="00702463" w:rsidRPr="00702463" w:rsidTr="00702463">
        <w:trPr>
          <w:trHeight w:val="227"/>
          <w:jc w:val="center"/>
        </w:trPr>
        <w:tc>
          <w:tcPr>
            <w:tcW w:w="5000" w:type="pct"/>
            <w:gridSpan w:val="6"/>
            <w:shd w:val="clear" w:color="auto" w:fill="auto"/>
            <w:noWrap/>
            <w:vAlign w:val="center"/>
          </w:tcPr>
          <w:p w:rsidR="00702463" w:rsidRPr="00702463" w:rsidRDefault="00702463" w:rsidP="00702463">
            <w:pPr>
              <w:widowControl w:val="0"/>
              <w:spacing w:after="0" w:line="240" w:lineRule="auto"/>
              <w:jc w:val="center"/>
              <w:rPr>
                <w:rFonts w:ascii="Times New Roman" w:hAnsi="Times New Roman" w:cs="Times New Roman"/>
                <w:sz w:val="12"/>
                <w:szCs w:val="12"/>
              </w:rPr>
            </w:pPr>
          </w:p>
        </w:tc>
      </w:tr>
    </w:tbl>
    <w:p w:rsid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02463" w:rsidRPr="00702463" w:rsidRDefault="00702463" w:rsidP="0070246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02463">
        <w:rPr>
          <w:rFonts w:ascii="Times New Roman" w:hAnsi="Times New Roman" w:cs="Times New Roman"/>
          <w:sz w:val="12"/>
          <w:szCs w:val="12"/>
        </w:rPr>
        <w:t xml:space="preserve">2.7 Информация </w:t>
      </w:r>
      <w:proofErr w:type="gramStart"/>
      <w:r w:rsidRPr="00702463">
        <w:rPr>
          <w:rFonts w:ascii="Times New Roman" w:hAnsi="Times New Roman" w:cs="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463">
        <w:rPr>
          <w:rFonts w:ascii="Times New Roman" w:hAnsi="Times New Roman" w:cs="Times New Roman"/>
          <w:sz w:val="12"/>
          <w:szCs w:val="12"/>
        </w:rPr>
        <w:t xml:space="preserve"> линейных объектов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Разработка мероприятий по сохранению объектов культурного наследия не предусмотрена, так как, из заключения № 43/2864 от 15.07.2020 г. Управления государственной охраны объектов культурного наследия Самарской области, рассмотревшего обращение от 14.07.2020 г. № ИСХ-ПИР-11947, следует следующее: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02463">
        <w:rPr>
          <w:rFonts w:ascii="Times New Roman" w:hAnsi="Times New Roman" w:cs="Times New Roman"/>
          <w:sz w:val="12"/>
          <w:szCs w:val="12"/>
        </w:rPr>
        <w:t>В 2018 году в адрес Управления поступил «Акт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земляных, строительных, мелиоративных и (или) хозяйственных работ, отводимом под размещение объекта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5170П «Система </w:t>
      </w:r>
      <w:proofErr w:type="spellStart"/>
      <w:r w:rsidRPr="00702463">
        <w:rPr>
          <w:rFonts w:ascii="Times New Roman" w:hAnsi="Times New Roman" w:cs="Times New Roman"/>
          <w:sz w:val="12"/>
          <w:szCs w:val="12"/>
        </w:rPr>
        <w:t>заводнения</w:t>
      </w:r>
      <w:proofErr w:type="spellEnd"/>
      <w:r w:rsidRPr="00702463">
        <w:rPr>
          <w:rFonts w:ascii="Times New Roman" w:hAnsi="Times New Roman" w:cs="Times New Roman"/>
          <w:sz w:val="12"/>
          <w:szCs w:val="12"/>
        </w:rPr>
        <w:t xml:space="preserve"> скважин № 606, 608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 в муниципальном районе Сергиевский Самарской</w:t>
      </w:r>
      <w:proofErr w:type="gramEnd"/>
      <w:r w:rsidRPr="00702463">
        <w:rPr>
          <w:rFonts w:ascii="Times New Roman" w:hAnsi="Times New Roman" w:cs="Times New Roman"/>
          <w:sz w:val="12"/>
          <w:szCs w:val="12"/>
        </w:rPr>
        <w:t xml:space="preserve"> области» от 18.09.2018 г., </w:t>
      </w:r>
      <w:proofErr w:type="gramStart"/>
      <w:r w:rsidRPr="00702463">
        <w:rPr>
          <w:rFonts w:ascii="Times New Roman" w:hAnsi="Times New Roman" w:cs="Times New Roman"/>
          <w:sz w:val="12"/>
          <w:szCs w:val="12"/>
        </w:rPr>
        <w:t>подготовленный</w:t>
      </w:r>
      <w:proofErr w:type="gramEnd"/>
      <w:r w:rsidRPr="00702463">
        <w:rPr>
          <w:rFonts w:ascii="Times New Roman" w:hAnsi="Times New Roman" w:cs="Times New Roman"/>
          <w:sz w:val="12"/>
          <w:szCs w:val="12"/>
        </w:rPr>
        <w:t xml:space="preserve"> экспертом А.Ю. Тарасовым; </w:t>
      </w:r>
      <w:proofErr w:type="gramStart"/>
      <w:r w:rsidRPr="00702463">
        <w:rPr>
          <w:rFonts w:ascii="Times New Roman" w:hAnsi="Times New Roman" w:cs="Times New Roman"/>
          <w:sz w:val="12"/>
          <w:szCs w:val="12"/>
        </w:rPr>
        <w:t>«Акт государственной историко-культурной экспертизы» - документации,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отводимом под размещение объекта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5169П «Сбор нефти и газа со скважин №№ 600, 603, 607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 в муниципальном районе Сергиевский Самарской области» от 29.10.2018 г., подготовленный экспертом Н.В. Лебедевой (далее – Акты).</w:t>
      </w:r>
      <w:proofErr w:type="gramEnd"/>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02463">
        <w:rPr>
          <w:rFonts w:ascii="Times New Roman" w:hAnsi="Times New Roman" w:cs="Times New Roman"/>
          <w:sz w:val="12"/>
          <w:szCs w:val="12"/>
        </w:rPr>
        <w:t>В соответствии с Актами,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либо объекты, обладающие признаками объекта культурного наследия на земельных участках, отводимых для проведения работ по вышеназванному объекту, отсутствуют.</w:t>
      </w:r>
      <w:proofErr w:type="gramEnd"/>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lastRenderedPageBreak/>
        <w:t>Анализ материалов, предоставленных в приложениях к Актам и в письме ООО «</w:t>
      </w:r>
      <w:proofErr w:type="spellStart"/>
      <w:r w:rsidRPr="00702463">
        <w:rPr>
          <w:rFonts w:ascii="Times New Roman" w:hAnsi="Times New Roman" w:cs="Times New Roman"/>
          <w:sz w:val="12"/>
          <w:szCs w:val="12"/>
        </w:rPr>
        <w:t>СамараНИПИнефть</w:t>
      </w:r>
      <w:proofErr w:type="spellEnd"/>
      <w:r w:rsidRPr="00702463">
        <w:rPr>
          <w:rFonts w:ascii="Times New Roman" w:hAnsi="Times New Roman" w:cs="Times New Roman"/>
          <w:sz w:val="12"/>
          <w:szCs w:val="12"/>
        </w:rPr>
        <w:t>» от 14.07.2020 № ИСХ-ПИР-11947, свидетельствует о том, что земельный участок, отводимый для проведения работ по объекту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7082П «Сбор нефти и газа со скважины № 608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 находится в границах ранее обследованных земельных участков.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02463">
        <w:rPr>
          <w:rFonts w:ascii="Times New Roman" w:hAnsi="Times New Roman" w:cs="Times New Roman"/>
          <w:sz w:val="12"/>
          <w:szCs w:val="12"/>
        </w:rPr>
        <w:t>Таким образом,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либо объекты, обладающие признаками объекта культурного наследия на земельных участках, отводимых для проведения работ по объекту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7082П «Сбор нефти и газа со скважины № 608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 (согласно схеме, приложенной к письму ООО «</w:t>
      </w:r>
      <w:proofErr w:type="spellStart"/>
      <w:r w:rsidRPr="00702463">
        <w:rPr>
          <w:rFonts w:ascii="Times New Roman" w:hAnsi="Times New Roman" w:cs="Times New Roman"/>
          <w:sz w:val="12"/>
          <w:szCs w:val="12"/>
        </w:rPr>
        <w:t>СамараНИПИнефть</w:t>
      </w:r>
      <w:proofErr w:type="spellEnd"/>
      <w:r w:rsidRPr="00702463">
        <w:rPr>
          <w:rFonts w:ascii="Times New Roman" w:hAnsi="Times New Roman" w:cs="Times New Roman"/>
          <w:sz w:val="12"/>
          <w:szCs w:val="12"/>
        </w:rPr>
        <w:t>» от</w:t>
      </w:r>
      <w:proofErr w:type="gramEnd"/>
      <w:r w:rsidRPr="00702463">
        <w:rPr>
          <w:rFonts w:ascii="Times New Roman" w:hAnsi="Times New Roman" w:cs="Times New Roman"/>
          <w:sz w:val="12"/>
          <w:szCs w:val="12"/>
        </w:rPr>
        <w:t xml:space="preserve"> </w:t>
      </w:r>
      <w:proofErr w:type="gramStart"/>
      <w:r w:rsidRPr="00702463">
        <w:rPr>
          <w:rFonts w:ascii="Times New Roman" w:hAnsi="Times New Roman" w:cs="Times New Roman"/>
          <w:sz w:val="12"/>
          <w:szCs w:val="12"/>
        </w:rPr>
        <w:t>12.07.2020 г. № ИСХ-ПИР-11947), отсутствуют.</w:t>
      </w:r>
      <w:proofErr w:type="gramEnd"/>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Испрашиваемый земельный участок расположен вне зон охраны и защитных зон объектов культурного наследия.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02463">
        <w:rPr>
          <w:rFonts w:ascii="Times New Roman" w:hAnsi="Times New Roman" w:cs="Times New Roman"/>
          <w:sz w:val="12"/>
          <w:szCs w:val="12"/>
        </w:rPr>
        <w:t>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по объекту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7082П «Сбор нефти и газа со скважины № 608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 в муниципальном районе Сергиевский Самарской области (согласно схеме, приложенной к письму ООО «</w:t>
      </w:r>
      <w:proofErr w:type="spellStart"/>
      <w:r w:rsidRPr="00702463">
        <w:rPr>
          <w:rFonts w:ascii="Times New Roman" w:hAnsi="Times New Roman" w:cs="Times New Roman"/>
          <w:sz w:val="12"/>
          <w:szCs w:val="12"/>
        </w:rPr>
        <w:t>Сам</w:t>
      </w:r>
      <w:r>
        <w:rPr>
          <w:rFonts w:ascii="Times New Roman" w:hAnsi="Times New Roman" w:cs="Times New Roman"/>
          <w:sz w:val="12"/>
          <w:szCs w:val="12"/>
        </w:rPr>
        <w:t>араНИПИнефть</w:t>
      </w:r>
      <w:proofErr w:type="spellEnd"/>
      <w:r>
        <w:rPr>
          <w:rFonts w:ascii="Times New Roman" w:hAnsi="Times New Roman" w:cs="Times New Roman"/>
          <w:sz w:val="12"/>
          <w:szCs w:val="12"/>
        </w:rPr>
        <w:t xml:space="preserve">» от 12.07.2020 г. </w:t>
      </w:r>
      <w:r w:rsidRPr="00702463">
        <w:rPr>
          <w:rFonts w:ascii="Times New Roman" w:hAnsi="Times New Roman" w:cs="Times New Roman"/>
          <w:sz w:val="12"/>
          <w:szCs w:val="12"/>
        </w:rPr>
        <w:t>№ ИСХ-ПИР-11947) без дополнительного проведения археологических работ и государственной</w:t>
      </w:r>
      <w:proofErr w:type="gramEnd"/>
      <w:r w:rsidRPr="00702463">
        <w:rPr>
          <w:rFonts w:ascii="Times New Roman" w:hAnsi="Times New Roman" w:cs="Times New Roman"/>
          <w:sz w:val="12"/>
          <w:szCs w:val="12"/>
        </w:rPr>
        <w:t xml:space="preserve"> историко-культурной экспертизы.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02463">
        <w:rPr>
          <w:rFonts w:ascii="Times New Roman" w:hAnsi="Times New Roman" w:cs="Times New Roman"/>
          <w:sz w:val="12"/>
          <w:szCs w:val="12"/>
        </w:rPr>
        <w:t>В соответствии с пунктом 4 статьи 36 Федерального закона № 73-ФЗ от 25.06.2002 г.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объекта, обладающего признаками объекта культурного наследия, в том числе</w:t>
      </w:r>
      <w:proofErr w:type="gramEnd"/>
      <w:r w:rsidRPr="00702463">
        <w:rPr>
          <w:rFonts w:ascii="Times New Roman" w:hAnsi="Times New Roman" w:cs="Times New Roman"/>
          <w:sz w:val="12"/>
          <w:szCs w:val="12"/>
        </w:rPr>
        <w:t xml:space="preserve"> </w:t>
      </w:r>
      <w:proofErr w:type="gramStart"/>
      <w:r w:rsidRPr="00702463">
        <w:rPr>
          <w:rFonts w:ascii="Times New Roman" w:hAnsi="Times New Roman" w:cs="Times New Roman"/>
          <w:sz w:val="12"/>
          <w:szCs w:val="12"/>
        </w:rPr>
        <w:t>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трёх дней со дня обнаружения такого объекта направить в региональный орган охраны объектов культурного наследия по адресу: 443071, г. Самара, Волжский проспект, 19 (телефон 337-83-26) письменное заявление об обнаруженном объекте культурного наследия.</w:t>
      </w:r>
      <w:proofErr w:type="gramEnd"/>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w:t>
      </w:r>
    </w:p>
    <w:p w:rsidR="00702463" w:rsidRPr="00702463" w:rsidRDefault="00702463" w:rsidP="0070246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02463">
        <w:rPr>
          <w:rFonts w:ascii="Times New Roman" w:hAnsi="Times New Roman" w:cs="Times New Roman"/>
          <w:sz w:val="12"/>
          <w:szCs w:val="12"/>
        </w:rPr>
        <w:t>2.8 Информация о необходимости осуществления мероприятий по охране окружающей среды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При производстве строительно-монтажных работ необходимо выполнять все требования Федерального закона от 10.01.2002 г. № 7-ФЗ (ред. от 29.07.2017 г.) «Об охране окружающей среды».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Отвод земли оформить с землепользователем и землевладельцем в соответствии с требованиями Законодательства.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Назначить приказом ответственного за соблюдением требований природоохранного законодательства.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Оборудовать места производства работ табличкой с указанием ответственного лица за экологическую безопасность.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период строительства в проекте предусмотрен ряд организационно-технических мероприятий, включающих три основных раздела: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охрана атмосферного воздуха от загрязнения;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охрана почвенно-растительного слоя и животного мира;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охрана водоёмов от загрязнения сточными водами и мусором.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соблюдать технологию производственного процесса.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соблюдать нормы и правила природоохранного законодательства.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осуществлять экологический мониторинг состояния окружающей среды и связанный с ним к</w:t>
      </w:r>
      <w:r>
        <w:rPr>
          <w:rFonts w:ascii="Times New Roman" w:hAnsi="Times New Roman" w:cs="Times New Roman"/>
          <w:sz w:val="12"/>
          <w:szCs w:val="12"/>
        </w:rPr>
        <w:t>омплекс управленческих решений.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охране атмосферного воздуха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выбор материального исполнения труб в соответствии с коррозионными свойствами перекачиваемой продукции;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контроль давления в трубопроводе;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автоматическое закрытие задвижек при понижении</w:t>
      </w:r>
      <w:r>
        <w:rPr>
          <w:rFonts w:ascii="Times New Roman" w:hAnsi="Times New Roman" w:cs="Times New Roman"/>
          <w:sz w:val="12"/>
          <w:szCs w:val="12"/>
        </w:rPr>
        <w:t xml:space="preserve"> давления нефти в нефтепроводе.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охране и рациональному использованию земельных ресурсов и почвенного покрова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внутренняя антикоррозионная защита технологического оборудования;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осуществление технологического процесса в герметичном оборудовании;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покрытие площадки приустьевой из бетона армированное сеткой, по щебёночной подготовке толщиной 100 мм, с выступающим бордюрным камнем.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 целью защиты почв от загрязнения при проведении строительных работ предусмотрены следующие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702463">
        <w:rPr>
          <w:rFonts w:ascii="Times New Roman" w:hAnsi="Times New Roman" w:cs="Times New Roman"/>
          <w:sz w:val="12"/>
          <w:szCs w:val="12"/>
        </w:rPr>
        <w:t>выполнение работ, передвижение транспортной и строительной техники, складирование материалов и отходов на специально организуемых площадках;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снижение </w:t>
      </w:r>
      <w:proofErr w:type="spellStart"/>
      <w:r w:rsidRPr="00702463">
        <w:rPr>
          <w:rFonts w:ascii="Times New Roman" w:hAnsi="Times New Roman" w:cs="Times New Roman"/>
          <w:sz w:val="12"/>
          <w:szCs w:val="12"/>
        </w:rPr>
        <w:t>землеёмкости</w:t>
      </w:r>
      <w:proofErr w:type="spellEnd"/>
      <w:r w:rsidRPr="00702463">
        <w:rPr>
          <w:rFonts w:ascii="Times New Roman" w:hAnsi="Times New Roman" w:cs="Times New Roman"/>
          <w:sz w:val="12"/>
          <w:szCs w:val="12"/>
        </w:rPr>
        <w:t xml:space="preserve"> за счёт более компактного размещения строительной техники;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соблюдение чистоты на стройплощадке, раздельное хранение отходов производства и потребления;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вывоз отходов по мере заполнения контейнеров;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осуществление своевременной уборки мусора, производственных и бытовых отходов;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благоустройство территории после завершения строительства;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проведение технологического и биологического этапов р</w:t>
      </w:r>
      <w:r>
        <w:rPr>
          <w:rFonts w:ascii="Times New Roman" w:hAnsi="Times New Roman" w:cs="Times New Roman"/>
          <w:sz w:val="12"/>
          <w:szCs w:val="12"/>
        </w:rPr>
        <w:t>екультивации нарушенных земель.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Согласно Водному кодексу, в границах </w:t>
      </w:r>
      <w:proofErr w:type="spellStart"/>
      <w:r w:rsidRPr="00702463">
        <w:rPr>
          <w:rFonts w:ascii="Times New Roman" w:hAnsi="Times New Roman" w:cs="Times New Roman"/>
          <w:sz w:val="12"/>
          <w:szCs w:val="12"/>
        </w:rPr>
        <w:t>водоохранных</w:t>
      </w:r>
      <w:proofErr w:type="spellEnd"/>
      <w:r w:rsidRPr="00702463">
        <w:rPr>
          <w:rFonts w:ascii="Times New Roman" w:hAnsi="Times New Roman" w:cs="Times New Roman"/>
          <w:sz w:val="12"/>
          <w:szCs w:val="12"/>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Согласно данным ИГМИ, пересечения водных преград отсутствуют. Угроза затопления проектируемых сооружений от подъёма уровня воды в ближайших водных объектах отсутствует, сооружения в инженерной защите не нуждаются.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площадки стоянки, заправки спецтехники и автотранспорта, площадки складирования мусора и отходов, площадка бытовых помещений расположены вне </w:t>
      </w:r>
      <w:proofErr w:type="spellStart"/>
      <w:r w:rsidRPr="00702463">
        <w:rPr>
          <w:rFonts w:ascii="Times New Roman" w:hAnsi="Times New Roman" w:cs="Times New Roman"/>
          <w:sz w:val="12"/>
          <w:szCs w:val="12"/>
        </w:rPr>
        <w:t>водоохранных</w:t>
      </w:r>
      <w:proofErr w:type="spellEnd"/>
      <w:r w:rsidRPr="00702463">
        <w:rPr>
          <w:rFonts w:ascii="Times New Roman" w:hAnsi="Times New Roman" w:cs="Times New Roman"/>
          <w:sz w:val="12"/>
          <w:szCs w:val="12"/>
        </w:rPr>
        <w:t xml:space="preserve"> зон водных объектов;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 пределах прибрежных защитных зон рек и водоёмов запрещается устраивать отвалы грунта;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хозяйственно бытовые сточные воды собираются в накопительные ёмкости и вывозятся по договору, заключённому подрядной организацией на очистные сооружения;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после окончания строительства предусмотрена разборка всех временных сооружений, очистка стройплощадки,  ре</w:t>
      </w:r>
      <w:r>
        <w:rPr>
          <w:rFonts w:ascii="Times New Roman" w:hAnsi="Times New Roman" w:cs="Times New Roman"/>
          <w:sz w:val="12"/>
          <w:szCs w:val="12"/>
        </w:rPr>
        <w:t>культивация  нарушенных земель.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рациональному использованию общераспространённых полезных ископаемых, используемых в строительстве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 песка.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Разработка новых карьеров песка проектной документацией не предусмат</w:t>
      </w:r>
      <w:r>
        <w:rPr>
          <w:rFonts w:ascii="Times New Roman" w:hAnsi="Times New Roman" w:cs="Times New Roman"/>
          <w:sz w:val="12"/>
          <w:szCs w:val="12"/>
        </w:rPr>
        <w:t>ривается.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сбору, использованию, обезвреживанию, транспортировке и размещению опасных отходов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Временное хранение и утилизация отходов проводится в соответствии с требованиями Федерального З</w:t>
      </w:r>
      <w:r>
        <w:rPr>
          <w:rFonts w:ascii="Times New Roman" w:hAnsi="Times New Roman" w:cs="Times New Roman"/>
          <w:sz w:val="12"/>
          <w:szCs w:val="12"/>
        </w:rPr>
        <w:t>акона РФ от 24 июня 1998 года №</w:t>
      </w:r>
      <w:r w:rsidRPr="00702463">
        <w:rPr>
          <w:rFonts w:ascii="Times New Roman" w:hAnsi="Times New Roman" w:cs="Times New Roman"/>
          <w:sz w:val="12"/>
          <w:szCs w:val="12"/>
        </w:rPr>
        <w:t>89-ФЗ «Об отходах производства и потребления», действующих экологических, санитарных правил и норм по обращению с отходами.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Осуществляется систематический </w:t>
      </w:r>
      <w:proofErr w:type="gramStart"/>
      <w:r w:rsidRPr="00702463">
        <w:rPr>
          <w:rFonts w:ascii="Times New Roman" w:hAnsi="Times New Roman" w:cs="Times New Roman"/>
          <w:sz w:val="12"/>
          <w:szCs w:val="12"/>
        </w:rPr>
        <w:t>контроль за</w:t>
      </w:r>
      <w:proofErr w:type="gramEnd"/>
      <w:r w:rsidRPr="00702463">
        <w:rPr>
          <w:rFonts w:ascii="Times New Roman" w:hAnsi="Times New Roman" w:cs="Times New Roman"/>
          <w:sz w:val="12"/>
          <w:szCs w:val="12"/>
        </w:rPr>
        <w:t xml:space="preserve"> сбором, сортировкой и своевременной утилизацией отходов.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К основным мероприятиям относятся: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w:t>
      </w:r>
      <w:proofErr w:type="gramStart"/>
      <w:r w:rsidRPr="00702463">
        <w:rPr>
          <w:rFonts w:ascii="Times New Roman" w:hAnsi="Times New Roman" w:cs="Times New Roman"/>
          <w:sz w:val="12"/>
          <w:szCs w:val="12"/>
        </w:rPr>
        <w:t>согласно договора</w:t>
      </w:r>
      <w:proofErr w:type="gramEnd"/>
      <w:r w:rsidRPr="00702463">
        <w:rPr>
          <w:rFonts w:ascii="Times New Roman" w:hAnsi="Times New Roman" w:cs="Times New Roman"/>
          <w:sz w:val="12"/>
          <w:szCs w:val="12"/>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на предприятии приказом назначается </w:t>
      </w:r>
      <w:proofErr w:type="gramStart"/>
      <w:r w:rsidRPr="00702463">
        <w:rPr>
          <w:rFonts w:ascii="Times New Roman" w:hAnsi="Times New Roman" w:cs="Times New Roman"/>
          <w:sz w:val="12"/>
          <w:szCs w:val="12"/>
        </w:rPr>
        <w:t>ответственный</w:t>
      </w:r>
      <w:proofErr w:type="gramEnd"/>
      <w:r w:rsidRPr="00702463">
        <w:rPr>
          <w:rFonts w:ascii="Times New Roman" w:hAnsi="Times New Roman" w:cs="Times New Roman"/>
          <w:sz w:val="12"/>
          <w:szCs w:val="12"/>
        </w:rPr>
        <w:t xml:space="preserve"> за соблюдение требований природоохранного законодательства;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места производства работ оборудуются табличкой с указанием ответственного лица</w:t>
      </w:r>
      <w:r>
        <w:rPr>
          <w:rFonts w:ascii="Times New Roman" w:hAnsi="Times New Roman" w:cs="Times New Roman"/>
          <w:sz w:val="12"/>
          <w:szCs w:val="12"/>
        </w:rPr>
        <w:t xml:space="preserve"> за экологическую безопасность.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охране недр и континентального шельфа Российской Федерации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Воздействие на геологическую среду при строительстве и эксплуатации проектируемых объектов обусловлено следующими факторами: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фильтрацией загрязняющих веществ с поверхности при загрязнении грунтов почвенного покрова;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интенсификацией экзогенных процессов при строительстве проектируемых сооружений.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Учитывая интенсивную антропогенную нагрузку на территорию, рекомендуется использовать существующую наблюдательную сеть предприятия для экологического </w:t>
      </w:r>
      <w:proofErr w:type="gramStart"/>
      <w:r w:rsidRPr="00702463">
        <w:rPr>
          <w:rFonts w:ascii="Times New Roman" w:hAnsi="Times New Roman" w:cs="Times New Roman"/>
          <w:sz w:val="12"/>
          <w:szCs w:val="12"/>
        </w:rPr>
        <w:t>контроля за</w:t>
      </w:r>
      <w:proofErr w:type="gramEnd"/>
      <w:r w:rsidRPr="00702463">
        <w:rPr>
          <w:rFonts w:ascii="Times New Roman" w:hAnsi="Times New Roman" w:cs="Times New Roman"/>
          <w:sz w:val="12"/>
          <w:szCs w:val="12"/>
        </w:rPr>
        <w:t xml:space="preserve"> состоянием подземных вод с учётом всех источников возможного загрязнения объектов нефтяной структуры.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получение регулярной и достаточной информации о состоянии оборудования и инженерных коммуникаций;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своевременное реагирование на все отклонения технического состояния оборудования </w:t>
      </w:r>
      <w:proofErr w:type="gramStart"/>
      <w:r w:rsidRPr="00702463">
        <w:rPr>
          <w:rFonts w:ascii="Times New Roman" w:hAnsi="Times New Roman" w:cs="Times New Roman"/>
          <w:sz w:val="12"/>
          <w:szCs w:val="12"/>
        </w:rPr>
        <w:t>от</w:t>
      </w:r>
      <w:proofErr w:type="gramEnd"/>
      <w:r w:rsidRPr="00702463">
        <w:rPr>
          <w:rFonts w:ascii="Times New Roman" w:hAnsi="Times New Roman" w:cs="Times New Roman"/>
          <w:sz w:val="12"/>
          <w:szCs w:val="12"/>
        </w:rPr>
        <w:t xml:space="preserve"> нормального;</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размещение технологических сооружений на площадках с твёрдым покрытием.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w:t>
      </w:r>
      <w:r>
        <w:rPr>
          <w:rFonts w:ascii="Times New Roman" w:hAnsi="Times New Roman" w:cs="Times New Roman"/>
          <w:sz w:val="12"/>
          <w:szCs w:val="12"/>
        </w:rPr>
        <w:t>и эксплуатации данного объекта.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охране объектов растительного и животного мира, в том числе: мероприятия по сохранению среды обитания животных, путей их миграции, доступа в нерестилища рыб</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Для обеспечения рационального использования и охраны растительного мира проектной документацией предусмотрены следующие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 размещение строительного оборудования в пределах земельного участка, отведённого под строительство;</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движение автотранспорта и строительной техники по существующим и проектируемым дорогам;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защита складированного слоя почвы от ветровой и водной эрозии путём посева многолетних трав;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702463">
        <w:rPr>
          <w:rFonts w:ascii="Times New Roman" w:hAnsi="Times New Roman" w:cs="Times New Roman"/>
          <w:sz w:val="12"/>
          <w:szCs w:val="12"/>
        </w:rPr>
        <w:t>размещение сооружений на минимально необходимых площадях с соблюдением нормативов плотности застройки;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установление поддонов под ёмкостями с </w:t>
      </w:r>
      <w:proofErr w:type="spellStart"/>
      <w:r w:rsidRPr="00702463">
        <w:rPr>
          <w:rFonts w:ascii="Times New Roman" w:hAnsi="Times New Roman" w:cs="Times New Roman"/>
          <w:sz w:val="12"/>
          <w:szCs w:val="12"/>
        </w:rPr>
        <w:t>химреагентами</w:t>
      </w:r>
      <w:proofErr w:type="spellEnd"/>
      <w:r w:rsidRPr="00702463">
        <w:rPr>
          <w:rFonts w:ascii="Times New Roman" w:hAnsi="Times New Roman" w:cs="Times New Roman"/>
          <w:sz w:val="12"/>
          <w:szCs w:val="12"/>
        </w:rPr>
        <w:t xml:space="preserve"> и ГСМ;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последовательная рекультивация нарушенных земель по мере выполнения работ.</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Для охраны объектов животного мира проектом предусмотрены следующие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ограждение производственных площадок металлическими ограждениями с целью исключения попадания животных на территорию;</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подземной прокладки трубопроводов, использование герметичной системы сбора, хранения и транспортировки добываемого сырья;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оборудование линий электропередач </w:t>
      </w:r>
      <w:proofErr w:type="spellStart"/>
      <w:r w:rsidRPr="00702463">
        <w:rPr>
          <w:rFonts w:ascii="Times New Roman" w:hAnsi="Times New Roman" w:cs="Times New Roman"/>
          <w:sz w:val="12"/>
          <w:szCs w:val="12"/>
        </w:rPr>
        <w:t>птицезащитными</w:t>
      </w:r>
      <w:proofErr w:type="spellEnd"/>
      <w:r w:rsidRPr="00702463">
        <w:rPr>
          <w:rFonts w:ascii="Times New Roman" w:hAnsi="Times New Roman" w:cs="Times New Roman"/>
          <w:sz w:val="12"/>
          <w:szCs w:val="12"/>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сбор хозяйственных и производственных сточных вод в герметичные ёмкости с последующей транспортировкой на утилизацию;</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сбор производственных и бытовых отходов в специальных местах на бетонированных площадках с последующим вывозом на обезвреживание или захоронение на полигоне;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обеспечение </w:t>
      </w:r>
      <w:proofErr w:type="gramStart"/>
      <w:r w:rsidRPr="00702463">
        <w:rPr>
          <w:rFonts w:ascii="Times New Roman" w:hAnsi="Times New Roman" w:cs="Times New Roman"/>
          <w:sz w:val="12"/>
          <w:szCs w:val="12"/>
        </w:rPr>
        <w:t>контроля за</w:t>
      </w:r>
      <w:proofErr w:type="gramEnd"/>
      <w:r w:rsidRPr="00702463">
        <w:rPr>
          <w:rFonts w:ascii="Times New Roman" w:hAnsi="Times New Roman" w:cs="Times New Roman"/>
          <w:sz w:val="12"/>
          <w:szCs w:val="12"/>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 окончании строительных работ уборка строительных конструкций, оборудования, засыпка траншей.</w:t>
      </w:r>
    </w:p>
    <w:p w:rsid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702463" w:rsidRPr="00702463" w:rsidRDefault="00702463" w:rsidP="00702463">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702463">
        <w:rPr>
          <w:rFonts w:ascii="Times New Roman" w:hAnsi="Times New Roman" w:cs="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Решения по исключению разгерметизации оборудования и предупреждению аварийных выбросов опасных веществ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оборудования, обеспечивающего надёжную работу в течение их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контроль и измерение технологических параметров на выходе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материальное исполнение оборудования и трубопроводов соответствует коррозионным свойствам среды;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применение конструкций и материалов, соответствующих </w:t>
      </w:r>
      <w:proofErr w:type="gramStart"/>
      <w:r w:rsidRPr="00702463">
        <w:rPr>
          <w:rFonts w:ascii="Times New Roman" w:hAnsi="Times New Roman" w:cs="Times New Roman"/>
          <w:sz w:val="12"/>
          <w:szCs w:val="12"/>
        </w:rPr>
        <w:t>природно-климатическим</w:t>
      </w:r>
      <w:proofErr w:type="gramEnd"/>
      <w:r w:rsidRPr="00702463">
        <w:rPr>
          <w:rFonts w:ascii="Times New Roman" w:hAnsi="Times New Roman" w:cs="Times New Roman"/>
          <w:sz w:val="12"/>
          <w:szCs w:val="12"/>
        </w:rPr>
        <w:t xml:space="preserve"> и геологическим условия района строительства;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применяются трубы и детали трубопроводов с толщиной стенки трубы выше расчётной;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установка фонтанной арматуры с условным давлением 35 МПа;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герметизация оборудования с использованием сварочного способа соединений, минимизацией фланцевых соединений;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аварийная сигнализация об отклонениях технологических параметров от допустимых значений при возможных аварийных ситуациях;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автоматический контроль параметров работы оборудования, средства сигнализации и автоматические блокировки;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автоматическое отключение электродвигателей погружных насосов при отклонениях давления выше и ниже допустимых значений;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выкидной трубопровод </w:t>
      </w:r>
      <w:proofErr w:type="spellStart"/>
      <w:r w:rsidRPr="00702463">
        <w:rPr>
          <w:rFonts w:ascii="Times New Roman" w:hAnsi="Times New Roman" w:cs="Times New Roman"/>
          <w:sz w:val="12"/>
          <w:szCs w:val="12"/>
        </w:rPr>
        <w:t>скв</w:t>
      </w:r>
      <w:proofErr w:type="spellEnd"/>
      <w:r w:rsidRPr="00702463">
        <w:rPr>
          <w:rFonts w:ascii="Times New Roman" w:hAnsi="Times New Roman" w:cs="Times New Roman"/>
          <w:sz w:val="12"/>
          <w:szCs w:val="12"/>
        </w:rPr>
        <w:t>. № 608 запроектированы из труб бесшовных DN 80, повышенной коррозионной стойкости и эксплуатационной надёжности, классом прочности не ниже КП360 по ГОСТ 31443-2013, по ТУ, утверждённым в установленном порядке ПАО «НК «Рос</w:t>
      </w:r>
      <w:r>
        <w:rPr>
          <w:rFonts w:ascii="Times New Roman" w:hAnsi="Times New Roman" w:cs="Times New Roman"/>
          <w:sz w:val="12"/>
          <w:szCs w:val="12"/>
        </w:rPr>
        <w:t>нефть»: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подземные участки – с наружным защитным покрытием усиленного типа 2У на основе </w:t>
      </w:r>
      <w:proofErr w:type="spellStart"/>
      <w:r w:rsidRPr="00702463">
        <w:rPr>
          <w:rFonts w:ascii="Times New Roman" w:hAnsi="Times New Roman" w:cs="Times New Roman"/>
          <w:sz w:val="12"/>
          <w:szCs w:val="12"/>
        </w:rPr>
        <w:t>экструдированного</w:t>
      </w:r>
      <w:proofErr w:type="spellEnd"/>
      <w:r w:rsidRPr="00702463">
        <w:rPr>
          <w:rFonts w:ascii="Times New Roman" w:hAnsi="Times New Roman" w:cs="Times New Roman"/>
          <w:sz w:val="12"/>
          <w:szCs w:val="12"/>
        </w:rPr>
        <w:t xml:space="preserve"> полиэтилена (полипропилена), выполненным в заводских условиях, в соответствии с ГОСТ </w:t>
      </w:r>
      <w:proofErr w:type="gramStart"/>
      <w:r w:rsidRPr="00702463">
        <w:rPr>
          <w:rFonts w:ascii="Times New Roman" w:hAnsi="Times New Roman" w:cs="Times New Roman"/>
          <w:sz w:val="12"/>
          <w:szCs w:val="12"/>
        </w:rPr>
        <w:t>Р</w:t>
      </w:r>
      <w:proofErr w:type="gramEnd"/>
      <w:r w:rsidRPr="00702463">
        <w:rPr>
          <w:rFonts w:ascii="Times New Roman" w:hAnsi="Times New Roman" w:cs="Times New Roman"/>
          <w:sz w:val="12"/>
          <w:szCs w:val="12"/>
        </w:rPr>
        <w:t xml:space="preserve"> 51164-98, по техническим условиям, утверждённым в установленном порядке ПАО «НК «Роснефть»;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надземные участки – без покрытия;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 расчётное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проектируемые трубопроводы укладывается на глубину не менее 1,0 м до верхней образующей трубы;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для упруго изогнутых участков проектируемых трубопроводов определены минимальные радиусы упругого изгиба оси трубопроводов, при котором соблюдаются условия прочности. Минимальный радиус упругого изгиба оси проектируемых трубопроводов DN 80 - 300 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 трассам проектируемых трубопроводов устанавливаются опознавательные знаки: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на пересечениях с подземными коммуникациями;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на углах поворота трассы.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контролю физическими методами подвергаются 100 % сварных стыков выкидного трубопровода, в том числе радиографическим методом 100 % соединений трубопровода категории</w:t>
      </w:r>
      <w:proofErr w:type="gramStart"/>
      <w:r w:rsidRPr="00702463">
        <w:rPr>
          <w:rFonts w:ascii="Times New Roman" w:hAnsi="Times New Roman" w:cs="Times New Roman"/>
          <w:sz w:val="12"/>
          <w:szCs w:val="12"/>
        </w:rPr>
        <w:t xml:space="preserve"> С</w:t>
      </w:r>
      <w:proofErr w:type="gramEnd"/>
      <w:r w:rsidRPr="00702463">
        <w:rPr>
          <w:rFonts w:ascii="Times New Roman" w:hAnsi="Times New Roman" w:cs="Times New Roman"/>
          <w:sz w:val="12"/>
          <w:szCs w:val="12"/>
        </w:rPr>
        <w:t xml:space="preserve"> и 25 % соединений трубопровода категории Н, а также 75% соединений трубопровода категории Н методом УЗК;</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 окончании строительно-монтажных работ трубопроводы промываются водой, внутренняя полость трубопроводов очищается путём прогонки очистного и калибровочного устройств;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по окончании очистки трубопроводы испытываются на прочность и герметичность гидравлическим способом в соответствии с ГОСТ </w:t>
      </w:r>
      <w:proofErr w:type="gramStart"/>
      <w:r w:rsidRPr="00702463">
        <w:rPr>
          <w:rFonts w:ascii="Times New Roman" w:hAnsi="Times New Roman" w:cs="Times New Roman"/>
          <w:sz w:val="12"/>
          <w:szCs w:val="12"/>
        </w:rPr>
        <w:t>Р</w:t>
      </w:r>
      <w:proofErr w:type="gramEnd"/>
      <w:r w:rsidRPr="00702463">
        <w:rPr>
          <w:rFonts w:ascii="Times New Roman" w:hAnsi="Times New Roman" w:cs="Times New Roman"/>
          <w:sz w:val="12"/>
          <w:szCs w:val="12"/>
        </w:rPr>
        <w:t xml:space="preserve"> 55990-2014 с последующим освобождением от воды;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проверку на герметичность участка или трубопроводов в целом производят после испытания на прочность и путём снижения испытательного давления до максимального рабочего </w:t>
      </w:r>
      <w:proofErr w:type="spellStart"/>
      <w:r w:rsidRPr="00702463">
        <w:rPr>
          <w:rFonts w:ascii="Times New Roman" w:hAnsi="Times New Roman" w:cs="Times New Roman"/>
          <w:sz w:val="12"/>
          <w:szCs w:val="12"/>
        </w:rPr>
        <w:t>Рраб</w:t>
      </w:r>
      <w:proofErr w:type="spellEnd"/>
      <w:r w:rsidRPr="00702463">
        <w:rPr>
          <w:rFonts w:ascii="Times New Roman" w:hAnsi="Times New Roman" w:cs="Times New Roman"/>
          <w:sz w:val="12"/>
          <w:szCs w:val="12"/>
        </w:rPr>
        <w:t xml:space="preserve"> (4,0 МПа) и его выдержки в течение времени, необходимого для осмотра трассы, но не менее 12 ч.;</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для защиты проектируемого трубопровода от внутренней коррозии предусматривается: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труб повышенной коррозионной стойкости класса прочности КП 360;</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периодическая подача в </w:t>
      </w:r>
      <w:proofErr w:type="spellStart"/>
      <w:r w:rsidRPr="00702463">
        <w:rPr>
          <w:rFonts w:ascii="Times New Roman" w:hAnsi="Times New Roman" w:cs="Times New Roman"/>
          <w:sz w:val="12"/>
          <w:szCs w:val="12"/>
        </w:rPr>
        <w:t>затрубное</w:t>
      </w:r>
      <w:proofErr w:type="spellEnd"/>
      <w:r w:rsidRPr="00702463">
        <w:rPr>
          <w:rFonts w:ascii="Times New Roman" w:hAnsi="Times New Roman" w:cs="Times New Roman"/>
          <w:sz w:val="12"/>
          <w:szCs w:val="12"/>
        </w:rPr>
        <w:t xml:space="preserve"> пространство скважины ингибитора коррозии передвижными средствами;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устройства контроля скорости коррозии;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для защиты от атмосферной коррозии наружная поверхность трубопровода, арматуры и металлоконструкций очищается от продуктов коррозии, обезжиривается, наносится следующая система покрытий общей толщиной 250 мкм: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эпоксидное покрытие – один слой 125 мкм;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для защиты от почвенной коррозии предусматривается: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702463">
        <w:rPr>
          <w:rFonts w:ascii="Times New Roman" w:hAnsi="Times New Roman" w:cs="Times New Roman"/>
          <w:sz w:val="12"/>
          <w:szCs w:val="12"/>
        </w:rPr>
        <w:t>строительство проектируемых трубопроводов из труб диаметром 89 мм, покрытых антикоррозионной изоляцией усиленного типа, выполненной в заводских условиях;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покрытие поверхности трубопровода и отводов гнутых наружным защитным покрытием усиленного типа, выполненным в заводских условиях, в соответствии с ГОСТ </w:t>
      </w:r>
      <w:proofErr w:type="gramStart"/>
      <w:r w:rsidRPr="00702463">
        <w:rPr>
          <w:rFonts w:ascii="Times New Roman" w:hAnsi="Times New Roman" w:cs="Times New Roman"/>
          <w:sz w:val="12"/>
          <w:szCs w:val="12"/>
        </w:rPr>
        <w:t>Р</w:t>
      </w:r>
      <w:proofErr w:type="gramEnd"/>
      <w:r w:rsidRPr="00702463">
        <w:rPr>
          <w:rFonts w:ascii="Times New Roman" w:hAnsi="Times New Roman" w:cs="Times New Roman"/>
          <w:sz w:val="12"/>
          <w:szCs w:val="12"/>
        </w:rPr>
        <w:t xml:space="preserve"> 51164-98 «Трубопроводы стальные магистральные. Общие требования к защите от коррозии», по техническим условиям, утверждённым в установленно</w:t>
      </w:r>
      <w:r>
        <w:rPr>
          <w:rFonts w:ascii="Times New Roman" w:hAnsi="Times New Roman" w:cs="Times New Roman"/>
          <w:sz w:val="12"/>
          <w:szCs w:val="12"/>
        </w:rPr>
        <w:t xml:space="preserve">м порядке </w:t>
      </w:r>
      <w:r w:rsidRPr="00702463">
        <w:rPr>
          <w:rFonts w:ascii="Times New Roman" w:hAnsi="Times New Roman" w:cs="Times New Roman"/>
          <w:sz w:val="12"/>
          <w:szCs w:val="12"/>
        </w:rPr>
        <w:t>ПАО «НК «Роснефть»;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покрытие сварных стыков трубопроводов комплектами </w:t>
      </w:r>
      <w:proofErr w:type="spellStart"/>
      <w:r w:rsidRPr="00702463">
        <w:rPr>
          <w:rFonts w:ascii="Times New Roman" w:hAnsi="Times New Roman" w:cs="Times New Roman"/>
          <w:sz w:val="12"/>
          <w:szCs w:val="12"/>
        </w:rPr>
        <w:t>термоусаживающихся</w:t>
      </w:r>
      <w:proofErr w:type="spellEnd"/>
      <w:r w:rsidRPr="00702463">
        <w:rPr>
          <w:rFonts w:ascii="Times New Roman" w:hAnsi="Times New Roman" w:cs="Times New Roman"/>
          <w:sz w:val="12"/>
          <w:szCs w:val="12"/>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w:t>
      </w:r>
      <w:proofErr w:type="spellStart"/>
      <w:r w:rsidRPr="00702463">
        <w:rPr>
          <w:rFonts w:ascii="Times New Roman" w:hAnsi="Times New Roman" w:cs="Times New Roman"/>
          <w:sz w:val="12"/>
          <w:szCs w:val="12"/>
        </w:rPr>
        <w:t>термоусаживающихся</w:t>
      </w:r>
      <w:proofErr w:type="spellEnd"/>
      <w:r w:rsidRPr="00702463">
        <w:rPr>
          <w:rFonts w:ascii="Times New Roman" w:hAnsi="Times New Roman" w:cs="Times New Roman"/>
          <w:sz w:val="12"/>
          <w:szCs w:val="12"/>
        </w:rPr>
        <w:t xml:space="preserve"> манжет входят: </w:t>
      </w:r>
      <w:proofErr w:type="spellStart"/>
      <w:r w:rsidRPr="00702463">
        <w:rPr>
          <w:rFonts w:ascii="Times New Roman" w:hAnsi="Times New Roman" w:cs="Times New Roman"/>
          <w:sz w:val="12"/>
          <w:szCs w:val="12"/>
        </w:rPr>
        <w:t>праймер</w:t>
      </w:r>
      <w:proofErr w:type="spellEnd"/>
      <w:r w:rsidRPr="00702463">
        <w:rPr>
          <w:rFonts w:ascii="Times New Roman" w:hAnsi="Times New Roman" w:cs="Times New Roman"/>
          <w:sz w:val="12"/>
          <w:szCs w:val="12"/>
        </w:rPr>
        <w:t xml:space="preserve">, лента </w:t>
      </w:r>
      <w:proofErr w:type="spellStart"/>
      <w:r w:rsidRPr="00702463">
        <w:rPr>
          <w:rFonts w:ascii="Times New Roman" w:hAnsi="Times New Roman" w:cs="Times New Roman"/>
          <w:sz w:val="12"/>
          <w:szCs w:val="12"/>
        </w:rPr>
        <w:t>термоусаживающаяся</w:t>
      </w:r>
      <w:proofErr w:type="spellEnd"/>
      <w:r w:rsidRPr="00702463">
        <w:rPr>
          <w:rFonts w:ascii="Times New Roman" w:hAnsi="Times New Roman" w:cs="Times New Roman"/>
          <w:sz w:val="12"/>
          <w:szCs w:val="12"/>
        </w:rPr>
        <w:t xml:space="preserve"> и замок;</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антикоррозионная изоляция (усиленного типа) деталей трубопроводов;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spellStart"/>
      <w:r w:rsidRPr="00702463">
        <w:rPr>
          <w:rFonts w:ascii="Times New Roman" w:hAnsi="Times New Roman" w:cs="Times New Roman"/>
          <w:sz w:val="12"/>
          <w:szCs w:val="12"/>
        </w:rPr>
        <w:t>электрохимзащита</w:t>
      </w:r>
      <w:proofErr w:type="spellEnd"/>
      <w:r w:rsidRPr="00702463">
        <w:rPr>
          <w:rFonts w:ascii="Times New Roman" w:hAnsi="Times New Roman" w:cs="Times New Roman"/>
          <w:sz w:val="12"/>
          <w:szCs w:val="12"/>
        </w:rPr>
        <w:t xml:space="preserve"> проектируемых трубопроводов;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защита от прямых ударов молнии и заземление.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Состав рекомендуемого комплекса организационных мероприятий по снижению риска включает:</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соблюдение технологических режимов эксплуатации сооружений;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постоянный </w:t>
      </w:r>
      <w:proofErr w:type="gramStart"/>
      <w:r w:rsidRPr="00702463">
        <w:rPr>
          <w:rFonts w:ascii="Times New Roman" w:hAnsi="Times New Roman" w:cs="Times New Roman"/>
          <w:sz w:val="12"/>
          <w:szCs w:val="12"/>
        </w:rPr>
        <w:t>контроль за</w:t>
      </w:r>
      <w:proofErr w:type="gramEnd"/>
      <w:r w:rsidRPr="00702463">
        <w:rPr>
          <w:rFonts w:ascii="Times New Roman" w:hAnsi="Times New Roman" w:cs="Times New Roman"/>
          <w:sz w:val="12"/>
          <w:szCs w:val="12"/>
        </w:rPr>
        <w:t xml:space="preserve"> герметичностью трубопроводов, фланцевых соединений и затворов запорной арматуры;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проведение на предприятии периодических учений по ликвидации возможных аварийных ситуаций;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путём поддержания на должном</w:t>
      </w:r>
      <w:r>
        <w:rPr>
          <w:rFonts w:ascii="Times New Roman" w:hAnsi="Times New Roman" w:cs="Times New Roman"/>
          <w:sz w:val="12"/>
          <w:szCs w:val="12"/>
        </w:rPr>
        <w:t xml:space="preserve"> уровне технического оснащения.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На случай возникновения на проектируемом объекте аварийной ситуации и возможности её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автоматизация технологических процессов, обеспечивающая дистанционное управление и контроль за процессами из </w:t>
      </w:r>
      <w:proofErr w:type="gramStart"/>
      <w:r w:rsidRPr="00702463">
        <w:rPr>
          <w:rFonts w:ascii="Times New Roman" w:hAnsi="Times New Roman" w:cs="Times New Roman"/>
          <w:sz w:val="12"/>
          <w:szCs w:val="12"/>
        </w:rPr>
        <w:t>операторной</w:t>
      </w:r>
      <w:proofErr w:type="gramEnd"/>
      <w:r w:rsidRPr="00702463">
        <w:rPr>
          <w:rFonts w:ascii="Times New Roman" w:hAnsi="Times New Roman" w:cs="Times New Roman"/>
          <w:sz w:val="12"/>
          <w:szCs w:val="12"/>
        </w:rPr>
        <w:t>;</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размещение сооружений с учётом категории по </w:t>
      </w:r>
      <w:proofErr w:type="spellStart"/>
      <w:r w:rsidRPr="00702463">
        <w:rPr>
          <w:rFonts w:ascii="Times New Roman" w:hAnsi="Times New Roman" w:cs="Times New Roman"/>
          <w:sz w:val="12"/>
          <w:szCs w:val="12"/>
        </w:rPr>
        <w:t>взрывопожароопасности</w:t>
      </w:r>
      <w:proofErr w:type="spellEnd"/>
      <w:r w:rsidRPr="00702463">
        <w:rPr>
          <w:rFonts w:ascii="Times New Roman" w:hAnsi="Times New Roman" w:cs="Times New Roman"/>
          <w:sz w:val="12"/>
          <w:szCs w:val="12"/>
        </w:rPr>
        <w:t>, с обеспечением необходимых по нормам разрывов;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 целью защиты прилегающей территории от аварийного разлива нефти вокруг нефтяных скважин устраивается оградительный вал высотой 1,00 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подключение проектируемого выкидного трубопровода от </w:t>
      </w:r>
      <w:proofErr w:type="spellStart"/>
      <w:r w:rsidRPr="00702463">
        <w:rPr>
          <w:rFonts w:ascii="Times New Roman" w:hAnsi="Times New Roman" w:cs="Times New Roman"/>
          <w:sz w:val="12"/>
          <w:szCs w:val="12"/>
        </w:rPr>
        <w:t>скв</w:t>
      </w:r>
      <w:proofErr w:type="spellEnd"/>
      <w:r w:rsidRPr="00702463">
        <w:rPr>
          <w:rFonts w:ascii="Times New Roman" w:hAnsi="Times New Roman" w:cs="Times New Roman"/>
          <w:sz w:val="12"/>
          <w:szCs w:val="12"/>
        </w:rPr>
        <w:t xml:space="preserve">. № 608 предусматривается к </w:t>
      </w:r>
      <w:proofErr w:type="gramStart"/>
      <w:r w:rsidRPr="00702463">
        <w:rPr>
          <w:rFonts w:ascii="Times New Roman" w:hAnsi="Times New Roman" w:cs="Times New Roman"/>
          <w:sz w:val="12"/>
          <w:szCs w:val="12"/>
        </w:rPr>
        <w:t>существующей</w:t>
      </w:r>
      <w:proofErr w:type="gramEnd"/>
      <w:r w:rsidRPr="00702463">
        <w:rPr>
          <w:rFonts w:ascii="Times New Roman" w:hAnsi="Times New Roman" w:cs="Times New Roman"/>
          <w:sz w:val="12"/>
          <w:szCs w:val="12"/>
        </w:rPr>
        <w:t xml:space="preserve"> АГЗУ-19 </w:t>
      </w:r>
      <w:proofErr w:type="spellStart"/>
      <w:r w:rsidRPr="00702463">
        <w:rPr>
          <w:rFonts w:ascii="Times New Roman" w:hAnsi="Times New Roman" w:cs="Times New Roman"/>
          <w:sz w:val="12"/>
          <w:szCs w:val="12"/>
        </w:rPr>
        <w:t>Радаевского</w:t>
      </w:r>
      <w:proofErr w:type="spellEnd"/>
      <w:r w:rsidRPr="00702463">
        <w:rPr>
          <w:rFonts w:ascii="Times New Roman" w:hAnsi="Times New Roman" w:cs="Times New Roman"/>
          <w:sz w:val="12"/>
          <w:szCs w:val="12"/>
        </w:rPr>
        <w:t xml:space="preserve"> месторождения. На проектируемом трубопроводе предусматривается установка обратного клапана и запорной арматуры (задвижка клиновая с ручным приводом) из стали низкоуглеродистой повышенной коррозионной стойкости, герметичность затвора класса</w:t>
      </w:r>
      <w:proofErr w:type="gramStart"/>
      <w:r w:rsidRPr="00702463">
        <w:rPr>
          <w:rFonts w:ascii="Times New Roman" w:hAnsi="Times New Roman" w:cs="Times New Roman"/>
          <w:sz w:val="12"/>
          <w:szCs w:val="12"/>
        </w:rPr>
        <w:t xml:space="preserve"> А</w:t>
      </w:r>
      <w:proofErr w:type="gramEnd"/>
      <w:r w:rsidRPr="00702463">
        <w:rPr>
          <w:rFonts w:ascii="Times New Roman" w:hAnsi="Times New Roman" w:cs="Times New Roman"/>
          <w:sz w:val="12"/>
          <w:szCs w:val="12"/>
        </w:rPr>
        <w:t>;</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ёмкость для сбора производственно-дождевых стоков оборудуется гидрозатвором, воздушником с </w:t>
      </w:r>
      <w:proofErr w:type="spellStart"/>
      <w:r w:rsidRPr="00702463">
        <w:rPr>
          <w:rFonts w:ascii="Times New Roman" w:hAnsi="Times New Roman" w:cs="Times New Roman"/>
          <w:sz w:val="12"/>
          <w:szCs w:val="12"/>
        </w:rPr>
        <w:t>огнепреградителем</w:t>
      </w:r>
      <w:proofErr w:type="spellEnd"/>
      <w:r w:rsidRPr="00702463">
        <w:rPr>
          <w:rFonts w:ascii="Times New Roman" w:hAnsi="Times New Roman" w:cs="Times New Roman"/>
          <w:sz w:val="12"/>
          <w:szCs w:val="12"/>
        </w:rPr>
        <w:t xml:space="preserve"> и молниеотводом;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переход проектируемого трубопровода через подъездную дорогу выполняется в защитном футляре диаметром и толщиной 325х10 мм, длина футляра 14 м. Глубина заложения трубопровода в месте пересечения не менее 1,7 м от верха покрытия дороги до верха футляра, в соответствии с п. 10.3.10 ГОСТ </w:t>
      </w:r>
      <w:proofErr w:type="gramStart"/>
      <w:r w:rsidRPr="00702463">
        <w:rPr>
          <w:rFonts w:ascii="Times New Roman" w:hAnsi="Times New Roman" w:cs="Times New Roman"/>
          <w:sz w:val="12"/>
          <w:szCs w:val="12"/>
        </w:rPr>
        <w:t>Р</w:t>
      </w:r>
      <w:proofErr w:type="gramEnd"/>
      <w:r w:rsidRPr="00702463">
        <w:rPr>
          <w:rFonts w:ascii="Times New Roman" w:hAnsi="Times New Roman" w:cs="Times New Roman"/>
          <w:sz w:val="12"/>
          <w:szCs w:val="12"/>
        </w:rPr>
        <w:t xml:space="preserve"> 55990-2014. Концы защитного футляра выводятся на расстояние не менее 5 м в обе стороны от подошвы насыпи земляного полотна;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в соответствии с </w:t>
      </w:r>
      <w:proofErr w:type="spellStart"/>
      <w:r w:rsidRPr="00702463">
        <w:rPr>
          <w:rFonts w:ascii="Times New Roman" w:hAnsi="Times New Roman" w:cs="Times New Roman"/>
          <w:sz w:val="12"/>
          <w:szCs w:val="12"/>
        </w:rPr>
        <w:t>пп</w:t>
      </w:r>
      <w:proofErr w:type="spellEnd"/>
      <w:r w:rsidRPr="00702463">
        <w:rPr>
          <w:rFonts w:ascii="Times New Roman" w:hAnsi="Times New Roman" w:cs="Times New Roman"/>
          <w:sz w:val="12"/>
          <w:szCs w:val="12"/>
        </w:rPr>
        <w:t>.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702463">
        <w:rPr>
          <w:rFonts w:ascii="Times New Roman" w:hAnsi="Times New Roman" w:cs="Times New Roman"/>
          <w:sz w:val="12"/>
          <w:szCs w:val="12"/>
        </w:rPr>
        <w:t>ств пр</w:t>
      </w:r>
      <w:proofErr w:type="gramEnd"/>
      <w:r w:rsidRPr="00702463">
        <w:rPr>
          <w:rFonts w:ascii="Times New Roman" w:hAnsi="Times New Roman" w:cs="Times New Roman"/>
          <w:sz w:val="12"/>
          <w:szCs w:val="12"/>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Решения по обеспечению </w:t>
      </w:r>
      <w:proofErr w:type="spellStart"/>
      <w:r w:rsidRPr="00702463">
        <w:rPr>
          <w:rFonts w:ascii="Times New Roman" w:hAnsi="Times New Roman" w:cs="Times New Roman"/>
          <w:sz w:val="12"/>
          <w:szCs w:val="12"/>
        </w:rPr>
        <w:t>взрывопожаробезопасности</w:t>
      </w:r>
      <w:proofErr w:type="spellEnd"/>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планировочные решения генерального плана разработаны с учётом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приборы, </w:t>
      </w:r>
      <w:proofErr w:type="spellStart"/>
      <w:r w:rsidRPr="00702463">
        <w:rPr>
          <w:rFonts w:ascii="Times New Roman" w:hAnsi="Times New Roman" w:cs="Times New Roman"/>
          <w:sz w:val="12"/>
          <w:szCs w:val="12"/>
        </w:rPr>
        <w:t>эксплуатирующиеся</w:t>
      </w:r>
      <w:proofErr w:type="spellEnd"/>
      <w:r w:rsidRPr="00702463">
        <w:rPr>
          <w:rFonts w:ascii="Times New Roman" w:hAnsi="Times New Roman" w:cs="Times New Roman"/>
          <w:sz w:val="12"/>
          <w:szCs w:val="12"/>
        </w:rPr>
        <w:t xml:space="preserve"> во взрывоопасных зонах, имеют взрывобезопасное исполнение со степенью </w:t>
      </w:r>
      <w:proofErr w:type="spellStart"/>
      <w:r w:rsidRPr="00702463">
        <w:rPr>
          <w:rFonts w:ascii="Times New Roman" w:hAnsi="Times New Roman" w:cs="Times New Roman"/>
          <w:sz w:val="12"/>
          <w:szCs w:val="12"/>
        </w:rPr>
        <w:t>взрывозащиты</w:t>
      </w:r>
      <w:proofErr w:type="spellEnd"/>
      <w:r w:rsidRPr="00702463">
        <w:rPr>
          <w:rFonts w:ascii="Times New Roman" w:hAnsi="Times New Roman" w:cs="Times New Roman"/>
          <w:sz w:val="12"/>
          <w:szCs w:val="12"/>
        </w:rPr>
        <w:t xml:space="preserve"> согласно классу взрывоопасной зоны;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оборудования, обеспечивающего надёжную работу в течение его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установка датчика контроля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(ДВК) на площадке устья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ёмкость производственно-дождевых стоков оборудуется воздушником с </w:t>
      </w:r>
      <w:proofErr w:type="spellStart"/>
      <w:r w:rsidRPr="00702463">
        <w:rPr>
          <w:rFonts w:ascii="Times New Roman" w:hAnsi="Times New Roman" w:cs="Times New Roman"/>
          <w:sz w:val="12"/>
          <w:szCs w:val="12"/>
        </w:rPr>
        <w:t>огнепреградителем</w:t>
      </w:r>
      <w:proofErr w:type="spellEnd"/>
      <w:r w:rsidRPr="00702463">
        <w:rPr>
          <w:rFonts w:ascii="Times New Roman" w:hAnsi="Times New Roman" w:cs="Times New Roman"/>
          <w:sz w:val="12"/>
          <w:szCs w:val="12"/>
        </w:rPr>
        <w:t>;</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spellStart"/>
      <w:r w:rsidRPr="00702463">
        <w:rPr>
          <w:rFonts w:ascii="Times New Roman" w:hAnsi="Times New Roman" w:cs="Times New Roman"/>
          <w:sz w:val="12"/>
          <w:szCs w:val="12"/>
        </w:rPr>
        <w:t>молниезащита</w:t>
      </w:r>
      <w:proofErr w:type="spellEnd"/>
      <w:r w:rsidRPr="00702463">
        <w:rPr>
          <w:rFonts w:ascii="Times New Roman" w:hAnsi="Times New Roman" w:cs="Times New Roman"/>
          <w:sz w:val="12"/>
          <w:szCs w:val="12"/>
        </w:rPr>
        <w:t>, защита от вторичных проявлений молнии и защита от статического электричества;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применение кабельной продукции, не распространяющей горение при групповой прокладке, с низким </w:t>
      </w:r>
      <w:proofErr w:type="spellStart"/>
      <w:r w:rsidRPr="00702463">
        <w:rPr>
          <w:rFonts w:ascii="Times New Roman" w:hAnsi="Times New Roman" w:cs="Times New Roman"/>
          <w:sz w:val="12"/>
          <w:szCs w:val="12"/>
        </w:rPr>
        <w:t>дым</w:t>
      </w:r>
      <w:proofErr w:type="gramStart"/>
      <w:r w:rsidRPr="00702463">
        <w:rPr>
          <w:rFonts w:ascii="Times New Roman" w:hAnsi="Times New Roman" w:cs="Times New Roman"/>
          <w:sz w:val="12"/>
          <w:szCs w:val="12"/>
        </w:rPr>
        <w:t>о</w:t>
      </w:r>
      <w:proofErr w:type="spellEnd"/>
      <w:r w:rsidRPr="00702463">
        <w:rPr>
          <w:rFonts w:ascii="Times New Roman" w:hAnsi="Times New Roman" w:cs="Times New Roman"/>
          <w:sz w:val="12"/>
          <w:szCs w:val="12"/>
        </w:rPr>
        <w:t>-</w:t>
      </w:r>
      <w:proofErr w:type="gramEnd"/>
      <w:r w:rsidRPr="00702463">
        <w:rPr>
          <w:rFonts w:ascii="Times New Roman" w:hAnsi="Times New Roman" w:cs="Times New Roman"/>
          <w:sz w:val="12"/>
          <w:szCs w:val="12"/>
        </w:rPr>
        <w:t xml:space="preserve"> и </w:t>
      </w:r>
      <w:proofErr w:type="spellStart"/>
      <w:r w:rsidRPr="00702463">
        <w:rPr>
          <w:rFonts w:ascii="Times New Roman" w:hAnsi="Times New Roman" w:cs="Times New Roman"/>
          <w:sz w:val="12"/>
          <w:szCs w:val="12"/>
        </w:rPr>
        <w:t>газовыделением</w:t>
      </w:r>
      <w:proofErr w:type="spellEnd"/>
      <w:r w:rsidRPr="00702463">
        <w:rPr>
          <w:rFonts w:ascii="Times New Roman" w:hAnsi="Times New Roman" w:cs="Times New Roman"/>
          <w:sz w:val="12"/>
          <w:szCs w:val="12"/>
        </w:rPr>
        <w:t>;</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702463">
        <w:rPr>
          <w:rFonts w:ascii="Times New Roman"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оснащение проектируемых сооружений системой автоматизации и телемеханизации;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оснащение объекта первичными средствами пожаротушения;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содержание первичных средств пожаротушения в исправном состоянии и готовых к применению;</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ёмкость;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освобождение трубопроводов от нефти во время ремонтных работ;</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персонал обучается безопасным приёмам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702463">
        <w:rPr>
          <w:rFonts w:ascii="Times New Roman" w:hAnsi="Times New Roman" w:cs="Times New Roman"/>
          <w:sz w:val="12"/>
          <w:szCs w:val="12"/>
        </w:rPr>
        <w:t>обучение по предупреждению</w:t>
      </w:r>
      <w:proofErr w:type="gramEnd"/>
      <w:r w:rsidRPr="00702463">
        <w:rPr>
          <w:rFonts w:ascii="Times New Roman" w:hAnsi="Times New Roman" w:cs="Times New Roman"/>
          <w:sz w:val="12"/>
          <w:szCs w:val="12"/>
        </w:rPr>
        <w:t xml:space="preserve"> и тушению возможных пожаров в порядке, установленном руководителем;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предусматривается своевременная очистка территории объекта от горючих отходов, мусора, тары;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учётом местных условий для всех видов работ, утверждёнными соответствующими службами.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запрещается загромождение дорог, проездов, проходов с площадок и выходов из помещений;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запрещается курение и разведение открытого огня на территории устья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запрещается обогрев трубопроводов, заполненных горючими и токсичными веществами, открытым пламенем;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Производство огневых работ предусматривается осуществлять по наряду-допуску на проведение данного вида работ. </w:t>
      </w:r>
      <w:proofErr w:type="gramStart"/>
      <w:r w:rsidRPr="00702463">
        <w:rPr>
          <w:rFonts w:ascii="Times New Roman" w:hAnsi="Times New Roman" w:cs="Times New Roman"/>
          <w:sz w:val="12"/>
          <w:szCs w:val="12"/>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надёжно закрепляться не ближе 5 м друг от друга.</w:t>
      </w:r>
      <w:proofErr w:type="gramEnd"/>
      <w:r w:rsidRPr="00702463">
        <w:rPr>
          <w:rFonts w:ascii="Times New Roman" w:hAnsi="Times New Roman" w:cs="Times New Roman"/>
          <w:sz w:val="12"/>
          <w:szCs w:val="12"/>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Работы по монтажу оборудования и трубопроводов должны производиться в соответствии с утверждённой проектно-сметной и рабочей документацией, проектом производства работ и документацией заводов-изготовителей.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Согласно п. 7.4.5 СП 231.1311500.2015 «Обустройство нефтяных и газовых месторождений. Требования пожарной безопасности»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посёлке Суходол Сергиевского района Самарской области.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702463">
        <w:rPr>
          <w:rFonts w:ascii="Times New Roman" w:hAnsi="Times New Roman" w:cs="Times New Roman"/>
          <w:sz w:val="12"/>
          <w:szCs w:val="12"/>
        </w:rPr>
        <w:t>Пожарная часть ПЧ-175 располагает одной автоцистерной АЦ-5,0-40 (Урал-5557) – в боевом расчете, одной автоцистерной АЦ-5,0-40 (КАМАЗ-43114) – в боевом расчёте, одной автоцистерной АЦ-2,5-40 (ЗИЛ-4334) – в резерве, одним автомобилем рукавным АР-2 (КАМАЗ-43114) – в резерве, одним автомобилем пенного тушения АПТ-8,0-40 (КАМАЗ-43118) – в резерве, одна пожарная насосная станция -110 (КАМАЗ-43114) – в резерве.</w:t>
      </w:r>
      <w:proofErr w:type="gramEnd"/>
      <w:r w:rsidRPr="00702463">
        <w:rPr>
          <w:rFonts w:ascii="Times New Roman" w:hAnsi="Times New Roman" w:cs="Times New Roman"/>
          <w:sz w:val="12"/>
          <w:szCs w:val="12"/>
        </w:rPr>
        <w:t xml:space="preserve"> В момент пожара задействуется личный состав в количестве 8 человек. Личный состав обеспечен боевой одеждой, пожарная автотехника укомплектована диэлектрическими средствами.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Тушение пожара до прибытия дежурного караула пожарной части осуществляется перви</w:t>
      </w:r>
      <w:r>
        <w:rPr>
          <w:rFonts w:ascii="Times New Roman" w:hAnsi="Times New Roman" w:cs="Times New Roman"/>
          <w:sz w:val="12"/>
          <w:szCs w:val="12"/>
        </w:rPr>
        <w:t>чными средствами пожаротушения.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контролю радиационной, химической обстановки, обнаружения взрывоопасных концентраций, обнаружению предметов, снаряжённых химически опасными, взрывоопасными и радиационными веществами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Превышение уровня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(ДВК) от 20 до 50 % НПВ контролируется датчиками контроля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(ДВК). На площадке устья скважины устанавливается стационарный датчик. Оповещение персонала о завышении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(ДВК) осуществляется местной звуковой сигнализацией с помощью поста сигнализации. Пост сигнализации и кнопочный пост предусматривается установить на стойке в районе устья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w:t>
      </w:r>
      <w:r>
        <w:rPr>
          <w:rFonts w:ascii="Times New Roman" w:hAnsi="Times New Roman" w:cs="Times New Roman"/>
          <w:sz w:val="12"/>
          <w:szCs w:val="12"/>
        </w:rPr>
        <w:t>во взрывозащищенном исполнении.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обнаружению предметов, снаряжённых химически опасными, взрывоопасными и радиационными веществами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Для обнаружения предметов, снаряжённых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разработка инструкций, регламентирующих деятельность персонала на случай возможных угроз и экстремальных ситуаций;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проведение инструктажей персонала о необходимости повышения бдительности;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установка датчиков давления в начальной и в конечной точке трубопроводов с выводом информации на пульт диспетчера ЦЭРТ;</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702463">
        <w:rPr>
          <w:rFonts w:ascii="Times New Roman" w:hAnsi="Times New Roman" w:cs="Times New Roman"/>
          <w:sz w:val="12"/>
          <w:szCs w:val="12"/>
        </w:rPr>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обслуживающим персоналом, а также ведомственной службой безопасности;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наличие средств оперативной радиотелефонной связи у обслуживающего персонала и ведомственной охраны;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выявление и предотвращение производства посторонних работ, нахождения посторонней техники в охранной зоне трубопровода;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установка информационных щитов, что объект находится под охраной;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защитное ограждение предупредительного типа технологических сооружений;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систематическая проверка исправности ограждения, замков калиток и дверей блоков;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подземная прокладка трубопроводов, предотвращающая их от несанкционированных врезок и вмешатель</w:t>
      </w:r>
      <w:proofErr w:type="gramStart"/>
      <w:r w:rsidRPr="00702463">
        <w:rPr>
          <w:rFonts w:ascii="Times New Roman" w:hAnsi="Times New Roman" w:cs="Times New Roman"/>
          <w:sz w:val="12"/>
          <w:szCs w:val="12"/>
        </w:rPr>
        <w:t>ств зл</w:t>
      </w:r>
      <w:proofErr w:type="gramEnd"/>
      <w:r w:rsidRPr="00702463">
        <w:rPr>
          <w:rFonts w:ascii="Times New Roman" w:hAnsi="Times New Roman" w:cs="Times New Roman"/>
          <w:sz w:val="12"/>
          <w:szCs w:val="12"/>
        </w:rPr>
        <w:t>оумышленников;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организация и проведение совместно с сотрудниками правоохранительных органов инструктажей и практических занятий по действиям </w:t>
      </w:r>
      <w:r>
        <w:rPr>
          <w:rFonts w:ascii="Times New Roman" w:hAnsi="Times New Roman" w:cs="Times New Roman"/>
          <w:sz w:val="12"/>
          <w:szCs w:val="12"/>
        </w:rPr>
        <w:t>при чрезвычайных происшествиях.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по мониторингу технологических процессов, соответствующих функциональному назначению зданий и сооружений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Настоящим проектом в соответствии с техническими требованиями на проектирование предусматривается подключение объектов автоматизации к действующей автоматизированной системе диспетчерского контроля и </w:t>
      </w:r>
      <w:r>
        <w:rPr>
          <w:rFonts w:ascii="Times New Roman" w:hAnsi="Times New Roman" w:cs="Times New Roman"/>
          <w:sz w:val="12"/>
          <w:szCs w:val="12"/>
        </w:rPr>
        <w:t xml:space="preserve">управления </w:t>
      </w:r>
      <w:r w:rsidRPr="00702463">
        <w:rPr>
          <w:rFonts w:ascii="Times New Roman" w:hAnsi="Times New Roman" w:cs="Times New Roman"/>
          <w:sz w:val="12"/>
          <w:szCs w:val="12"/>
        </w:rPr>
        <w:t>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центр сбора и обработки информации (ЦСОИ) «Суходол», построенной на базе SCADA «Телескоп+».</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Нефтяная скважина № 608, станция управления и комплектная трансформаторная подстанция являются объектами телемеханизации.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На площадке скважины № 608 организуется </w:t>
      </w:r>
      <w:proofErr w:type="gramStart"/>
      <w:r w:rsidRPr="00702463">
        <w:rPr>
          <w:rFonts w:ascii="Times New Roman" w:hAnsi="Times New Roman" w:cs="Times New Roman"/>
          <w:sz w:val="12"/>
          <w:szCs w:val="12"/>
        </w:rPr>
        <w:t>отдельный</w:t>
      </w:r>
      <w:proofErr w:type="gramEnd"/>
      <w:r w:rsidRPr="00702463">
        <w:rPr>
          <w:rFonts w:ascii="Times New Roman" w:hAnsi="Times New Roman" w:cs="Times New Roman"/>
          <w:sz w:val="12"/>
          <w:szCs w:val="12"/>
        </w:rPr>
        <w:t xml:space="preserve"> КП телемеханики (с абонентским номером в АСДУ) на базе терминального контроллера.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Вся информация от объектов автоматизации, расположенных в районе нефтяной скважины № 608, передаётся на терминальный контроллер. Информация от штатного контроллера станции управления насосами и счётчиков электроэнергии передаётся на терминальный контроллер по интерфейсу RS-485 с использованием протокола передачи данных </w:t>
      </w:r>
      <w:proofErr w:type="spellStart"/>
      <w:r w:rsidRPr="00702463">
        <w:rPr>
          <w:rFonts w:ascii="Times New Roman" w:hAnsi="Times New Roman" w:cs="Times New Roman"/>
          <w:sz w:val="12"/>
          <w:szCs w:val="12"/>
        </w:rPr>
        <w:t>ModBus</w:t>
      </w:r>
      <w:proofErr w:type="spellEnd"/>
      <w:r w:rsidRPr="00702463">
        <w:rPr>
          <w:rFonts w:ascii="Times New Roman" w:hAnsi="Times New Roman" w:cs="Times New Roman"/>
          <w:sz w:val="12"/>
          <w:szCs w:val="12"/>
        </w:rPr>
        <w:t xml:space="preserve"> RTU.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по средствам GPRS/GSM модема.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Терминальный контроллер, вторичные приборы, электроаппаратура и оборудование связи устанавливается в шкафу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Шкаф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размещается в районе площадки скважины № 608.</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Технические средства автоматизации нефтяной скважины № 608 обеспечивают:</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измерение температуры нефти в выкидном трубопроводе от устья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измерение линейного давления нефти в выкидном трубопроводе от устья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измерение </w:t>
      </w:r>
      <w:proofErr w:type="spellStart"/>
      <w:r w:rsidRPr="00702463">
        <w:rPr>
          <w:rFonts w:ascii="Times New Roman" w:hAnsi="Times New Roman" w:cs="Times New Roman"/>
          <w:sz w:val="12"/>
          <w:szCs w:val="12"/>
        </w:rPr>
        <w:t>затрубного</w:t>
      </w:r>
      <w:proofErr w:type="spellEnd"/>
      <w:r w:rsidRPr="00702463">
        <w:rPr>
          <w:rFonts w:ascii="Times New Roman" w:hAnsi="Times New Roman" w:cs="Times New Roman"/>
          <w:sz w:val="12"/>
          <w:szCs w:val="12"/>
        </w:rPr>
        <w:t xml:space="preserve"> давления нефти на устье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телеизмерение линейного давления нефти в выкидном трубопроводе от устья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телеизмерение </w:t>
      </w:r>
      <w:proofErr w:type="spellStart"/>
      <w:r w:rsidRPr="00702463">
        <w:rPr>
          <w:rFonts w:ascii="Times New Roman" w:hAnsi="Times New Roman" w:cs="Times New Roman"/>
          <w:sz w:val="12"/>
          <w:szCs w:val="12"/>
        </w:rPr>
        <w:t>затрубного</w:t>
      </w:r>
      <w:proofErr w:type="spellEnd"/>
      <w:r w:rsidRPr="00702463">
        <w:rPr>
          <w:rFonts w:ascii="Times New Roman" w:hAnsi="Times New Roman" w:cs="Times New Roman"/>
          <w:sz w:val="12"/>
          <w:szCs w:val="12"/>
        </w:rPr>
        <w:t xml:space="preserve"> давления нефти на устье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телесигнализацию повышения и понижения линейного давления нефти в выкидном трубопроводе от устья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телеизмерение уровня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(ДВК) от 20 до 50% НПВ на площадке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телесигнализацию превышения уровня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от 20 до 50% НПВ на площадке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местную звуковую и световую сигнализацию превышения уровня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от 20 до 50% НПВ на площадке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•отключение технологического оборудования скважины при превышении уровня </w:t>
      </w:r>
      <w:proofErr w:type="spellStart"/>
      <w:r w:rsidRPr="00702463">
        <w:rPr>
          <w:rFonts w:ascii="Times New Roman" w:hAnsi="Times New Roman" w:cs="Times New Roman"/>
          <w:sz w:val="12"/>
          <w:szCs w:val="12"/>
        </w:rPr>
        <w:t>довзрывоопасной</w:t>
      </w:r>
      <w:proofErr w:type="spellEnd"/>
      <w:r w:rsidRPr="00702463">
        <w:rPr>
          <w:rFonts w:ascii="Times New Roman" w:hAnsi="Times New Roman" w:cs="Times New Roman"/>
          <w:sz w:val="12"/>
          <w:szCs w:val="12"/>
        </w:rPr>
        <w:t xml:space="preserve"> концентрации более 50% НПВ на площадке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телесигнализацию понижения температуры в шкафу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ниже нормы;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телесигнализацию открытия двери в шкаф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телесигнализацию отсутствия напряжения питания; </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телесигнализацию об аварии станции управления насосом;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телесигнализацию о пожаре в КТП;</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телесигнализацию о неисправности </w:t>
      </w:r>
      <w:proofErr w:type="spellStart"/>
      <w:r w:rsidRPr="00702463">
        <w:rPr>
          <w:rFonts w:ascii="Times New Roman" w:hAnsi="Times New Roman" w:cs="Times New Roman"/>
          <w:sz w:val="12"/>
          <w:szCs w:val="12"/>
        </w:rPr>
        <w:t>охранно</w:t>
      </w:r>
      <w:proofErr w:type="spellEnd"/>
      <w:r w:rsidRPr="00702463">
        <w:rPr>
          <w:rFonts w:ascii="Times New Roman" w:hAnsi="Times New Roman" w:cs="Times New Roman"/>
          <w:sz w:val="12"/>
          <w:szCs w:val="12"/>
        </w:rPr>
        <w:t xml:space="preserve"> – пожарной сигнализации в КТП;</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телесигнализацию открытия входной двери в КТП;</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отключение станции управления при повышении и понижении линейного давления в выкидном трубопроводе от устья нефтяной скважины;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передачу данных от станции управления по интерфейсу RS-485 (в том числе: ток электродвигателя насоса, состояние ЭЦН (вкл.-</w:t>
      </w:r>
      <w:proofErr w:type="spellStart"/>
      <w:r w:rsidRPr="00702463">
        <w:rPr>
          <w:rFonts w:ascii="Times New Roman" w:hAnsi="Times New Roman" w:cs="Times New Roman"/>
          <w:sz w:val="12"/>
          <w:szCs w:val="12"/>
        </w:rPr>
        <w:t>откл</w:t>
      </w:r>
      <w:proofErr w:type="spellEnd"/>
      <w:r w:rsidRPr="00702463">
        <w:rPr>
          <w:rFonts w:ascii="Times New Roman" w:hAnsi="Times New Roman" w:cs="Times New Roman"/>
          <w:sz w:val="12"/>
          <w:szCs w:val="12"/>
        </w:rPr>
        <w:t>.), сопротивление изоляции кабеля, ток по фазе</w:t>
      </w:r>
      <w:proofErr w:type="gramStart"/>
      <w:r w:rsidRPr="00702463">
        <w:rPr>
          <w:rFonts w:ascii="Times New Roman" w:hAnsi="Times New Roman" w:cs="Times New Roman"/>
          <w:sz w:val="12"/>
          <w:szCs w:val="12"/>
        </w:rPr>
        <w:t xml:space="preserve"> А</w:t>
      </w:r>
      <w:proofErr w:type="gramEnd"/>
      <w:r w:rsidRPr="00702463">
        <w:rPr>
          <w:rFonts w:ascii="Times New Roman" w:hAnsi="Times New Roman" w:cs="Times New Roman"/>
          <w:sz w:val="12"/>
          <w:szCs w:val="12"/>
        </w:rPr>
        <w:t>, В, С, напряжение по фазе А, В, С, мгновенная активная мощность, коэффициент мощности,  активная энергия, передача данных со счётчика электроэнергии установленного в СУ УЭЦН);</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передачу данных от счётчика электроэнергии в КТП по интерфейсу RS-485;</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передачу данных от контроллера СУДР по интерфейсу RS-485;</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измерение давления в выкидном трубопров</w:t>
      </w:r>
      <w:r>
        <w:rPr>
          <w:rFonts w:ascii="Times New Roman" w:hAnsi="Times New Roman" w:cs="Times New Roman"/>
          <w:sz w:val="12"/>
          <w:szCs w:val="12"/>
        </w:rPr>
        <w:t>оде от скважины № 608 по месту.</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Обслуживающий персонал на проектируемых объектах постоянно не находится. Место постоянного нахождения персонала – </w:t>
      </w:r>
      <w:proofErr w:type="gramStart"/>
      <w:r w:rsidRPr="00702463">
        <w:rPr>
          <w:rFonts w:ascii="Times New Roman" w:hAnsi="Times New Roman" w:cs="Times New Roman"/>
          <w:sz w:val="12"/>
          <w:szCs w:val="12"/>
        </w:rPr>
        <w:t>существующая</w:t>
      </w:r>
      <w:proofErr w:type="gramEnd"/>
      <w:r w:rsidRPr="00702463">
        <w:rPr>
          <w:rFonts w:ascii="Times New Roman" w:hAnsi="Times New Roman" w:cs="Times New Roman"/>
          <w:sz w:val="12"/>
          <w:szCs w:val="12"/>
        </w:rPr>
        <w:t xml:space="preserve"> операторная на площадке оператора УПСВ «</w:t>
      </w:r>
      <w:proofErr w:type="spellStart"/>
      <w:r w:rsidRPr="00702463">
        <w:rPr>
          <w:rFonts w:ascii="Times New Roman" w:hAnsi="Times New Roman" w:cs="Times New Roman"/>
          <w:sz w:val="12"/>
          <w:szCs w:val="12"/>
        </w:rPr>
        <w:t>Радаевка</w:t>
      </w:r>
      <w:proofErr w:type="spellEnd"/>
      <w:r w:rsidRPr="00702463">
        <w:rPr>
          <w:rFonts w:ascii="Times New Roman" w:hAnsi="Times New Roman" w:cs="Times New Roman"/>
          <w:sz w:val="12"/>
          <w:szCs w:val="12"/>
        </w:rPr>
        <w:t xml:space="preserve">». </w:t>
      </w:r>
      <w:proofErr w:type="gramStart"/>
      <w:r w:rsidRPr="00702463">
        <w:rPr>
          <w:rFonts w:ascii="Times New Roman" w:hAnsi="Times New Roman" w:cs="Times New Roman"/>
          <w:sz w:val="12"/>
          <w:szCs w:val="12"/>
        </w:rPr>
        <w:t>Операторная</w:t>
      </w:r>
      <w:proofErr w:type="gramEnd"/>
      <w:r w:rsidRPr="00702463">
        <w:rPr>
          <w:rFonts w:ascii="Times New Roman" w:hAnsi="Times New Roman" w:cs="Times New Roman"/>
          <w:sz w:val="12"/>
          <w:szCs w:val="12"/>
        </w:rPr>
        <w:t xml:space="preserve"> находится вне зоны воздействия поражающих факторов аварий на рядом расположенных ПОО.</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сохранения их работоспособности. </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Для защиты персонала, проектируемого технологического оборудования и сооружений предусматривается: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размещение проектируемых сооружений с учётом категории по </w:t>
      </w:r>
      <w:proofErr w:type="spellStart"/>
      <w:r w:rsidRPr="00702463">
        <w:rPr>
          <w:rFonts w:ascii="Times New Roman" w:hAnsi="Times New Roman" w:cs="Times New Roman"/>
          <w:sz w:val="12"/>
          <w:szCs w:val="12"/>
        </w:rPr>
        <w:t>взрывопожароопасности</w:t>
      </w:r>
      <w:proofErr w:type="spellEnd"/>
      <w:r w:rsidRPr="00702463">
        <w:rPr>
          <w:rFonts w:ascii="Times New Roman" w:hAnsi="Times New Roman" w:cs="Times New Roman"/>
          <w:sz w:val="12"/>
          <w:szCs w:val="12"/>
        </w:rPr>
        <w:t xml:space="preserve"> и с обеспечением необходимых по нормам проходов и с учётом требуемых противопожарных разрывов;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применение конструкций и материалов, соответствующих </w:t>
      </w:r>
      <w:proofErr w:type="gramStart"/>
      <w:r w:rsidRPr="00702463">
        <w:rPr>
          <w:rFonts w:ascii="Times New Roman" w:hAnsi="Times New Roman" w:cs="Times New Roman"/>
          <w:sz w:val="12"/>
          <w:szCs w:val="12"/>
        </w:rPr>
        <w:t>природно-климатическим</w:t>
      </w:r>
      <w:proofErr w:type="gramEnd"/>
      <w:r w:rsidRPr="00702463">
        <w:rPr>
          <w:rFonts w:ascii="Times New Roman" w:hAnsi="Times New Roman" w:cs="Times New Roman"/>
          <w:sz w:val="12"/>
          <w:szCs w:val="12"/>
        </w:rPr>
        <w:t xml:space="preserve"> и геологическим условия района строительства;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защита от прямых ударов молнии и вторичных её проявлений, защита от статического электричества;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установка электрооборудования, соответствующего по исполнению классу взрывоопасной зоны, категории и группе взрывоопасной смеси;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опорные конструкции технологических, электротехнических эстакад приняты несгораемыми;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негорючих материалов в качестве изоляции;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применение краски, не поддерживающей горение;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 xml:space="preserve">применение кабелей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с пониженной горючестью;</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пожаротушение технологических площадок передвижными и первичными средствами;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использование индивидуальных средств защиты;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дистанционный останов скважин из диспетчерского пункта;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gramStart"/>
      <w:r w:rsidRPr="00702463">
        <w:rPr>
          <w:rFonts w:ascii="Times New Roman" w:hAnsi="Times New Roman" w:cs="Times New Roman"/>
          <w:sz w:val="12"/>
          <w:szCs w:val="12"/>
        </w:rPr>
        <w:t>контроль за</w:t>
      </w:r>
      <w:proofErr w:type="gramEnd"/>
      <w:r w:rsidRPr="00702463">
        <w:rPr>
          <w:rFonts w:ascii="Times New Roman" w:hAnsi="Times New Roman" w:cs="Times New Roman"/>
          <w:sz w:val="12"/>
          <w:szCs w:val="12"/>
        </w:rPr>
        <w:t xml:space="preserve"> содержанием в воздухе опасных веществ переносными газоанализаторами;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lastRenderedPageBreak/>
        <w:t>•</w:t>
      </w:r>
      <w:r w:rsidRPr="00702463">
        <w:rPr>
          <w:rFonts w:ascii="Times New Roman" w:hAnsi="Times New Roman" w:cs="Times New Roman"/>
          <w:sz w:val="12"/>
          <w:szCs w:val="12"/>
        </w:rPr>
        <w:t>обеспечение обслуживающего персонала средствами индивидуальной защиты;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эвакуация персонала из зоны поражения.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Основными способами защиты персонала от воздействия АХОВ в условиях химического заражения являются: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обучение персонала порядку и правилам поведения в условиях возникновения аварий с АХОВ;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proofErr w:type="gramStart"/>
      <w:r w:rsidRPr="00702463">
        <w:rPr>
          <w:rFonts w:ascii="Times New Roman" w:hAnsi="Times New Roman" w:cs="Times New Roman"/>
          <w:sz w:val="12"/>
          <w:szCs w:val="12"/>
        </w:rPr>
        <w:t>контроль за</w:t>
      </w:r>
      <w:proofErr w:type="gramEnd"/>
      <w:r w:rsidRPr="00702463">
        <w:rPr>
          <w:rFonts w:ascii="Times New Roman" w:hAnsi="Times New Roman" w:cs="Times New Roman"/>
          <w:sz w:val="12"/>
          <w:szCs w:val="12"/>
        </w:rPr>
        <w:t xml:space="preserve"> содержанием в воздухе опасных веществ переносными газоанализаторами;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обеспечение обслуживающего персонала средствами индивидуальной защиты;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использование индивидуальных средств защиты;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прогнозирование зон действия поражающих факторов возможных аварий;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своевременное оповещение обслуживающего персонала об авариях с АХОВ;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эвакуация персонала из зоны заражения;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металлические конструкции защищены от окисляющего действия хлора нанесённым на</w:t>
      </w:r>
      <w:r>
        <w:rPr>
          <w:rFonts w:ascii="Times New Roman" w:hAnsi="Times New Roman" w:cs="Times New Roman"/>
          <w:sz w:val="12"/>
          <w:szCs w:val="12"/>
        </w:rPr>
        <w:t xml:space="preserve"> них антикоррозионным составом.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инженерной защите территории объекта, зданий, сооружений и оборудования, в случае необходимости, от опасных геологических процессов, затоплений и подтоплений, экстремальных ветровых и снеговых нагрузок, наледей, природных пожаров</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2.9.1.</w:t>
      </w:r>
    </w:p>
    <w:p w:rsidR="00222ABD"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Таблица 2.9.1 -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667"/>
        <w:gridCol w:w="5456"/>
      </w:tblGrid>
      <w:tr w:rsidR="00702463" w:rsidRPr="00702463" w:rsidTr="00702463">
        <w:trPr>
          <w:trHeight w:val="227"/>
          <w:tblHeader/>
        </w:trPr>
        <w:tc>
          <w:tcPr>
            <w:tcW w:w="266" w:type="pct"/>
            <w:shd w:val="clear" w:color="auto" w:fill="auto"/>
            <w:vAlign w:val="center"/>
          </w:tcPr>
          <w:p w:rsidR="00702463" w:rsidRPr="00702463" w:rsidRDefault="00702463" w:rsidP="00702463">
            <w:pPr>
              <w:widowControl w:val="0"/>
              <w:spacing w:after="0" w:line="240" w:lineRule="auto"/>
              <w:jc w:val="center"/>
              <w:rPr>
                <w:rFonts w:ascii="Times New Roman" w:hAnsi="Times New Roman" w:cs="Times New Roman"/>
                <w:b/>
                <w:snapToGrid w:val="0"/>
                <w:sz w:val="12"/>
                <w:szCs w:val="12"/>
              </w:rPr>
            </w:pPr>
            <w:r w:rsidRPr="00702463">
              <w:rPr>
                <w:rFonts w:ascii="Times New Roman" w:hAnsi="Times New Roman" w:cs="Times New Roman"/>
                <w:b/>
                <w:snapToGrid w:val="0"/>
                <w:sz w:val="12"/>
                <w:szCs w:val="12"/>
              </w:rPr>
              <w:t xml:space="preserve">№ </w:t>
            </w:r>
            <w:proofErr w:type="gramStart"/>
            <w:r w:rsidRPr="00702463">
              <w:rPr>
                <w:rFonts w:ascii="Times New Roman" w:hAnsi="Times New Roman" w:cs="Times New Roman"/>
                <w:b/>
                <w:snapToGrid w:val="0"/>
                <w:sz w:val="12"/>
                <w:szCs w:val="12"/>
              </w:rPr>
              <w:t>п</w:t>
            </w:r>
            <w:proofErr w:type="gramEnd"/>
            <w:r w:rsidRPr="00702463">
              <w:rPr>
                <w:rFonts w:ascii="Times New Roman" w:hAnsi="Times New Roman" w:cs="Times New Roman"/>
                <w:b/>
                <w:snapToGrid w:val="0"/>
                <w:sz w:val="12"/>
                <w:szCs w:val="12"/>
              </w:rPr>
              <w:t>/п</w:t>
            </w:r>
          </w:p>
        </w:tc>
        <w:tc>
          <w:tcPr>
            <w:tcW w:w="1108" w:type="pct"/>
            <w:shd w:val="clear" w:color="auto" w:fill="auto"/>
            <w:vAlign w:val="center"/>
          </w:tcPr>
          <w:p w:rsidR="00702463" w:rsidRPr="00702463" w:rsidRDefault="00702463" w:rsidP="00702463">
            <w:pPr>
              <w:widowControl w:val="0"/>
              <w:spacing w:after="0" w:line="240" w:lineRule="auto"/>
              <w:jc w:val="center"/>
              <w:rPr>
                <w:rFonts w:ascii="Times New Roman" w:hAnsi="Times New Roman" w:cs="Times New Roman"/>
                <w:b/>
                <w:snapToGrid w:val="0"/>
                <w:sz w:val="12"/>
                <w:szCs w:val="12"/>
              </w:rPr>
            </w:pPr>
            <w:r w:rsidRPr="00702463">
              <w:rPr>
                <w:rFonts w:ascii="Times New Roman" w:hAnsi="Times New Roman" w:cs="Times New Roman"/>
                <w:b/>
                <w:snapToGrid w:val="0"/>
                <w:sz w:val="12"/>
                <w:szCs w:val="12"/>
              </w:rPr>
              <w:t>Наименование природного процесса, опасного природного явления</w:t>
            </w:r>
          </w:p>
        </w:tc>
        <w:tc>
          <w:tcPr>
            <w:tcW w:w="3626" w:type="pct"/>
            <w:shd w:val="clear" w:color="auto" w:fill="auto"/>
            <w:vAlign w:val="center"/>
          </w:tcPr>
          <w:p w:rsidR="00702463" w:rsidRPr="00702463" w:rsidRDefault="00702463" w:rsidP="00702463">
            <w:pPr>
              <w:widowControl w:val="0"/>
              <w:spacing w:after="0" w:line="240" w:lineRule="auto"/>
              <w:ind w:left="-57" w:right="-57"/>
              <w:jc w:val="center"/>
              <w:rPr>
                <w:rFonts w:ascii="Times New Roman" w:hAnsi="Times New Roman" w:cs="Times New Roman"/>
                <w:b/>
                <w:snapToGrid w:val="0"/>
                <w:sz w:val="12"/>
                <w:szCs w:val="12"/>
              </w:rPr>
            </w:pPr>
            <w:r w:rsidRPr="00702463">
              <w:rPr>
                <w:rFonts w:ascii="Times New Roman" w:hAnsi="Times New Roman" w:cs="Times New Roman"/>
                <w:b/>
                <w:snapToGrid w:val="0"/>
                <w:sz w:val="12"/>
                <w:szCs w:val="12"/>
              </w:rPr>
              <w:t>Мероприятия по инженерной защите</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1</w:t>
            </w: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Сильный ветер</w:t>
            </w:r>
          </w:p>
        </w:tc>
        <w:tc>
          <w:tcPr>
            <w:tcW w:w="3626" w:type="pct"/>
            <w:shd w:val="clear" w:color="auto" w:fill="auto"/>
          </w:tcPr>
          <w:p w:rsidR="00702463" w:rsidRPr="00702463" w:rsidRDefault="00702463" w:rsidP="00702463">
            <w:pPr>
              <w:widowControl w:val="0"/>
              <w:spacing w:after="0" w:line="240" w:lineRule="auto"/>
              <w:ind w:right="-57"/>
              <w:jc w:val="both"/>
              <w:rPr>
                <w:rFonts w:ascii="Times New Roman" w:hAnsi="Times New Roman" w:cs="Times New Roman"/>
                <w:sz w:val="12"/>
                <w:szCs w:val="12"/>
              </w:rPr>
            </w:pPr>
            <w:r w:rsidRPr="00702463">
              <w:rPr>
                <w:rFonts w:ascii="Times New Roman" w:hAnsi="Times New Roman" w:cs="Times New Roman"/>
                <w:sz w:val="12"/>
                <w:szCs w:val="12"/>
              </w:rPr>
              <w:t>Строительство проектируемого объекта ведётся с учётом района по ветровым нагрузкам.</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сверлёные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сверлёном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702463">
              <w:rPr>
                <w:rFonts w:ascii="Times New Roman" w:hAnsi="Times New Roman" w:cs="Times New Roman"/>
                <w:sz w:val="12"/>
                <w:szCs w:val="12"/>
                <w:lang w:eastAsia="ja-JP"/>
              </w:rPr>
              <w:t xml:space="preserve">открыто в </w:t>
            </w:r>
            <w:proofErr w:type="spellStart"/>
            <w:r w:rsidRPr="00702463">
              <w:rPr>
                <w:rFonts w:ascii="Times New Roman" w:hAnsi="Times New Roman" w:cs="Times New Roman"/>
                <w:sz w:val="12"/>
                <w:szCs w:val="12"/>
                <w:lang w:eastAsia="ja-JP"/>
              </w:rPr>
              <w:t>водогазопроводных</w:t>
            </w:r>
            <w:proofErr w:type="spellEnd"/>
            <w:r w:rsidRPr="00702463">
              <w:rPr>
                <w:rFonts w:ascii="Times New Roman" w:hAnsi="Times New Roman" w:cs="Times New Roman"/>
                <w:sz w:val="12"/>
                <w:szCs w:val="12"/>
                <w:lang w:eastAsia="ja-JP"/>
              </w:rPr>
              <w:t xml:space="preserve"> трубах.</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Для предотвращения повреждения кабелей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по площадкам осуществляется в защитных стальных </w:t>
            </w:r>
            <w:proofErr w:type="spellStart"/>
            <w:r w:rsidRPr="00702463">
              <w:rPr>
                <w:rFonts w:ascii="Times New Roman" w:hAnsi="Times New Roman" w:cs="Times New Roman"/>
                <w:sz w:val="12"/>
                <w:szCs w:val="12"/>
              </w:rPr>
              <w:t>водогазопроводных</w:t>
            </w:r>
            <w:proofErr w:type="spellEnd"/>
            <w:r w:rsidRPr="00702463">
              <w:rPr>
                <w:rFonts w:ascii="Times New Roman" w:hAnsi="Times New Roman" w:cs="Times New Roman"/>
                <w:sz w:val="12"/>
                <w:szCs w:val="12"/>
              </w:rPr>
              <w:t xml:space="preserve"> трубах. Прокладка </w:t>
            </w:r>
            <w:proofErr w:type="spellStart"/>
            <w:r w:rsidRPr="00702463">
              <w:rPr>
                <w:rFonts w:ascii="Times New Roman" w:hAnsi="Times New Roman" w:cs="Times New Roman"/>
                <w:sz w:val="12"/>
                <w:szCs w:val="12"/>
              </w:rPr>
              <w:t>межплощадочных</w:t>
            </w:r>
            <w:proofErr w:type="spellEnd"/>
            <w:r w:rsidRPr="00702463">
              <w:rPr>
                <w:rFonts w:ascii="Times New Roman" w:hAnsi="Times New Roman" w:cs="Times New Roman"/>
                <w:sz w:val="12"/>
                <w:szCs w:val="12"/>
              </w:rPr>
              <w:t xml:space="preserve"> кабелей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осуществляется в траншее на глубине 0,7 м.</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На </w:t>
            </w:r>
            <w:proofErr w:type="gramStart"/>
            <w:r w:rsidRPr="00702463">
              <w:rPr>
                <w:rFonts w:ascii="Times New Roman" w:hAnsi="Times New Roman" w:cs="Times New Roman"/>
                <w:sz w:val="12"/>
                <w:szCs w:val="12"/>
              </w:rPr>
              <w:t>ВЛ</w:t>
            </w:r>
            <w:proofErr w:type="gramEnd"/>
            <w:r w:rsidRPr="00702463">
              <w:rPr>
                <w:rFonts w:ascii="Times New Roman" w:hAnsi="Times New Roman" w:cs="Times New Roman"/>
                <w:sz w:val="12"/>
                <w:szCs w:val="12"/>
              </w:rPr>
              <w:t xml:space="preserve"> приняты железобетонные опоры. Длины пролётов между опорами приняты в соответствии с работой ОАО РАО «ЕЭС России» ОАО «РОСЭП» (шифр 25.0038), в которой основными положениями по определению расчётных пролётов опор </w:t>
            </w:r>
            <w:proofErr w:type="gramStart"/>
            <w:r w:rsidRPr="00702463">
              <w:rPr>
                <w:rFonts w:ascii="Times New Roman" w:hAnsi="Times New Roman" w:cs="Times New Roman"/>
                <w:sz w:val="12"/>
                <w:szCs w:val="12"/>
              </w:rPr>
              <w:t>ВЛ</w:t>
            </w:r>
            <w:proofErr w:type="gramEnd"/>
            <w:r w:rsidRPr="00702463">
              <w:rPr>
                <w:rFonts w:ascii="Times New Roman" w:hAnsi="Times New Roman" w:cs="Times New Roman"/>
                <w:sz w:val="12"/>
                <w:szCs w:val="12"/>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702463">
              <w:rPr>
                <w:rFonts w:ascii="Times New Roman" w:hAnsi="Times New Roman" w:cs="Times New Roman"/>
                <w:sz w:val="12"/>
                <w:szCs w:val="12"/>
              </w:rPr>
              <w:t>кВ</w:t>
            </w:r>
            <w:proofErr w:type="spellEnd"/>
            <w:r w:rsidRPr="00702463">
              <w:rPr>
                <w:rFonts w:ascii="Times New Roman" w:hAnsi="Times New Roman" w:cs="Times New Roman"/>
                <w:sz w:val="12"/>
                <w:szCs w:val="12"/>
              </w:rPr>
              <w:t>».</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highlight w:val="red"/>
              </w:rPr>
            </w:pPr>
            <w:r w:rsidRPr="00702463">
              <w:rPr>
                <w:rFonts w:ascii="Times New Roman" w:hAnsi="Times New Roman" w:cs="Times New Roman"/>
                <w:bCs/>
                <w:sz w:val="12"/>
                <w:szCs w:val="12"/>
              </w:rPr>
              <w:t>Проектируемые трубопроводы укладываются на глубину не менее 1,0 м до верхней образующей трубы.</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2</w:t>
            </w:r>
          </w:p>
        </w:tc>
        <w:tc>
          <w:tcPr>
            <w:tcW w:w="1108" w:type="pct"/>
            <w:shd w:val="clear" w:color="auto" w:fill="auto"/>
          </w:tcPr>
          <w:p w:rsidR="00702463" w:rsidRPr="00702463" w:rsidRDefault="00702463" w:rsidP="00702463">
            <w:pPr>
              <w:widowControl w:val="0"/>
              <w:spacing w:after="0" w:line="240" w:lineRule="auto"/>
              <w:rPr>
                <w:rFonts w:ascii="Times New Roman" w:hAnsi="Times New Roman" w:cs="Times New Roman"/>
                <w:sz w:val="12"/>
                <w:szCs w:val="12"/>
              </w:rPr>
            </w:pPr>
            <w:r w:rsidRPr="00702463">
              <w:rPr>
                <w:rFonts w:ascii="Times New Roman" w:hAnsi="Times New Roman" w:cs="Times New Roman"/>
                <w:sz w:val="12"/>
                <w:szCs w:val="12"/>
              </w:rPr>
              <w:t>Сильный ливень, подтопление</w:t>
            </w:r>
          </w:p>
        </w:tc>
        <w:tc>
          <w:tcPr>
            <w:tcW w:w="3626" w:type="pct"/>
            <w:shd w:val="clear" w:color="auto" w:fill="auto"/>
          </w:tcPr>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Производственно-дождевые сточные воды с приустьевой площадки нефтяной </w:t>
            </w:r>
            <w:r w:rsidRPr="00702463">
              <w:rPr>
                <w:rFonts w:ascii="Times New Roman" w:hAnsi="Times New Roman" w:cs="Times New Roman"/>
                <w:bCs/>
                <w:sz w:val="12"/>
                <w:szCs w:val="12"/>
              </w:rPr>
              <w:t xml:space="preserve">скважины </w:t>
            </w:r>
            <w:r w:rsidRPr="00702463">
              <w:rPr>
                <w:rFonts w:ascii="Times New Roman" w:hAnsi="Times New Roman" w:cs="Times New Roman"/>
                <w:sz w:val="12"/>
                <w:szCs w:val="12"/>
                <w:lang w:eastAsia="ja-JP"/>
              </w:rPr>
              <w:t xml:space="preserve">№ 608 </w:t>
            </w:r>
            <w:proofErr w:type="spellStart"/>
            <w:r w:rsidRPr="00702463">
              <w:rPr>
                <w:rFonts w:ascii="Times New Roman" w:hAnsi="Times New Roman" w:cs="Times New Roman"/>
                <w:sz w:val="12"/>
                <w:szCs w:val="12"/>
                <w:lang w:eastAsia="ja-JP"/>
              </w:rPr>
              <w:t>Радаевского</w:t>
            </w:r>
            <w:proofErr w:type="spellEnd"/>
            <w:r w:rsidRPr="00702463">
              <w:rPr>
                <w:rFonts w:ascii="Times New Roman" w:hAnsi="Times New Roman" w:cs="Times New Roman"/>
                <w:bCs/>
                <w:sz w:val="12"/>
                <w:szCs w:val="12"/>
              </w:rPr>
              <w:t xml:space="preserve"> </w:t>
            </w:r>
            <w:r w:rsidRPr="00702463">
              <w:rPr>
                <w:rFonts w:ascii="Times New Roman" w:hAnsi="Times New Roman" w:cs="Times New Roman"/>
                <w:sz w:val="12"/>
                <w:szCs w:val="12"/>
              </w:rPr>
              <w:t xml:space="preserve">месторождения через </w:t>
            </w:r>
            <w:proofErr w:type="spellStart"/>
            <w:r w:rsidRPr="00702463">
              <w:rPr>
                <w:rFonts w:ascii="Times New Roman" w:hAnsi="Times New Roman" w:cs="Times New Roman"/>
                <w:sz w:val="12"/>
                <w:szCs w:val="12"/>
              </w:rPr>
              <w:t>дождеприёмный</w:t>
            </w:r>
            <w:proofErr w:type="spellEnd"/>
            <w:r w:rsidRPr="00702463">
              <w:rPr>
                <w:rFonts w:ascii="Times New Roman" w:hAnsi="Times New Roman" w:cs="Times New Roman"/>
                <w:sz w:val="12"/>
                <w:szCs w:val="12"/>
              </w:rPr>
              <w:t xml:space="preserve"> приямок диаметром 530</w:t>
            </w:r>
            <w:r w:rsidRPr="00702463">
              <w:rPr>
                <w:rFonts w:ascii="Times New Roman" w:hAnsi="Times New Roman" w:cs="Times New Roman"/>
                <w:bCs/>
                <w:sz w:val="12"/>
                <w:szCs w:val="12"/>
              </w:rPr>
              <w:t> м</w:t>
            </w:r>
            <w:r w:rsidRPr="00702463">
              <w:rPr>
                <w:rFonts w:ascii="Times New Roman" w:hAnsi="Times New Roman" w:cs="Times New Roman"/>
                <w:sz w:val="12"/>
                <w:szCs w:val="12"/>
                <w:lang w:eastAsia="ja-JP"/>
              </w:rPr>
              <w:t xml:space="preserve">м </w:t>
            </w:r>
            <w:r w:rsidRPr="00702463">
              <w:rPr>
                <w:rFonts w:ascii="Times New Roman" w:hAnsi="Times New Roman" w:cs="Times New Roman"/>
                <w:sz w:val="12"/>
                <w:szCs w:val="12"/>
              </w:rPr>
              <w:t>отводятся</w:t>
            </w:r>
            <w:r w:rsidRPr="00702463">
              <w:rPr>
                <w:rFonts w:ascii="Times New Roman" w:hAnsi="Times New Roman" w:cs="Times New Roman"/>
                <w:color w:val="FF6600"/>
                <w:sz w:val="12"/>
                <w:szCs w:val="12"/>
              </w:rPr>
              <w:t xml:space="preserve"> </w:t>
            </w:r>
            <w:r w:rsidRPr="00702463">
              <w:rPr>
                <w:rFonts w:ascii="Times New Roman" w:hAnsi="Times New Roman" w:cs="Times New Roman"/>
                <w:sz w:val="12"/>
                <w:szCs w:val="12"/>
              </w:rPr>
              <w:t xml:space="preserve">по самотёчной сети с уклоном 0,02 в подземную ёмкость производственно-дождевых стоков с гидрозатвором объёмом </w:t>
            </w:r>
            <w:r w:rsidRPr="00702463">
              <w:rPr>
                <w:rFonts w:ascii="Times New Roman" w:hAnsi="Times New Roman" w:cs="Times New Roman"/>
                <w:sz w:val="12"/>
                <w:szCs w:val="12"/>
                <w:lang w:eastAsia="ja-JP"/>
              </w:rPr>
              <w:t>5</w:t>
            </w:r>
            <w:r w:rsidRPr="00702463">
              <w:rPr>
                <w:rFonts w:ascii="Times New Roman" w:hAnsi="Times New Roman" w:cs="Times New Roman"/>
                <w:bCs/>
                <w:sz w:val="12"/>
                <w:szCs w:val="12"/>
              </w:rPr>
              <w:t> </w:t>
            </w:r>
            <w:r w:rsidRPr="00702463">
              <w:rPr>
                <w:rFonts w:ascii="Times New Roman" w:hAnsi="Times New Roman" w:cs="Times New Roman"/>
                <w:sz w:val="12"/>
                <w:szCs w:val="12"/>
                <w:lang w:eastAsia="ja-JP"/>
              </w:rPr>
              <w:t>м</w:t>
            </w:r>
            <w:r w:rsidRPr="00702463">
              <w:rPr>
                <w:rFonts w:ascii="Times New Roman" w:hAnsi="Times New Roman" w:cs="Times New Roman"/>
                <w:sz w:val="12"/>
                <w:szCs w:val="12"/>
                <w:vertAlign w:val="superscript"/>
                <w:lang w:eastAsia="ja-JP"/>
              </w:rPr>
              <w:t>3</w:t>
            </w:r>
            <w:r w:rsidRPr="00702463">
              <w:rPr>
                <w:rFonts w:ascii="Times New Roman" w:hAnsi="Times New Roman" w:cs="Times New Roman"/>
                <w:sz w:val="12"/>
                <w:szCs w:val="12"/>
              </w:rPr>
              <w:t>.</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Водонепроницаемость и защита ёмкости производственно-дождевых стоков от коррозии достигается путём нанесения на её внутреннюю поверхность следующих видов покрытий согласно СП</w:t>
            </w:r>
            <w:r w:rsidRPr="00702463">
              <w:rPr>
                <w:rFonts w:ascii="Times New Roman" w:hAnsi="Times New Roman" w:cs="Times New Roman"/>
                <w:bCs/>
                <w:sz w:val="12"/>
                <w:szCs w:val="12"/>
              </w:rPr>
              <w:t> </w:t>
            </w:r>
            <w:r w:rsidRPr="00702463">
              <w:rPr>
                <w:rFonts w:ascii="Times New Roman" w:hAnsi="Times New Roman" w:cs="Times New Roman"/>
                <w:sz w:val="12"/>
                <w:szCs w:val="12"/>
              </w:rPr>
              <w:t>28.13330.201</w:t>
            </w:r>
            <w:r w:rsidRPr="00702463">
              <w:rPr>
                <w:rFonts w:ascii="Times New Roman" w:hAnsi="Times New Roman" w:cs="Times New Roman"/>
                <w:sz w:val="12"/>
                <w:szCs w:val="12"/>
                <w:lang w:val="en-US"/>
              </w:rPr>
              <w:t>7</w:t>
            </w:r>
            <w:r w:rsidRPr="00702463">
              <w:rPr>
                <w:rFonts w:ascii="Times New Roman" w:hAnsi="Times New Roman" w:cs="Times New Roman"/>
                <w:sz w:val="12"/>
                <w:szCs w:val="12"/>
              </w:rPr>
              <w:t>:</w:t>
            </w:r>
          </w:p>
          <w:p w:rsidR="00702463" w:rsidRPr="00702463" w:rsidRDefault="00702463" w:rsidP="005E0562">
            <w:pPr>
              <w:widowControl w:val="0"/>
              <w:numPr>
                <w:ilvl w:val="0"/>
                <w:numId w:val="42"/>
              </w:numPr>
              <w:tabs>
                <w:tab w:val="left" w:pos="270"/>
              </w:tabs>
              <w:spacing w:after="0" w:line="240" w:lineRule="auto"/>
              <w:ind w:left="-57" w:right="-57" w:firstLine="185"/>
              <w:jc w:val="both"/>
              <w:rPr>
                <w:rFonts w:ascii="Times New Roman" w:hAnsi="Times New Roman" w:cs="Times New Roman"/>
                <w:sz w:val="12"/>
                <w:szCs w:val="12"/>
              </w:rPr>
            </w:pPr>
            <w:r w:rsidRPr="00702463">
              <w:rPr>
                <w:rFonts w:ascii="Times New Roman" w:hAnsi="Times New Roman" w:cs="Times New Roman"/>
                <w:sz w:val="12"/>
                <w:szCs w:val="12"/>
              </w:rPr>
              <w:t>коллоидно-цементным раствором КЦР - 1 слой толщиной 12 мм;</w:t>
            </w:r>
          </w:p>
          <w:p w:rsidR="00702463" w:rsidRPr="00702463" w:rsidRDefault="00702463" w:rsidP="005E0562">
            <w:pPr>
              <w:widowControl w:val="0"/>
              <w:numPr>
                <w:ilvl w:val="0"/>
                <w:numId w:val="42"/>
              </w:numPr>
              <w:tabs>
                <w:tab w:val="left" w:pos="270"/>
              </w:tabs>
              <w:spacing w:after="0" w:line="240" w:lineRule="auto"/>
              <w:ind w:left="-57" w:right="-57" w:firstLine="185"/>
              <w:jc w:val="both"/>
              <w:rPr>
                <w:rFonts w:ascii="Times New Roman" w:hAnsi="Times New Roman" w:cs="Times New Roman"/>
                <w:sz w:val="12"/>
                <w:szCs w:val="12"/>
              </w:rPr>
            </w:pPr>
            <w:proofErr w:type="spellStart"/>
            <w:r w:rsidRPr="00702463">
              <w:rPr>
                <w:rFonts w:ascii="Times New Roman" w:hAnsi="Times New Roman" w:cs="Times New Roman"/>
                <w:sz w:val="12"/>
                <w:szCs w:val="12"/>
              </w:rPr>
              <w:t>сополимеро-винилхлоридные</w:t>
            </w:r>
            <w:proofErr w:type="spellEnd"/>
            <w:r w:rsidRPr="00702463">
              <w:rPr>
                <w:rFonts w:ascii="Times New Roman" w:hAnsi="Times New Roman" w:cs="Times New Roman"/>
                <w:sz w:val="12"/>
                <w:szCs w:val="12"/>
              </w:rPr>
              <w:t xml:space="preserve"> лакокрасочные покрытия (типа ХС): грунтовка и эмаль - по 2 слоя.</w:t>
            </w:r>
          </w:p>
          <w:p w:rsidR="00702463" w:rsidRPr="00702463" w:rsidRDefault="00702463" w:rsidP="00702463">
            <w:pPr>
              <w:widowControl w:val="0"/>
              <w:spacing w:after="0" w:line="240" w:lineRule="auto"/>
              <w:ind w:left="-57" w:right="-57" w:firstLine="185"/>
              <w:jc w:val="both"/>
              <w:rPr>
                <w:rFonts w:ascii="Times New Roman" w:hAnsi="Times New Roman" w:cs="Times New Roman"/>
                <w:sz w:val="12"/>
                <w:szCs w:val="12"/>
              </w:rPr>
            </w:pPr>
            <w:r w:rsidRPr="00702463">
              <w:rPr>
                <w:rFonts w:ascii="Times New Roman" w:hAnsi="Times New Roman" w:cs="Times New Roman"/>
                <w:sz w:val="12"/>
                <w:szCs w:val="12"/>
              </w:rPr>
              <w:t xml:space="preserve">Самотёчная сеть производственно-дождевой канализации на площадке нефтяной </w:t>
            </w:r>
            <w:r w:rsidRPr="00702463">
              <w:rPr>
                <w:rFonts w:ascii="Times New Roman" w:hAnsi="Times New Roman" w:cs="Times New Roman"/>
                <w:bCs/>
                <w:sz w:val="12"/>
                <w:szCs w:val="12"/>
              </w:rPr>
              <w:t xml:space="preserve">скважины </w:t>
            </w:r>
            <w:r w:rsidRPr="00702463">
              <w:rPr>
                <w:rFonts w:ascii="Times New Roman" w:hAnsi="Times New Roman" w:cs="Times New Roman"/>
                <w:sz w:val="12"/>
                <w:szCs w:val="12"/>
              </w:rPr>
              <w:t xml:space="preserve">№ 608 прокладывается </w:t>
            </w:r>
            <w:proofErr w:type="spellStart"/>
            <w:r w:rsidRPr="00702463">
              <w:rPr>
                <w:rFonts w:ascii="Times New Roman" w:hAnsi="Times New Roman" w:cs="Times New Roman"/>
                <w:sz w:val="12"/>
                <w:szCs w:val="12"/>
              </w:rPr>
              <w:t>подземно</w:t>
            </w:r>
            <w:proofErr w:type="spellEnd"/>
            <w:r w:rsidRPr="00702463">
              <w:rPr>
                <w:rFonts w:ascii="Times New Roman" w:hAnsi="Times New Roman" w:cs="Times New Roman"/>
                <w:sz w:val="12"/>
                <w:szCs w:val="12"/>
              </w:rPr>
              <w:t xml:space="preserve"> из чугунных труб диаметром 200 мм длиной 12,2 м по ГОСТ 9583-75.</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bCs/>
                <w:sz w:val="12"/>
                <w:szCs w:val="12"/>
              </w:rPr>
              <w:t xml:space="preserve">В качестве первичной защиты для монолитных и сборных железобетонных конструкций применять тяжёлый бетон по ГОСТ 26633-2015 на портландцементе по ГОСТ 10178-85, марок по водонепроницаемости – W4, </w:t>
            </w:r>
            <w:r w:rsidRPr="00702463">
              <w:rPr>
                <w:rFonts w:ascii="Times New Roman" w:hAnsi="Times New Roman" w:cs="Times New Roman"/>
                <w:bCs/>
                <w:sz w:val="12"/>
                <w:szCs w:val="12"/>
                <w:lang w:val="en-US"/>
              </w:rPr>
              <w:t>W</w:t>
            </w:r>
            <w:r w:rsidRPr="00702463">
              <w:rPr>
                <w:rFonts w:ascii="Times New Roman" w:hAnsi="Times New Roman" w:cs="Times New Roman"/>
                <w:bCs/>
                <w:sz w:val="12"/>
                <w:szCs w:val="12"/>
              </w:rPr>
              <w:t>6 по морозостойкости – F200</w:t>
            </w:r>
            <w:r w:rsidRPr="00702463">
              <w:rPr>
                <w:rFonts w:ascii="Times New Roman" w:hAnsi="Times New Roman" w:cs="Times New Roman"/>
                <w:sz w:val="12"/>
                <w:szCs w:val="12"/>
              </w:rPr>
              <w:t>.</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В качестве вторичной защиты от коррозии поверхности железобетонных и бетонных конструкций, соприкасающихся с грунтом и доступных для обмазки, обмазать горячим битумом БН70/30 (ГОСТ 6617-76) за три раза.</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На все металлические конструкции, изделия закладные и сварные швы, находящиеся на открытом воздухе, нанести антикоррозионное 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p w:rsidR="00702463" w:rsidRPr="00702463" w:rsidRDefault="00702463" w:rsidP="00702463">
            <w:pPr>
              <w:widowControl w:val="0"/>
              <w:spacing w:after="0" w:line="240" w:lineRule="auto"/>
              <w:ind w:left="-57" w:right="-57"/>
              <w:jc w:val="both"/>
              <w:rPr>
                <w:rFonts w:ascii="Times New Roman" w:hAnsi="Times New Roman" w:cs="Times New Roman"/>
                <w:bCs/>
                <w:sz w:val="12"/>
                <w:szCs w:val="12"/>
                <w:highlight w:val="red"/>
              </w:rPr>
            </w:pPr>
            <w:r w:rsidRPr="00702463">
              <w:rPr>
                <w:rFonts w:ascii="Times New Roman" w:hAnsi="Times New Roman" w:cs="Times New Roman"/>
                <w:sz w:val="12"/>
                <w:szCs w:val="12"/>
              </w:rPr>
              <w:t>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3</w:t>
            </w: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Сильный снег</w:t>
            </w:r>
          </w:p>
        </w:tc>
        <w:tc>
          <w:tcPr>
            <w:tcW w:w="3626" w:type="pct"/>
            <w:shd w:val="clear" w:color="auto" w:fill="auto"/>
          </w:tcPr>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Строительство проектируемого объекта ведётся с учётом района по снеговой нагрузке. Кабельные сооружения защищаются тем же способом, что и при сильном ветре. Оборудование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размещается в утеплённом герметичном шкафу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4</w:t>
            </w: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Сильный мороз</w:t>
            </w:r>
          </w:p>
        </w:tc>
        <w:tc>
          <w:tcPr>
            <w:tcW w:w="3626" w:type="pct"/>
            <w:shd w:val="clear" w:color="auto" w:fill="auto"/>
          </w:tcPr>
          <w:p w:rsid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Проектируемые трубопроводы укладываются на глубину не менее 1,0 м до верхней образующей трубы.</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Для железобетонных стоек </w:t>
            </w:r>
            <w:proofErr w:type="gramStart"/>
            <w:r w:rsidRPr="00702463">
              <w:rPr>
                <w:rFonts w:ascii="Times New Roman" w:hAnsi="Times New Roman" w:cs="Times New Roman"/>
                <w:sz w:val="12"/>
                <w:szCs w:val="12"/>
              </w:rPr>
              <w:t>ВЛ</w:t>
            </w:r>
            <w:proofErr w:type="gramEnd"/>
            <w:r w:rsidRPr="00702463">
              <w:rPr>
                <w:rFonts w:ascii="Times New Roman" w:hAnsi="Times New Roman" w:cs="Times New Roman"/>
                <w:sz w:val="12"/>
                <w:szCs w:val="12"/>
              </w:rPr>
              <w:t xml:space="preserve"> применятся тяжёлый бетон, марки по морозоустойчивости F200 из </w:t>
            </w:r>
            <w:proofErr w:type="spellStart"/>
            <w:r w:rsidRPr="00702463">
              <w:rPr>
                <w:rFonts w:ascii="Times New Roman" w:hAnsi="Times New Roman" w:cs="Times New Roman"/>
                <w:sz w:val="12"/>
                <w:szCs w:val="12"/>
              </w:rPr>
              <w:t>сульфатостойкого</w:t>
            </w:r>
            <w:proofErr w:type="spellEnd"/>
            <w:r w:rsidRPr="00702463">
              <w:rPr>
                <w:rFonts w:ascii="Times New Roman" w:hAnsi="Times New Roman" w:cs="Times New Roman"/>
                <w:sz w:val="12"/>
                <w:szCs w:val="12"/>
              </w:rPr>
              <w:t xml:space="preserve"> цемента.</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highlight w:val="red"/>
              </w:rPr>
            </w:pPr>
            <w:r w:rsidRPr="00702463">
              <w:rPr>
                <w:rFonts w:ascii="Times New Roman" w:hAnsi="Times New Roman" w:cs="Times New Roman"/>
                <w:sz w:val="12"/>
                <w:szCs w:val="12"/>
              </w:rPr>
              <w:t xml:space="preserve">Для защиты оборудования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от низких температур предусмотрены утеплённые герметичные </w:t>
            </w:r>
            <w:r w:rsidRPr="00702463">
              <w:rPr>
                <w:rFonts w:ascii="Times New Roman" w:hAnsi="Times New Roman" w:cs="Times New Roman"/>
                <w:sz w:val="12"/>
                <w:szCs w:val="12"/>
              </w:rPr>
              <w:lastRenderedPageBreak/>
              <w:t xml:space="preserve">шкафы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702463">
              <w:rPr>
                <w:rFonts w:ascii="Times New Roman" w:hAnsi="Times New Roman" w:cs="Times New Roman"/>
                <w:sz w:val="12"/>
                <w:szCs w:val="12"/>
              </w:rPr>
              <w:t>который</w:t>
            </w:r>
            <w:proofErr w:type="gramEnd"/>
            <w:r w:rsidRPr="00702463">
              <w:rPr>
                <w:rFonts w:ascii="Times New Roman" w:hAnsi="Times New Roman" w:cs="Times New Roman"/>
                <w:sz w:val="12"/>
                <w:szCs w:val="12"/>
              </w:rPr>
              <w:t xml:space="preserve"> поставляется комплектно заводом изготовителем. Температура внутреннего воздуха в шкафу </w:t>
            </w:r>
            <w:proofErr w:type="spellStart"/>
            <w:r w:rsidRPr="00702463">
              <w:rPr>
                <w:rFonts w:ascii="Times New Roman" w:hAnsi="Times New Roman" w:cs="Times New Roman"/>
                <w:sz w:val="12"/>
                <w:szCs w:val="12"/>
              </w:rPr>
              <w:t>КИПиА</w:t>
            </w:r>
            <w:proofErr w:type="spellEnd"/>
            <w:r w:rsidRPr="00702463">
              <w:rPr>
                <w:rFonts w:ascii="Times New Roman" w:hAnsi="Times New Roman" w:cs="Times New Roman"/>
                <w:sz w:val="12"/>
                <w:szCs w:val="12"/>
              </w:rPr>
              <w:t xml:space="preserve"> принята не ниже плюс 10 ºС.</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5</w:t>
            </w: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Гроза</w:t>
            </w:r>
          </w:p>
        </w:tc>
        <w:tc>
          <w:tcPr>
            <w:tcW w:w="3626" w:type="pct"/>
            <w:shd w:val="clear" w:color="auto" w:fill="auto"/>
          </w:tcPr>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Для </w:t>
            </w:r>
            <w:proofErr w:type="spellStart"/>
            <w:r w:rsidRPr="00702463">
              <w:rPr>
                <w:rFonts w:ascii="Times New Roman" w:hAnsi="Times New Roman" w:cs="Times New Roman"/>
                <w:sz w:val="12"/>
                <w:szCs w:val="12"/>
              </w:rPr>
              <w:t>молниезащиты</w:t>
            </w:r>
            <w:proofErr w:type="spellEnd"/>
            <w:r w:rsidRPr="00702463">
              <w:rPr>
                <w:rFonts w:ascii="Times New Roman" w:hAnsi="Times New Roman" w:cs="Times New Roman"/>
                <w:sz w:val="12"/>
                <w:szCs w:val="12"/>
              </w:rPr>
              <w:t>,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702463" w:rsidRDefault="00702463" w:rsidP="00702463">
            <w:pPr>
              <w:widowControl w:val="0"/>
              <w:spacing w:after="0" w:line="240" w:lineRule="auto"/>
              <w:ind w:left="-57" w:right="-57"/>
              <w:jc w:val="both"/>
              <w:rPr>
                <w:rFonts w:ascii="Times New Roman" w:hAnsi="Times New Roman" w:cs="Times New Roman"/>
                <w:sz w:val="12"/>
                <w:szCs w:val="12"/>
              </w:rPr>
            </w:pPr>
            <w:proofErr w:type="gramStart"/>
            <w:r w:rsidRPr="00702463">
              <w:rPr>
                <w:rFonts w:ascii="Times New Roman" w:hAnsi="Times New Roman" w:cs="Times New Roman"/>
                <w:sz w:val="12"/>
                <w:szCs w:val="12"/>
              </w:rPr>
              <w:t>Защита площадки устья скважины, блока дозирования реагента,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w:t>
            </w:r>
            <w:proofErr w:type="gramEnd"/>
            <w:r w:rsidRPr="00702463">
              <w:rPr>
                <w:rFonts w:ascii="Times New Roman" w:hAnsi="Times New Roman" w:cs="Times New Roman"/>
                <w:sz w:val="12"/>
                <w:szCs w:val="12"/>
              </w:rPr>
              <w:t xml:space="preserve"> опасности.</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702463" w:rsidRPr="00702463" w:rsidRDefault="00702463" w:rsidP="00702463">
            <w:pPr>
              <w:widowControl w:val="0"/>
              <w:spacing w:after="0" w:line="240" w:lineRule="auto"/>
              <w:ind w:right="-57"/>
              <w:jc w:val="both"/>
              <w:rPr>
                <w:rFonts w:ascii="Times New Roman" w:hAnsi="Times New Roman" w:cs="Times New Roman"/>
                <w:sz w:val="12"/>
                <w:szCs w:val="12"/>
              </w:rPr>
            </w:pPr>
            <w:proofErr w:type="gramStart"/>
            <w:r w:rsidRPr="00702463">
              <w:rPr>
                <w:rFonts w:ascii="Times New Roman" w:hAnsi="Times New Roman" w:cs="Times New Roman"/>
                <w:sz w:val="12"/>
                <w:szCs w:val="12"/>
              </w:rPr>
              <w:t xml:space="preserve">Заземлители для </w:t>
            </w:r>
            <w:proofErr w:type="spellStart"/>
            <w:r w:rsidRPr="00702463">
              <w:rPr>
                <w:rFonts w:ascii="Times New Roman" w:hAnsi="Times New Roman" w:cs="Times New Roman"/>
                <w:sz w:val="12"/>
                <w:szCs w:val="12"/>
              </w:rPr>
              <w:t>молниезащиты</w:t>
            </w:r>
            <w:proofErr w:type="spellEnd"/>
            <w:r w:rsidRPr="00702463">
              <w:rPr>
                <w:rFonts w:ascii="Times New Roman" w:hAnsi="Times New Roman" w:cs="Times New Roman"/>
                <w:sz w:val="12"/>
                <w:szCs w:val="12"/>
              </w:rPr>
              <w:t xml:space="preserve"> и защитного заземления – общие.</w:t>
            </w:r>
            <w:proofErr w:type="gramEnd"/>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 xml:space="preserve">Для </w:t>
            </w:r>
            <w:proofErr w:type="spellStart"/>
            <w:r w:rsidRPr="00702463">
              <w:rPr>
                <w:rFonts w:ascii="Times New Roman" w:hAnsi="Times New Roman" w:cs="Times New Roman"/>
                <w:sz w:val="12"/>
                <w:szCs w:val="12"/>
              </w:rPr>
              <w:t>молниезащиты</w:t>
            </w:r>
            <w:proofErr w:type="spellEnd"/>
            <w:r w:rsidRPr="00702463">
              <w:rPr>
                <w:rFonts w:ascii="Times New Roman" w:hAnsi="Times New Roman" w:cs="Times New Roman"/>
                <w:sz w:val="12"/>
                <w:szCs w:val="12"/>
              </w:rPr>
              <w:t xml:space="preserve"> газоотводных труб (воздушников) ёмкости производственно-дождевых стоков и ёмкости дренажной предусматривается установка отдельно стоящих молниеотводов.</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Для защиты электрооборудования от грозовых перенапряжений на корпусе КТП устанавливаются ограничители перенапряжений.</w:t>
            </w:r>
          </w:p>
          <w:p w:rsidR="00702463" w:rsidRPr="00702463" w:rsidRDefault="00702463" w:rsidP="00702463">
            <w:pPr>
              <w:widowControl w:val="0"/>
              <w:spacing w:after="0" w:line="240" w:lineRule="auto"/>
              <w:ind w:right="-57"/>
              <w:jc w:val="both"/>
              <w:rPr>
                <w:rFonts w:ascii="Times New Roman" w:hAnsi="Times New Roman" w:cs="Times New Roman"/>
                <w:sz w:val="12"/>
                <w:szCs w:val="12"/>
                <w:highlight w:val="red"/>
              </w:rPr>
            </w:pPr>
            <w:r w:rsidRPr="00702463">
              <w:rPr>
                <w:rFonts w:ascii="Times New Roman" w:hAnsi="Times New Roman" w:cs="Times New Roman"/>
                <w:sz w:val="12"/>
                <w:szCs w:val="12"/>
              </w:rPr>
              <w:t xml:space="preserve">Опоры </w:t>
            </w:r>
            <w:proofErr w:type="gramStart"/>
            <w:r w:rsidRPr="00702463">
              <w:rPr>
                <w:rFonts w:ascii="Times New Roman" w:hAnsi="Times New Roman" w:cs="Times New Roman"/>
                <w:sz w:val="12"/>
                <w:szCs w:val="12"/>
              </w:rPr>
              <w:t>ВЛ</w:t>
            </w:r>
            <w:proofErr w:type="gramEnd"/>
            <w:r w:rsidRPr="00702463">
              <w:rPr>
                <w:rFonts w:ascii="Times New Roman" w:hAnsi="Times New Roman" w:cs="Times New Roman"/>
                <w:sz w:val="12"/>
                <w:szCs w:val="12"/>
              </w:rPr>
              <w:t xml:space="preserve"> подлежат заземлению.</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Пучение грунтов</w:t>
            </w:r>
          </w:p>
        </w:tc>
        <w:tc>
          <w:tcPr>
            <w:tcW w:w="3626" w:type="pct"/>
            <w:shd w:val="clear" w:color="auto" w:fill="auto"/>
          </w:tcPr>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proofErr w:type="gramStart"/>
            <w:r w:rsidRPr="00702463">
              <w:rPr>
                <w:rFonts w:ascii="Times New Roman" w:hAnsi="Times New Roman" w:cs="Times New Roman"/>
                <w:bCs/>
                <w:sz w:val="12"/>
                <w:szCs w:val="12"/>
              </w:rPr>
              <w:t>Для снижения негативного воздействия сил морозного пучения на опору в сверлёном котловане перед бетонированием фундамента вдоль стенки</w:t>
            </w:r>
            <w:proofErr w:type="gramEnd"/>
            <w:r w:rsidRPr="00702463">
              <w:rPr>
                <w:rFonts w:ascii="Times New Roman" w:hAnsi="Times New Roman" w:cs="Times New Roman"/>
                <w:bCs/>
                <w:sz w:val="12"/>
                <w:szCs w:val="12"/>
              </w:rPr>
              <w:t xml:space="preserve"> скважины проложить 2 слоя </w:t>
            </w:r>
            <w:proofErr w:type="spellStart"/>
            <w:r w:rsidRPr="00702463">
              <w:rPr>
                <w:rFonts w:ascii="Times New Roman" w:hAnsi="Times New Roman" w:cs="Times New Roman"/>
                <w:bCs/>
                <w:sz w:val="12"/>
                <w:szCs w:val="12"/>
              </w:rPr>
              <w:t>гидроизола</w:t>
            </w:r>
            <w:proofErr w:type="spellEnd"/>
            <w:r w:rsidRPr="00702463">
              <w:rPr>
                <w:rFonts w:ascii="Times New Roman" w:hAnsi="Times New Roman" w:cs="Times New Roman"/>
                <w:bCs/>
                <w:sz w:val="12"/>
                <w:szCs w:val="12"/>
              </w:rPr>
              <w:t xml:space="preserve"> на глубину</w:t>
            </w:r>
            <w:r w:rsidRPr="00702463">
              <w:rPr>
                <w:rFonts w:ascii="Times New Roman" w:hAnsi="Times New Roman" w:cs="Times New Roman"/>
                <w:sz w:val="12"/>
                <w:szCs w:val="12"/>
              </w:rPr>
              <w:t xml:space="preserve"> промерзания грунтов.</w:t>
            </w:r>
          </w:p>
          <w:p w:rsidR="00702463" w:rsidRPr="00702463" w:rsidRDefault="00702463" w:rsidP="00702463">
            <w:pPr>
              <w:widowControl w:val="0"/>
              <w:spacing w:after="0" w:line="240" w:lineRule="auto"/>
              <w:ind w:left="-57" w:right="-57"/>
              <w:jc w:val="both"/>
              <w:rPr>
                <w:rFonts w:ascii="Times New Roman" w:hAnsi="Times New Roman" w:cs="Times New Roman"/>
                <w:bCs/>
                <w:sz w:val="12"/>
                <w:szCs w:val="12"/>
              </w:rPr>
            </w:pPr>
            <w:r w:rsidRPr="00702463">
              <w:rPr>
                <w:rFonts w:ascii="Times New Roman" w:hAnsi="Times New Roman" w:cs="Times New Roman"/>
                <w:sz w:val="12"/>
                <w:szCs w:val="12"/>
              </w:rPr>
              <w:t xml:space="preserve">Для обратной засыпки, подсыпок применять </w:t>
            </w:r>
            <w:proofErr w:type="spellStart"/>
            <w:r w:rsidRPr="00702463">
              <w:rPr>
                <w:rFonts w:ascii="Times New Roman" w:hAnsi="Times New Roman" w:cs="Times New Roman"/>
                <w:sz w:val="12"/>
                <w:szCs w:val="12"/>
              </w:rPr>
              <w:t>непучинистый</w:t>
            </w:r>
            <w:proofErr w:type="spellEnd"/>
            <w:r w:rsidRPr="00702463">
              <w:rPr>
                <w:rFonts w:ascii="Times New Roman" w:hAnsi="Times New Roman" w:cs="Times New Roman"/>
                <w:sz w:val="12"/>
                <w:szCs w:val="12"/>
              </w:rPr>
              <w:t xml:space="preserve">, </w:t>
            </w:r>
            <w:proofErr w:type="spellStart"/>
            <w:r w:rsidRPr="00702463">
              <w:rPr>
                <w:rFonts w:ascii="Times New Roman" w:hAnsi="Times New Roman" w:cs="Times New Roman"/>
                <w:sz w:val="12"/>
                <w:szCs w:val="12"/>
              </w:rPr>
              <w:t>непросадочный</w:t>
            </w:r>
            <w:proofErr w:type="spellEnd"/>
            <w:r w:rsidRPr="00702463">
              <w:rPr>
                <w:rFonts w:ascii="Times New Roman" w:hAnsi="Times New Roman" w:cs="Times New Roman"/>
                <w:sz w:val="12"/>
                <w:szCs w:val="12"/>
              </w:rPr>
              <w:t xml:space="preserve">, </w:t>
            </w:r>
            <w:proofErr w:type="spellStart"/>
            <w:r w:rsidRPr="00702463">
              <w:rPr>
                <w:rFonts w:ascii="Times New Roman" w:hAnsi="Times New Roman" w:cs="Times New Roman"/>
                <w:sz w:val="12"/>
                <w:szCs w:val="12"/>
              </w:rPr>
              <w:t>ненабухающий</w:t>
            </w:r>
            <w:proofErr w:type="spellEnd"/>
            <w:r w:rsidRPr="00702463">
              <w:rPr>
                <w:rFonts w:ascii="Times New Roman" w:hAnsi="Times New Roman" w:cs="Times New Roman"/>
                <w:sz w:val="12"/>
                <w:szCs w:val="12"/>
              </w:rPr>
              <w:t xml:space="preserve"> грунт, </w:t>
            </w:r>
            <w:r w:rsidRPr="00702463">
              <w:rPr>
                <w:rFonts w:ascii="Times New Roman" w:hAnsi="Times New Roman" w:cs="Times New Roman"/>
                <w:bCs/>
                <w:sz w:val="12"/>
                <w:szCs w:val="12"/>
              </w:rPr>
              <w:t xml:space="preserve">уплотнение производить в соответствии с требованиями п. 17 </w:t>
            </w:r>
            <w:hyperlink r:id="rId23" w:tooltip="СП 45.13330.2012 Земляные сооружения, основания и фундаменты &#10;C 01.01.2013 действует." w:history="1">
              <w:r w:rsidRPr="00702463">
                <w:rPr>
                  <w:rFonts w:ascii="Times New Roman" w:hAnsi="Times New Roman" w:cs="Times New Roman"/>
                  <w:bCs/>
                  <w:sz w:val="12"/>
                  <w:szCs w:val="12"/>
                </w:rPr>
                <w:t>СП 45.13330</w:t>
              </w:r>
            </w:hyperlink>
            <w:r w:rsidRPr="00702463">
              <w:rPr>
                <w:rFonts w:ascii="Times New Roman" w:hAnsi="Times New Roman" w:cs="Times New Roman"/>
                <w:bCs/>
                <w:sz w:val="12"/>
                <w:szCs w:val="12"/>
              </w:rPr>
              <w:t xml:space="preserve">.2017 с коэффициентом уплотнения </w:t>
            </w:r>
            <w:proofErr w:type="spellStart"/>
            <w:r w:rsidRPr="00702463">
              <w:rPr>
                <w:rFonts w:ascii="Times New Roman" w:hAnsi="Times New Roman" w:cs="Times New Roman"/>
                <w:bCs/>
                <w:i/>
                <w:iCs/>
                <w:sz w:val="12"/>
                <w:szCs w:val="12"/>
              </w:rPr>
              <w:t>k</w:t>
            </w:r>
            <w:r w:rsidRPr="00702463">
              <w:rPr>
                <w:rFonts w:ascii="Times New Roman" w:hAnsi="Times New Roman" w:cs="Times New Roman"/>
                <w:bCs/>
                <w:i/>
                <w:iCs/>
                <w:sz w:val="12"/>
                <w:szCs w:val="12"/>
                <w:vertAlign w:val="subscript"/>
              </w:rPr>
              <w:t>y</w:t>
            </w:r>
            <w:proofErr w:type="spellEnd"/>
            <w:r w:rsidRPr="00702463">
              <w:rPr>
                <w:rFonts w:ascii="Times New Roman" w:hAnsi="Times New Roman" w:cs="Times New Roman"/>
                <w:bCs/>
                <w:i/>
                <w:iCs/>
                <w:sz w:val="12"/>
                <w:szCs w:val="12"/>
              </w:rPr>
              <w:t xml:space="preserve"> </w:t>
            </w:r>
            <w:r w:rsidRPr="00702463">
              <w:rPr>
                <w:rFonts w:ascii="Times New Roman" w:hAnsi="Times New Roman" w:cs="Times New Roman"/>
                <w:bCs/>
                <w:sz w:val="12"/>
                <w:szCs w:val="12"/>
              </w:rPr>
              <w:t>не менее 0,95.</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Эрозионные процессы</w:t>
            </w:r>
          </w:p>
        </w:tc>
        <w:tc>
          <w:tcPr>
            <w:tcW w:w="3626" w:type="pct"/>
            <w:shd w:val="clear" w:color="auto" w:fill="auto"/>
          </w:tcPr>
          <w:p w:rsidR="00702463" w:rsidRPr="00702463" w:rsidRDefault="00702463" w:rsidP="00702463">
            <w:pPr>
              <w:widowControl w:val="0"/>
              <w:spacing w:after="0" w:line="240" w:lineRule="auto"/>
              <w:ind w:left="-57" w:right="-57"/>
              <w:jc w:val="both"/>
              <w:rPr>
                <w:rFonts w:ascii="Times New Roman" w:hAnsi="Times New Roman" w:cs="Times New Roman"/>
                <w:bCs/>
                <w:sz w:val="12"/>
                <w:szCs w:val="12"/>
              </w:rPr>
            </w:pPr>
            <w:r w:rsidRPr="00702463">
              <w:rPr>
                <w:rFonts w:ascii="Times New Roman" w:hAnsi="Times New Roman" w:cs="Times New Roman"/>
                <w:bCs/>
                <w:sz w:val="12"/>
                <w:szCs w:val="12"/>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702463" w:rsidRPr="00702463" w:rsidTr="00702463">
        <w:trPr>
          <w:trHeight w:val="227"/>
        </w:trPr>
        <w:tc>
          <w:tcPr>
            <w:tcW w:w="266" w:type="pct"/>
            <w:shd w:val="clear" w:color="auto" w:fill="auto"/>
            <w:vAlign w:val="center"/>
          </w:tcPr>
          <w:p w:rsidR="00702463" w:rsidRPr="00702463" w:rsidRDefault="00702463" w:rsidP="00702463">
            <w:pPr>
              <w:widowControl w:val="0"/>
              <w:spacing w:after="0" w:line="240" w:lineRule="auto"/>
              <w:jc w:val="both"/>
              <w:rPr>
                <w:rFonts w:ascii="Times New Roman" w:hAnsi="Times New Roman" w:cs="Times New Roman"/>
                <w:sz w:val="12"/>
                <w:szCs w:val="12"/>
              </w:rPr>
            </w:pPr>
          </w:p>
        </w:tc>
        <w:tc>
          <w:tcPr>
            <w:tcW w:w="1108" w:type="pct"/>
            <w:shd w:val="clear" w:color="auto" w:fill="auto"/>
          </w:tcPr>
          <w:p w:rsidR="00702463" w:rsidRPr="00702463" w:rsidRDefault="00702463" w:rsidP="00702463">
            <w:pPr>
              <w:widowControl w:val="0"/>
              <w:spacing w:after="0" w:line="240" w:lineRule="auto"/>
              <w:jc w:val="both"/>
              <w:rPr>
                <w:rFonts w:ascii="Times New Roman" w:hAnsi="Times New Roman" w:cs="Times New Roman"/>
                <w:sz w:val="12"/>
                <w:szCs w:val="12"/>
              </w:rPr>
            </w:pPr>
            <w:r w:rsidRPr="00702463">
              <w:rPr>
                <w:rFonts w:ascii="Times New Roman" w:hAnsi="Times New Roman" w:cs="Times New Roman"/>
                <w:sz w:val="12"/>
                <w:szCs w:val="12"/>
              </w:rPr>
              <w:t>Природные пожары</w:t>
            </w:r>
          </w:p>
        </w:tc>
        <w:tc>
          <w:tcPr>
            <w:tcW w:w="3626" w:type="pct"/>
            <w:shd w:val="clear" w:color="auto" w:fill="auto"/>
          </w:tcPr>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702463" w:rsidRPr="00702463" w:rsidRDefault="00702463" w:rsidP="00702463">
            <w:pPr>
              <w:widowControl w:val="0"/>
              <w:spacing w:after="0" w:line="240" w:lineRule="auto"/>
              <w:ind w:left="-57" w:right="-57"/>
              <w:jc w:val="both"/>
              <w:rPr>
                <w:rFonts w:ascii="Times New Roman" w:hAnsi="Times New Roman" w:cs="Times New Roman"/>
                <w:sz w:val="12"/>
                <w:szCs w:val="12"/>
              </w:rPr>
            </w:pPr>
            <w:r w:rsidRPr="00702463">
              <w:rPr>
                <w:rFonts w:ascii="Times New Roman" w:hAnsi="Times New Roman" w:cs="Times New Roman"/>
                <w:sz w:val="12"/>
                <w:szCs w:val="12"/>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Перечень мер</w:t>
      </w:r>
      <w:r>
        <w:rPr>
          <w:rFonts w:ascii="Times New Roman" w:hAnsi="Times New Roman" w:cs="Times New Roman"/>
          <w:sz w:val="12"/>
          <w:szCs w:val="12"/>
        </w:rPr>
        <w:t>оприятий по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об отнесении проектируемого объекта к категории по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отнесённого к I категории по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Территория Сергиевского района, на которой расположены проектируемые сооружения, не отнесена к</w:t>
      </w:r>
      <w:r>
        <w:rPr>
          <w:rFonts w:ascii="Times New Roman" w:hAnsi="Times New Roman" w:cs="Times New Roman"/>
          <w:sz w:val="12"/>
          <w:szCs w:val="12"/>
        </w:rPr>
        <w:t xml:space="preserve"> группе по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Расстояние до г. Самара отнесённого к ка</w:t>
      </w:r>
      <w:r>
        <w:rPr>
          <w:rFonts w:ascii="Times New Roman" w:hAnsi="Times New Roman" w:cs="Times New Roman"/>
          <w:sz w:val="12"/>
          <w:szCs w:val="12"/>
        </w:rPr>
        <w:t>тегории по ГО составляет 75 км.</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о границах зон возможных опасностей, в которых может оказаться объект при ведении военных действий или вследствие этих действий, а также сведения о расположении проектируемого объекта относительно зоны световой маскировки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соответствии с приложением</w:t>
      </w:r>
      <w:proofErr w:type="gramStart"/>
      <w:r w:rsidRPr="00702463">
        <w:rPr>
          <w:rFonts w:ascii="Times New Roman" w:hAnsi="Times New Roman" w:cs="Times New Roman"/>
          <w:sz w:val="12"/>
          <w:szCs w:val="12"/>
        </w:rPr>
        <w:t xml:space="preserve"> А</w:t>
      </w:r>
      <w:proofErr w:type="gramEnd"/>
      <w:r w:rsidRPr="00702463">
        <w:rPr>
          <w:rFonts w:ascii="Times New Roman" w:hAnsi="Times New Roman" w:cs="Times New Roman"/>
          <w:sz w:val="12"/>
          <w:szCs w:val="12"/>
        </w:rPr>
        <w:t xml:space="preserve"> СП 165.1325800.2014 проектируемые сооружения находятся в зоне возможных разрушений при воздействии обычных средств поражения.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В соответствии с п. 3.15 ГОСТ </w:t>
      </w:r>
      <w:proofErr w:type="gramStart"/>
      <w:r w:rsidRPr="00702463">
        <w:rPr>
          <w:rFonts w:ascii="Times New Roman" w:hAnsi="Times New Roman" w:cs="Times New Roman"/>
          <w:sz w:val="12"/>
          <w:szCs w:val="12"/>
        </w:rPr>
        <w:t>Р</w:t>
      </w:r>
      <w:proofErr w:type="gramEnd"/>
      <w:r w:rsidRPr="00702463">
        <w:rPr>
          <w:rFonts w:ascii="Times New Roman" w:hAnsi="Times New Roman" w:cs="Times New Roman"/>
          <w:sz w:val="12"/>
          <w:szCs w:val="12"/>
        </w:rPr>
        <w:t xml:space="preserve"> 55201-2012 территория на которой располагаются проектируемые сооружения</w:t>
      </w:r>
      <w:r>
        <w:rPr>
          <w:rFonts w:ascii="Times New Roman" w:hAnsi="Times New Roman" w:cs="Times New Roman"/>
          <w:sz w:val="12"/>
          <w:szCs w:val="12"/>
        </w:rPr>
        <w:t xml:space="preserve"> входит в зону светомаскировки.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w:t>
      </w:r>
      <w:r>
        <w:rPr>
          <w:rFonts w:ascii="Times New Roman" w:hAnsi="Times New Roman" w:cs="Times New Roman"/>
          <w:sz w:val="12"/>
          <w:szCs w:val="12"/>
        </w:rPr>
        <w:t>и экономически нецелесообразен.</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ЦЭРТ-1 в количестве одного человека, без увеличения численности. Общая численность явочного персонала на проектируемом объекте в наибольшую смену в мирное время составит 2 человека.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Место постоянного нахождения персонала – УПСВ «</w:t>
      </w:r>
      <w:proofErr w:type="spellStart"/>
      <w:r w:rsidRPr="00702463">
        <w:rPr>
          <w:rFonts w:ascii="Times New Roman" w:hAnsi="Times New Roman" w:cs="Times New Roman"/>
          <w:sz w:val="12"/>
          <w:szCs w:val="12"/>
        </w:rPr>
        <w:t>Радаевка</w:t>
      </w:r>
      <w:proofErr w:type="spellEnd"/>
      <w:r w:rsidRPr="00702463">
        <w:rPr>
          <w:rFonts w:ascii="Times New Roman" w:hAnsi="Times New Roman" w:cs="Times New Roman"/>
          <w:sz w:val="12"/>
          <w:szCs w:val="12"/>
        </w:rPr>
        <w:t>».</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отнесённым к категориям по гражданской обороне</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lastRenderedPageBreak/>
        <w:t>Требования к огнестойкости зданий и сооружений объектов, отнесённых к категориям по гражданской обороне, СП 1</w:t>
      </w:r>
      <w:r>
        <w:rPr>
          <w:rFonts w:ascii="Times New Roman" w:hAnsi="Times New Roman" w:cs="Times New Roman"/>
          <w:sz w:val="12"/>
          <w:szCs w:val="12"/>
        </w:rPr>
        <w:t>65.1325800.2014 не предъявляет.</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Общее руководство гражданской обороной в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ведомственная сеть связи;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производственно-технологическая связь;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телефонная и сотовая связь;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радиорелейная связь;</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базовые и носимые радиостанции;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702463">
        <w:rPr>
          <w:rFonts w:ascii="Times New Roman" w:hAnsi="Times New Roman" w:cs="Times New Roman"/>
          <w:sz w:val="12"/>
          <w:szCs w:val="12"/>
        </w:rPr>
        <w:t>посыльные пешим порядком и на автомобилях.</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которая разработана в соответствии с требованиями «Положения о системах оповещения гражданской обороны», введённым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w:t>
      </w:r>
      <w:proofErr w:type="gramStart"/>
      <w:r w:rsidRPr="00702463">
        <w:rPr>
          <w:rFonts w:ascii="Times New Roman" w:hAnsi="Times New Roman" w:cs="Times New Roman"/>
          <w:sz w:val="12"/>
          <w:szCs w:val="12"/>
        </w:rPr>
        <w:t>области</w:t>
      </w:r>
      <w:proofErr w:type="gramEnd"/>
      <w:r w:rsidRPr="00702463">
        <w:rPr>
          <w:rFonts w:ascii="Times New Roman" w:hAnsi="Times New Roman" w:cs="Times New Roman"/>
          <w:sz w:val="12"/>
          <w:szCs w:val="12"/>
        </w:rPr>
        <w:t xml:space="preserve"> и районную систему оповещения Сергиевского муниципального района.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ГУ МЧС России по Самарской области подаётся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702463">
        <w:rPr>
          <w:rFonts w:ascii="Times New Roman" w:hAnsi="Times New Roman" w:cs="Times New Roman"/>
          <w:sz w:val="12"/>
          <w:szCs w:val="12"/>
        </w:rPr>
        <w:t>электросирен</w:t>
      </w:r>
      <w:proofErr w:type="spellEnd"/>
      <w:r w:rsidRPr="00702463">
        <w:rPr>
          <w:rFonts w:ascii="Times New Roman" w:hAnsi="Times New Roman" w:cs="Times New Roman"/>
          <w:sz w:val="12"/>
          <w:szCs w:val="12"/>
        </w:rPr>
        <w:t>,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ЦИТС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сигналы ГО (распоряжения) и информация поступает от дежурного по администрации Октябрьского района </w:t>
      </w:r>
      <w:proofErr w:type="spellStart"/>
      <w:r w:rsidRPr="00702463">
        <w:rPr>
          <w:rFonts w:ascii="Times New Roman" w:hAnsi="Times New Roman" w:cs="Times New Roman"/>
          <w:sz w:val="12"/>
          <w:szCs w:val="12"/>
        </w:rPr>
        <w:t>г.о</w:t>
      </w:r>
      <w:proofErr w:type="spellEnd"/>
      <w:r w:rsidRPr="00702463">
        <w:rPr>
          <w:rFonts w:ascii="Times New Roman" w:hAnsi="Times New Roman" w:cs="Times New Roman"/>
          <w:sz w:val="12"/>
          <w:szCs w:val="12"/>
        </w:rPr>
        <w:t>.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При получении сигнала ГО (распоряжения) и информации начальником смены ЦИТС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xml:space="preserve">» по линии оперативных дежурных ЦУКС (по Самарской области), администрации Октябрьского р-на </w:t>
      </w:r>
      <w:proofErr w:type="spellStart"/>
      <w:r w:rsidRPr="00702463">
        <w:rPr>
          <w:rFonts w:ascii="Times New Roman" w:hAnsi="Times New Roman" w:cs="Times New Roman"/>
          <w:sz w:val="12"/>
          <w:szCs w:val="12"/>
        </w:rPr>
        <w:t>г.о</w:t>
      </w:r>
      <w:proofErr w:type="spellEnd"/>
      <w:r w:rsidRPr="00702463">
        <w:rPr>
          <w:rFonts w:ascii="Times New Roman" w:hAnsi="Times New Roman" w:cs="Times New Roman"/>
          <w:sz w:val="12"/>
          <w:szCs w:val="12"/>
        </w:rPr>
        <w:t>. Самара, дежурного ЕДДС муниципального района Сергиевский через аппаратуру оповещения или по телефону:</w:t>
      </w:r>
    </w:p>
    <w:p w:rsidR="00702463" w:rsidRPr="00702463" w:rsidRDefault="00853406"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прослушивает сообщение и записывает его в журнал приёма (передачи) сигналов ГО;</w:t>
      </w:r>
    </w:p>
    <w:p w:rsidR="00702463" w:rsidRPr="00702463" w:rsidRDefault="00853406"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702463" w:rsidRPr="00702463" w:rsidRDefault="00853406"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доведение информации и сигналов ГО по спискам оповещения №№ 1, 2, 3, 4, 5, 6, 7, 8;</w:t>
      </w:r>
    </w:p>
    <w:p w:rsidR="00702463" w:rsidRPr="00702463"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дежурного диспетчера ЦЛАП-АСФ, дежурного диспетчер</w:t>
      </w:r>
      <w:proofErr w:type="gramStart"/>
      <w:r w:rsidR="00702463" w:rsidRPr="00702463">
        <w:rPr>
          <w:rFonts w:ascii="Times New Roman" w:hAnsi="Times New Roman" w:cs="Times New Roman"/>
          <w:sz w:val="12"/>
          <w:szCs w:val="12"/>
        </w:rPr>
        <w:t>а ООО</w:t>
      </w:r>
      <w:proofErr w:type="gramEnd"/>
      <w:r w:rsidR="00702463" w:rsidRPr="00702463">
        <w:rPr>
          <w:rFonts w:ascii="Times New Roman" w:hAnsi="Times New Roman" w:cs="Times New Roman"/>
          <w:sz w:val="12"/>
          <w:szCs w:val="12"/>
        </w:rPr>
        <w:t xml:space="preserve"> «РН-Охрана-Самара», доведение информации и сигна</w:t>
      </w:r>
      <w:r>
        <w:rPr>
          <w:rFonts w:ascii="Times New Roman" w:hAnsi="Times New Roman" w:cs="Times New Roman"/>
          <w:sz w:val="12"/>
          <w:szCs w:val="12"/>
        </w:rPr>
        <w:t xml:space="preserve">лов ГО до дежурного диспетчера </w:t>
      </w:r>
      <w:r w:rsidR="00702463" w:rsidRPr="00702463">
        <w:rPr>
          <w:rFonts w:ascii="Times New Roman" w:hAnsi="Times New Roman" w:cs="Times New Roman"/>
          <w:sz w:val="12"/>
          <w:szCs w:val="12"/>
        </w:rPr>
        <w:t>ООО «РН-Пожарная безопасность»;</w:t>
      </w:r>
    </w:p>
    <w:p w:rsidR="00702463" w:rsidRPr="00702463"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 xml:space="preserve">доведение информации и </w:t>
      </w:r>
      <w:r>
        <w:rPr>
          <w:rFonts w:ascii="Times New Roman" w:hAnsi="Times New Roman" w:cs="Times New Roman"/>
          <w:sz w:val="12"/>
          <w:szCs w:val="12"/>
        </w:rPr>
        <w:t xml:space="preserve">сигналов ГО до директора СЦУКС </w:t>
      </w:r>
      <w:r w:rsidR="00702463" w:rsidRPr="00702463">
        <w:rPr>
          <w:rFonts w:ascii="Times New Roman" w:hAnsi="Times New Roman" w:cs="Times New Roman"/>
          <w:sz w:val="12"/>
          <w:szCs w:val="12"/>
        </w:rPr>
        <w:t>ПАО «НК «Роснефть», оперативного дежурного СЦУКС ПАО «НК «Роснефть»;</w:t>
      </w:r>
    </w:p>
    <w:p w:rsidR="00702463" w:rsidRPr="00702463" w:rsidRDefault="00853406"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доведение информации и сигналов ГО диспетчером РИТС СГМ, до диспетчеров ЦДНГ-1, ЦЭРТ-1;</w:t>
      </w:r>
    </w:p>
    <w:p w:rsidR="00702463" w:rsidRPr="00702463" w:rsidRDefault="00853406"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доведение информации и сигналов ГО диспетчерами ЦДНГ-1, ЦЭРТ-1 до дежурного оператора УПСВ «</w:t>
      </w:r>
      <w:proofErr w:type="spellStart"/>
      <w:r w:rsidR="00702463" w:rsidRPr="00702463">
        <w:rPr>
          <w:rFonts w:ascii="Times New Roman" w:hAnsi="Times New Roman" w:cs="Times New Roman"/>
          <w:sz w:val="12"/>
          <w:szCs w:val="12"/>
        </w:rPr>
        <w:t>Радаевка</w:t>
      </w:r>
      <w:proofErr w:type="spellEnd"/>
      <w:r w:rsidR="00702463" w:rsidRPr="00702463">
        <w:rPr>
          <w:rFonts w:ascii="Times New Roman" w:hAnsi="Times New Roman" w:cs="Times New Roman"/>
          <w:sz w:val="12"/>
          <w:szCs w:val="12"/>
        </w:rPr>
        <w:t>».</w:t>
      </w:r>
    </w:p>
    <w:p w:rsidR="00702463" w:rsidRPr="00702463" w:rsidRDefault="00853406"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00702463" w:rsidRPr="00702463">
        <w:rPr>
          <w:rFonts w:ascii="Times New Roman"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Доведение сигналов ГО (распоряжений) и информации в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Оповещение обслуживающего персонала находящегося на территории УПСВ «</w:t>
      </w:r>
      <w:proofErr w:type="spellStart"/>
      <w:r w:rsidRPr="00702463">
        <w:rPr>
          <w:rFonts w:ascii="Times New Roman" w:hAnsi="Times New Roman" w:cs="Times New Roman"/>
          <w:sz w:val="12"/>
          <w:szCs w:val="12"/>
        </w:rPr>
        <w:t>Радаевка</w:t>
      </w:r>
      <w:proofErr w:type="spellEnd"/>
      <w:r w:rsidRPr="00702463">
        <w:rPr>
          <w:rFonts w:ascii="Times New Roman" w:hAnsi="Times New Roman" w:cs="Times New Roman"/>
          <w:sz w:val="12"/>
          <w:szCs w:val="12"/>
        </w:rPr>
        <w:t>» (место постоянного присутствия персонала) будет осуществляться дежурным оператором ДНС с использованием существующих сре</w:t>
      </w:r>
      <w:proofErr w:type="gramStart"/>
      <w:r w:rsidRPr="00702463">
        <w:rPr>
          <w:rFonts w:ascii="Times New Roman" w:hAnsi="Times New Roman" w:cs="Times New Roman"/>
          <w:sz w:val="12"/>
          <w:szCs w:val="12"/>
        </w:rPr>
        <w:t>дств св</w:t>
      </w:r>
      <w:proofErr w:type="gramEnd"/>
      <w:r w:rsidRPr="00702463">
        <w:rPr>
          <w:rFonts w:ascii="Times New Roman" w:hAnsi="Times New Roman" w:cs="Times New Roman"/>
          <w:sz w:val="12"/>
          <w:szCs w:val="12"/>
        </w:rPr>
        <w:t>язи.</w:t>
      </w:r>
    </w:p>
    <w:p w:rsidR="00702463" w:rsidRPr="00702463" w:rsidRDefault="00702463" w:rsidP="00702463">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В АО «</w:t>
      </w:r>
      <w:proofErr w:type="spellStart"/>
      <w:r w:rsidRPr="00702463">
        <w:rPr>
          <w:rFonts w:ascii="Times New Roman" w:hAnsi="Times New Roman" w:cs="Times New Roman"/>
          <w:sz w:val="12"/>
          <w:szCs w:val="12"/>
        </w:rPr>
        <w:t>Самаранефтегаз</w:t>
      </w:r>
      <w:proofErr w:type="spellEnd"/>
      <w:r w:rsidRPr="00702463">
        <w:rPr>
          <w:rFonts w:ascii="Times New Roman" w:hAnsi="Times New Roman" w:cs="Times New Roman"/>
          <w:sz w:val="12"/>
          <w:szCs w:val="12"/>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УПСВ «</w:t>
      </w:r>
      <w:proofErr w:type="spellStart"/>
      <w:r w:rsidRPr="00702463">
        <w:rPr>
          <w:rFonts w:ascii="Times New Roman" w:hAnsi="Times New Roman" w:cs="Times New Roman"/>
          <w:sz w:val="12"/>
          <w:szCs w:val="12"/>
        </w:rPr>
        <w:t>Радаевка</w:t>
      </w:r>
      <w:proofErr w:type="spellEnd"/>
      <w:r w:rsidRPr="00702463">
        <w:rPr>
          <w:rFonts w:ascii="Times New Roman" w:hAnsi="Times New Roman" w:cs="Times New Roman"/>
          <w:sz w:val="12"/>
          <w:szCs w:val="12"/>
        </w:rPr>
        <w:t>».</w:t>
      </w:r>
    </w:p>
    <w:p w:rsidR="00702463" w:rsidRDefault="00702463"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702463">
        <w:rPr>
          <w:rFonts w:ascii="Times New Roman" w:hAnsi="Times New Roman" w:cs="Times New Roman"/>
          <w:sz w:val="12"/>
          <w:szCs w:val="12"/>
        </w:rPr>
        <w:t xml:space="preserve">Принципиальная схема оповещения по сигналам ГО выполнена в соответствии с «Положением о системах оповещения населения», утверждённым совместным приказом Министров МЧС РФ, </w:t>
      </w:r>
      <w:proofErr w:type="spellStart"/>
      <w:r w:rsidRPr="00702463">
        <w:rPr>
          <w:rFonts w:ascii="Times New Roman" w:hAnsi="Times New Roman" w:cs="Times New Roman"/>
          <w:sz w:val="12"/>
          <w:szCs w:val="12"/>
        </w:rPr>
        <w:t>Мининформтехнологий</w:t>
      </w:r>
      <w:proofErr w:type="spellEnd"/>
      <w:r w:rsidRPr="00702463">
        <w:rPr>
          <w:rFonts w:ascii="Times New Roman" w:hAnsi="Times New Roman" w:cs="Times New Roman"/>
          <w:sz w:val="12"/>
          <w:szCs w:val="12"/>
        </w:rPr>
        <w:t xml:space="preserve"> РФ </w:t>
      </w:r>
      <w:r w:rsidR="00853406">
        <w:rPr>
          <w:rFonts w:ascii="Times New Roman" w:hAnsi="Times New Roman" w:cs="Times New Roman"/>
          <w:sz w:val="12"/>
          <w:szCs w:val="12"/>
        </w:rPr>
        <w:t>и Минкультуры РФ от 25.07.2006 №</w:t>
      </w:r>
      <w:r w:rsidRPr="00702463">
        <w:rPr>
          <w:rFonts w:ascii="Times New Roman" w:hAnsi="Times New Roman" w:cs="Times New Roman"/>
          <w:sz w:val="12"/>
          <w:szCs w:val="12"/>
        </w:rPr>
        <w:t>422/90/376 и ЛНД ПАО «НК «Роснефть» Инструкции Компании «Порядок оповещения по сигналам гражданской обороны» № П3-11.04 И-01111. Схема оповещения по сигналам ГО приведена на рисунке 2.9.1.</w:t>
      </w:r>
    </w:p>
    <w:p w:rsidR="00853406" w:rsidRDefault="00853406" w:rsidP="00853406">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lastRenderedPageBreak/>
        <w:drawing>
          <wp:inline distT="0" distB="0" distL="0" distR="0">
            <wp:extent cx="1913106" cy="1123950"/>
            <wp:effectExtent l="0" t="0" r="0" b="0"/>
            <wp:docPr id="18" name="Рисунок 18" descr="C:\Users\user\AppData\Local\Microsoft\Windows\Temporary Internet Files\Content.Word\ит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итх.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3106" cy="1123950"/>
                    </a:xfrm>
                    <a:prstGeom prst="rect">
                      <a:avLst/>
                    </a:prstGeom>
                    <a:noFill/>
                    <a:ln>
                      <a:noFill/>
                    </a:ln>
                  </pic:spPr>
                </pic:pic>
              </a:graphicData>
            </a:graphic>
          </wp:inline>
        </w:drawing>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Рисунок 2.9.1 - Принципиальная схема оповещения по сигналам ГО</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853406">
        <w:rPr>
          <w:rFonts w:ascii="Times New Roman" w:hAnsi="Times New Roman" w:cs="Times New Roman"/>
          <w:sz w:val="12"/>
          <w:szCs w:val="12"/>
        </w:rPr>
        <w:t>Мероприятия по световой и другим видам маскировки проектируемого объекта</w:t>
      </w:r>
      <w:proofErr w:type="gramEnd"/>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в режиме частичного затемнения освещённость в КТП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w:t>
      </w:r>
      <w:proofErr w:type="gramStart"/>
      <w:r w:rsidRPr="00853406">
        <w:rPr>
          <w:rFonts w:ascii="Times New Roman" w:hAnsi="Times New Roman" w:cs="Times New Roman"/>
          <w:sz w:val="12"/>
          <w:szCs w:val="12"/>
        </w:rPr>
        <w:t xml:space="preserve"> В</w:t>
      </w:r>
      <w:proofErr w:type="gramEnd"/>
      <w:r w:rsidRPr="00853406">
        <w:rPr>
          <w:rFonts w:ascii="Times New Roman" w:hAnsi="Times New Roman" w:cs="Times New Roman"/>
          <w:sz w:val="12"/>
          <w:szCs w:val="12"/>
        </w:rPr>
        <w:t>;</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в режиме ложного освещения производится отключение наружного и внутреннего освещения КТП. 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w:t>
      </w:r>
      <w:r>
        <w:rPr>
          <w:rFonts w:ascii="Times New Roman" w:hAnsi="Times New Roman" w:cs="Times New Roman"/>
          <w:sz w:val="12"/>
          <w:szCs w:val="12"/>
        </w:rPr>
        <w:t>твляется не более чем за 3 мин.</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Проектные решения по повышению устойчивости работы источников водоснабжения и их защите от радиоактивных и отравляющих веществ</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Защищённых от средств нападения противника источников водоснабжения на проектируемых объектах нет. В соответствии с п. 3.9 ВНТП 3-85 на проектируемых сооружениях производственное, противопожарное и хозяйственно-питье</w:t>
      </w:r>
      <w:r>
        <w:rPr>
          <w:rFonts w:ascii="Times New Roman" w:hAnsi="Times New Roman" w:cs="Times New Roman"/>
          <w:sz w:val="12"/>
          <w:szCs w:val="12"/>
        </w:rPr>
        <w:t>вое водоснабжение не требуется.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Обоснование введения режимов радиационной защиты на территории проектируемого объекта, подвергшейся радиоактивному загрязнению (заражению)</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В соответствии с СП 165.1325800.2014, 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w:t>
      </w:r>
      <w:r>
        <w:rPr>
          <w:rFonts w:ascii="Times New Roman" w:hAnsi="Times New Roman" w:cs="Times New Roman"/>
          <w:sz w:val="12"/>
          <w:szCs w:val="12"/>
        </w:rPr>
        <w:t>ооружений не предусматривается.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Решения по обеспечению безаварийной остановки технологических процессов при угрозе воздействия или воздействии по проектируемому объекту поражающих факторов современных средств поражения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w:t>
      </w:r>
      <w:r>
        <w:rPr>
          <w:rFonts w:ascii="Times New Roman" w:hAnsi="Times New Roman" w:cs="Times New Roman"/>
          <w:sz w:val="12"/>
          <w:szCs w:val="12"/>
        </w:rPr>
        <w:t>ьной опасности объекта в целом.</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 xml:space="preserve">размещение технологического оборудования с учётом категории по </w:t>
      </w:r>
      <w:proofErr w:type="spellStart"/>
      <w:r w:rsidRPr="00853406">
        <w:rPr>
          <w:rFonts w:ascii="Times New Roman" w:hAnsi="Times New Roman" w:cs="Times New Roman"/>
          <w:sz w:val="12"/>
          <w:szCs w:val="12"/>
        </w:rPr>
        <w:t>взрывопожароопасности</w:t>
      </w:r>
      <w:proofErr w:type="spellEnd"/>
      <w:r w:rsidRPr="00853406">
        <w:rPr>
          <w:rFonts w:ascii="Times New Roman" w:hAnsi="Times New Roman" w:cs="Times New Roman"/>
          <w:sz w:val="12"/>
          <w:szCs w:val="12"/>
        </w:rPr>
        <w:t>, с обеспечением необходимых по нормам проходов и с учётом требуемых противопожарных разрывов;</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применение негорючих материалов в качестве теплоизоляции;</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дистанционный контроль и управление объектами из диспетчерского пункта;</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•автоматическая защита и блокировка технологического оборудования при возникновении аварийных режимов;</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трубопроводы укладываются в грунт на глубину не менее 1,0 м до верхней образующей трубы;</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подготовка оборудования к безаварийной остановке;</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поддержание в постоянной готовности сил и средства пожаротушения;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853406">
        <w:rPr>
          <w:rFonts w:ascii="Times New Roman" w:hAnsi="Times New Roman" w:cs="Times New Roman"/>
          <w:sz w:val="12"/>
          <w:szCs w:val="12"/>
        </w:rPr>
        <w:t>обеспечение персонала средствами индивид</w:t>
      </w:r>
      <w:r>
        <w:rPr>
          <w:rFonts w:ascii="Times New Roman" w:hAnsi="Times New Roman" w:cs="Times New Roman"/>
          <w:sz w:val="12"/>
          <w:szCs w:val="12"/>
        </w:rPr>
        <w:t>уальной защиты органов дыхания.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w:t>
      </w:r>
      <w:r>
        <w:rPr>
          <w:rFonts w:ascii="Times New Roman" w:hAnsi="Times New Roman" w:cs="Times New Roman"/>
          <w:sz w:val="12"/>
          <w:szCs w:val="12"/>
        </w:rPr>
        <w:t>ментацией не предусматриваются.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мониторингу состояния радиационной и химической обстановки на территории проектируемого объекта</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w:t>
      </w:r>
      <w:r>
        <w:rPr>
          <w:rFonts w:ascii="Times New Roman" w:hAnsi="Times New Roman" w:cs="Times New Roman"/>
          <w:sz w:val="12"/>
          <w:szCs w:val="12"/>
        </w:rPr>
        <w:t>ооружений не предусматриваются.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инженерной защите (укрытию) персонала в защитных сооружениях гражданской обороны</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w:t>
      </w:r>
      <w:r>
        <w:rPr>
          <w:rFonts w:ascii="Times New Roman" w:hAnsi="Times New Roman" w:cs="Times New Roman"/>
          <w:sz w:val="12"/>
          <w:szCs w:val="12"/>
        </w:rPr>
        <w:t>ментацией не предусматривается.</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p>
    <w:p w:rsidR="00853406" w:rsidRP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rFonts w:ascii="Times New Roman" w:hAnsi="Times New Roman" w:cs="Times New Roman"/>
          <w:sz w:val="12"/>
          <w:szCs w:val="12"/>
        </w:rPr>
        <w:t xml:space="preserve"> Планом ГО АО «</w:t>
      </w:r>
      <w:proofErr w:type="spellStart"/>
      <w:r>
        <w:rPr>
          <w:rFonts w:ascii="Times New Roman" w:hAnsi="Times New Roman" w:cs="Times New Roman"/>
          <w:sz w:val="12"/>
          <w:szCs w:val="12"/>
        </w:rPr>
        <w:t>Самаранефтегаз</w:t>
      </w:r>
      <w:proofErr w:type="spellEnd"/>
      <w:r>
        <w:rPr>
          <w:rFonts w:ascii="Times New Roman" w:hAnsi="Times New Roman" w:cs="Times New Roman"/>
          <w:sz w:val="12"/>
          <w:szCs w:val="12"/>
        </w:rPr>
        <w:t>».</w:t>
      </w:r>
    </w:p>
    <w:p w:rsid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t>Мероприятия по обеспечению эвакуации персонала и материальных ценностей в безопасные районы</w:t>
      </w:r>
    </w:p>
    <w:p w:rsidR="00853406" w:rsidRDefault="00853406"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r w:rsidRPr="00853406">
        <w:rPr>
          <w:rFonts w:ascii="Times New Roman" w:hAnsi="Times New Roman" w:cs="Times New Roman"/>
          <w:sz w:val="12"/>
          <w:szCs w:val="12"/>
        </w:rPr>
        <w:lastRenderedPageBreak/>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F310E8" w:rsidRDefault="00F310E8" w:rsidP="00853406">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3486150" cy="542741"/>
            <wp:effectExtent l="0" t="0" r="0" b="0"/>
            <wp:docPr id="19" name="Рисунок 19" descr="C:\Users\user\AppData\Local\Microsoft\Windows\Temporary Internet Files\Content.Word\ищ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ищ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333" cy="542925"/>
                    </a:xfrm>
                    <a:prstGeom prst="rect">
                      <a:avLst/>
                    </a:prstGeom>
                    <a:noFill/>
                    <a:ln>
                      <a:noFill/>
                    </a:ln>
                  </pic:spPr>
                </pic:pic>
              </a:graphicData>
            </a:graphic>
          </wp:inline>
        </w:drawing>
      </w:r>
    </w:p>
    <w:p w:rsidR="00F310E8" w:rsidRP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ДОКУМЕНТАЦИЯ ПО ВНЕСЕНИЮ ИЗМЕНЕНИЙ В ДОКУМЕНТАЦИЮ ПО ПЛАНИРОВКЕ ТЕРРИТОРИИ</w:t>
      </w:r>
    </w:p>
    <w:p w:rsidR="00F310E8" w:rsidRP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310E8" w:rsidRP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для размещения объекта</w:t>
      </w:r>
    </w:p>
    <w:p w:rsidR="00F310E8" w:rsidRP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 xml:space="preserve">7082П «Сбор </w:t>
      </w:r>
      <w:r>
        <w:rPr>
          <w:rFonts w:ascii="Times New Roman" w:hAnsi="Times New Roman" w:cs="Times New Roman"/>
          <w:sz w:val="12"/>
          <w:szCs w:val="12"/>
        </w:rPr>
        <w:t xml:space="preserve">нефти и газа со скважины № 608 </w:t>
      </w:r>
      <w:proofErr w:type="spellStart"/>
      <w:r w:rsidRPr="00F310E8">
        <w:rPr>
          <w:rFonts w:ascii="Times New Roman" w:hAnsi="Times New Roman" w:cs="Times New Roman"/>
          <w:sz w:val="12"/>
          <w:szCs w:val="12"/>
        </w:rPr>
        <w:t>Радаевского</w:t>
      </w:r>
      <w:proofErr w:type="spellEnd"/>
      <w:r w:rsidRPr="00F310E8">
        <w:rPr>
          <w:rFonts w:ascii="Times New Roman" w:hAnsi="Times New Roman" w:cs="Times New Roman"/>
          <w:sz w:val="12"/>
          <w:szCs w:val="12"/>
        </w:rPr>
        <w:t xml:space="preserve"> месторождения»,</w:t>
      </w:r>
    </w:p>
    <w:p w:rsidR="00F310E8" w:rsidRP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в границах сель</w:t>
      </w:r>
      <w:r>
        <w:rPr>
          <w:rFonts w:ascii="Times New Roman" w:hAnsi="Times New Roman" w:cs="Times New Roman"/>
          <w:sz w:val="12"/>
          <w:szCs w:val="12"/>
        </w:rPr>
        <w:t xml:space="preserve">ского поселения Красносельское </w:t>
      </w:r>
      <w:r w:rsidRPr="00F310E8">
        <w:rPr>
          <w:rFonts w:ascii="Times New Roman" w:hAnsi="Times New Roman" w:cs="Times New Roman"/>
          <w:sz w:val="12"/>
          <w:szCs w:val="12"/>
        </w:rPr>
        <w:t>муниципального района Сергиевский Самарской области.</w:t>
      </w:r>
    </w:p>
    <w:p w:rsidR="00F310E8" w:rsidRPr="00F310E8" w:rsidRDefault="00F310E8" w:rsidP="00F310E8">
      <w:pPr>
        <w:autoSpaceDE w:val="0"/>
        <w:autoSpaceDN w:val="0"/>
        <w:adjustRightInd w:val="0"/>
        <w:spacing w:after="0" w:line="240" w:lineRule="auto"/>
        <w:outlineLvl w:val="0"/>
        <w:rPr>
          <w:rFonts w:ascii="Times New Roman" w:hAnsi="Times New Roman" w:cs="Times New Roman"/>
          <w:sz w:val="12"/>
          <w:szCs w:val="12"/>
        </w:rPr>
      </w:pPr>
    </w:p>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Книга 3. Проект межевания территории</w:t>
      </w:r>
    </w:p>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2762250" cy="685800"/>
            <wp:effectExtent l="0" t="0" r="0" b="0"/>
            <wp:docPr id="20" name="Рисунок 2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Снимок.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685800"/>
                    </a:xfrm>
                    <a:prstGeom prst="rect">
                      <a:avLst/>
                    </a:prstGeom>
                    <a:noFill/>
                    <a:ln>
                      <a:noFill/>
                    </a:ln>
                  </pic:spPr>
                </pic:pic>
              </a:graphicData>
            </a:graphic>
          </wp:inline>
        </w:drawing>
      </w:r>
    </w:p>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Самара, 2021 г. </w:t>
      </w:r>
    </w:p>
    <w:p w:rsidR="00F310E8" w:rsidRP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F310E8">
        <w:rPr>
          <w:rFonts w:ascii="Times New Roman"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68"/>
        <w:gridCol w:w="842"/>
      </w:tblGrid>
      <w:tr w:rsidR="00F310E8" w:rsidRPr="00F310E8" w:rsidTr="00C22FD9">
        <w:tc>
          <w:tcPr>
            <w:tcW w:w="959" w:type="dxa"/>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 xml:space="preserve">№ </w:t>
            </w:r>
            <w:proofErr w:type="gramStart"/>
            <w:r w:rsidRPr="00F310E8">
              <w:rPr>
                <w:rFonts w:ascii="Times New Roman" w:hAnsi="Times New Roman" w:cs="Times New Roman"/>
                <w:b/>
                <w:sz w:val="12"/>
                <w:szCs w:val="12"/>
              </w:rPr>
              <w:t>п</w:t>
            </w:r>
            <w:proofErr w:type="gramEnd"/>
            <w:r w:rsidRPr="00F310E8">
              <w:rPr>
                <w:rFonts w:ascii="Times New Roman" w:hAnsi="Times New Roman" w:cs="Times New Roman"/>
                <w:b/>
                <w:sz w:val="12"/>
                <w:szCs w:val="12"/>
              </w:rPr>
              <w:t>/п</w:t>
            </w:r>
          </w:p>
        </w:tc>
        <w:tc>
          <w:tcPr>
            <w:tcW w:w="7654" w:type="dxa"/>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Наименование</w:t>
            </w:r>
          </w:p>
        </w:tc>
        <w:tc>
          <w:tcPr>
            <w:tcW w:w="958" w:type="dxa"/>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Лист</w:t>
            </w:r>
          </w:p>
        </w:tc>
      </w:tr>
      <w:tr w:rsidR="00F310E8" w:rsidRPr="00F310E8" w:rsidTr="00C22FD9">
        <w:tc>
          <w:tcPr>
            <w:tcW w:w="959" w:type="dxa"/>
          </w:tcPr>
          <w:p w:rsidR="00F310E8" w:rsidRPr="00F310E8" w:rsidRDefault="00F310E8" w:rsidP="00F310E8">
            <w:pPr>
              <w:spacing w:after="0" w:line="240" w:lineRule="auto"/>
              <w:jc w:val="center"/>
              <w:rPr>
                <w:rFonts w:ascii="Times New Roman" w:hAnsi="Times New Roman" w:cs="Times New Roman"/>
                <w:b/>
                <w:sz w:val="12"/>
                <w:szCs w:val="12"/>
              </w:rPr>
            </w:pPr>
          </w:p>
        </w:tc>
        <w:tc>
          <w:tcPr>
            <w:tcW w:w="7654" w:type="dxa"/>
          </w:tcPr>
          <w:p w:rsidR="00F310E8" w:rsidRPr="00F310E8" w:rsidRDefault="00F310E8" w:rsidP="00F310E8">
            <w:pPr>
              <w:spacing w:after="0" w:line="240" w:lineRule="auto"/>
              <w:jc w:val="both"/>
              <w:rPr>
                <w:rFonts w:ascii="Times New Roman" w:hAnsi="Times New Roman" w:cs="Times New Roman"/>
                <w:b/>
                <w:sz w:val="12"/>
                <w:szCs w:val="12"/>
              </w:rPr>
            </w:pPr>
            <w:r w:rsidRPr="00F310E8">
              <w:rPr>
                <w:rFonts w:ascii="Times New Roman" w:hAnsi="Times New Roman" w:cs="Times New Roman"/>
                <w:sz w:val="12"/>
                <w:szCs w:val="12"/>
              </w:rPr>
              <w:t>Исходно-разрешительная документация</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3</w:t>
            </w:r>
          </w:p>
        </w:tc>
      </w:tr>
      <w:tr w:rsidR="00F310E8" w:rsidRPr="00F310E8" w:rsidTr="00C22FD9">
        <w:tc>
          <w:tcPr>
            <w:tcW w:w="959" w:type="dxa"/>
          </w:tcPr>
          <w:p w:rsidR="00F310E8" w:rsidRPr="00F310E8" w:rsidRDefault="00F310E8" w:rsidP="00F310E8">
            <w:pPr>
              <w:spacing w:after="0" w:line="240" w:lineRule="auto"/>
              <w:jc w:val="center"/>
              <w:rPr>
                <w:rFonts w:ascii="Times New Roman" w:hAnsi="Times New Roman" w:cs="Times New Roman"/>
                <w:b/>
                <w:sz w:val="12"/>
                <w:szCs w:val="12"/>
              </w:rPr>
            </w:pPr>
          </w:p>
        </w:tc>
        <w:tc>
          <w:tcPr>
            <w:tcW w:w="7654" w:type="dxa"/>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rPr>
              <w:t>Основание для выполнения проекта межевания</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3</w:t>
            </w:r>
          </w:p>
        </w:tc>
      </w:tr>
      <w:tr w:rsidR="00F310E8" w:rsidRPr="00F310E8" w:rsidTr="00C22FD9">
        <w:tc>
          <w:tcPr>
            <w:tcW w:w="959" w:type="dxa"/>
          </w:tcPr>
          <w:p w:rsidR="00F310E8" w:rsidRPr="00F310E8" w:rsidRDefault="00F310E8" w:rsidP="00F310E8">
            <w:pPr>
              <w:spacing w:after="0" w:line="240" w:lineRule="auto"/>
              <w:jc w:val="center"/>
              <w:rPr>
                <w:rFonts w:ascii="Times New Roman" w:hAnsi="Times New Roman" w:cs="Times New Roman"/>
                <w:b/>
                <w:sz w:val="12"/>
                <w:szCs w:val="12"/>
              </w:rPr>
            </w:pPr>
          </w:p>
        </w:tc>
        <w:tc>
          <w:tcPr>
            <w:tcW w:w="7654" w:type="dxa"/>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rPr>
              <w:t>Цели и задачи выполнения проекта межевания территории</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3</w:t>
            </w:r>
          </w:p>
        </w:tc>
      </w:tr>
      <w:tr w:rsidR="00F310E8" w:rsidRPr="00F310E8" w:rsidTr="00C22FD9">
        <w:tc>
          <w:tcPr>
            <w:tcW w:w="9571" w:type="dxa"/>
            <w:gridSpan w:val="3"/>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Основная часть проекта межевания территории</w:t>
            </w:r>
          </w:p>
        </w:tc>
      </w:tr>
      <w:tr w:rsidR="00F310E8" w:rsidRPr="00F310E8" w:rsidTr="00C22FD9">
        <w:tc>
          <w:tcPr>
            <w:tcW w:w="9571" w:type="dxa"/>
            <w:gridSpan w:val="3"/>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Раздел 1 «Проект межевания территории. Графическая часть»</w:t>
            </w:r>
          </w:p>
        </w:tc>
      </w:tr>
      <w:tr w:rsidR="00F310E8" w:rsidRPr="00F310E8" w:rsidTr="00C22FD9">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p>
        </w:tc>
        <w:tc>
          <w:tcPr>
            <w:tcW w:w="7654" w:type="dxa"/>
            <w:vAlign w:val="center"/>
          </w:tcPr>
          <w:p w:rsidR="00F310E8" w:rsidRPr="00F310E8" w:rsidRDefault="00F310E8" w:rsidP="00F310E8">
            <w:pPr>
              <w:spacing w:after="0" w:line="240" w:lineRule="auto"/>
              <w:jc w:val="both"/>
              <w:rPr>
                <w:rFonts w:ascii="Times New Roman" w:hAnsi="Times New Roman" w:cs="Times New Roman"/>
                <w:b/>
                <w:sz w:val="12"/>
                <w:szCs w:val="12"/>
              </w:rPr>
            </w:pPr>
            <w:r w:rsidRPr="00F310E8">
              <w:rPr>
                <w:rFonts w:ascii="Times New Roman" w:hAnsi="Times New Roman" w:cs="Times New Roman"/>
                <w:sz w:val="12"/>
                <w:szCs w:val="12"/>
              </w:rPr>
              <w:t>Чертёж межевания территории</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w:t>
            </w:r>
          </w:p>
        </w:tc>
      </w:tr>
      <w:tr w:rsidR="00F310E8" w:rsidRPr="00F310E8" w:rsidTr="00C22FD9">
        <w:tc>
          <w:tcPr>
            <w:tcW w:w="9571" w:type="dxa"/>
            <w:gridSpan w:val="3"/>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Раздел 2 «Проект межевания территории. Текстовая часть»</w:t>
            </w:r>
          </w:p>
        </w:tc>
      </w:tr>
      <w:tr w:rsidR="00F310E8" w:rsidRPr="00F310E8" w:rsidTr="00C22FD9">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2.1</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rPr>
              <w:t>Перечень образуемых земельных участков</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7</w:t>
            </w:r>
          </w:p>
        </w:tc>
      </w:tr>
      <w:tr w:rsidR="00F310E8" w:rsidRPr="00F310E8" w:rsidTr="00C22FD9">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2.2</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rPr>
              <w:t>Перечень координат характерных точек образуемых земельных участков</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11</w:t>
            </w:r>
          </w:p>
        </w:tc>
      </w:tr>
      <w:tr w:rsidR="00F310E8" w:rsidRPr="00F310E8" w:rsidTr="00C22FD9">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2.3</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shd w:val="clear" w:color="auto" w:fill="FFFFFF"/>
              </w:rPr>
              <w:t>Сведения о границах территории, применительно к которой осуществляется подготовка проекта межевания</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19</w:t>
            </w:r>
          </w:p>
        </w:tc>
      </w:tr>
      <w:tr w:rsidR="00F310E8" w:rsidRPr="00F310E8" w:rsidTr="00C22FD9">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2.4</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shd w:val="clear" w:color="auto" w:fill="FFFFFF"/>
              </w:rPr>
              <w:t>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21</w:t>
            </w:r>
          </w:p>
        </w:tc>
      </w:tr>
      <w:tr w:rsidR="00F310E8" w:rsidRPr="00F310E8" w:rsidTr="00C22FD9">
        <w:tc>
          <w:tcPr>
            <w:tcW w:w="9571" w:type="dxa"/>
            <w:gridSpan w:val="3"/>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Материалы по обоснованию проекта межевания территории</w:t>
            </w:r>
          </w:p>
        </w:tc>
      </w:tr>
      <w:tr w:rsidR="00F310E8" w:rsidRPr="00F310E8" w:rsidTr="00C22FD9">
        <w:tc>
          <w:tcPr>
            <w:tcW w:w="9571" w:type="dxa"/>
            <w:gridSpan w:val="3"/>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Раздел 3 «Материалы по обоснованию проекта межевания территории. Графическая часть»</w:t>
            </w:r>
          </w:p>
        </w:tc>
      </w:tr>
      <w:tr w:rsidR="00F310E8" w:rsidRPr="00F310E8" w:rsidTr="00C22FD9">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rPr>
            </w:pPr>
            <w:r w:rsidRPr="00F310E8">
              <w:rPr>
                <w:rFonts w:ascii="Times New Roman" w:hAnsi="Times New Roman" w:cs="Times New Roman"/>
                <w:sz w:val="12"/>
                <w:szCs w:val="12"/>
              </w:rPr>
              <w:t>Чертёж границ зон с особыми условиями использования территории</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w:t>
            </w:r>
          </w:p>
        </w:tc>
      </w:tr>
      <w:tr w:rsidR="00F310E8" w:rsidRPr="00F310E8" w:rsidTr="00C22FD9">
        <w:tc>
          <w:tcPr>
            <w:tcW w:w="9571" w:type="dxa"/>
            <w:gridSpan w:val="3"/>
            <w:vAlign w:val="center"/>
          </w:tcPr>
          <w:p w:rsidR="00F310E8" w:rsidRPr="00F310E8" w:rsidRDefault="00F310E8" w:rsidP="00F310E8">
            <w:pPr>
              <w:spacing w:after="0" w:line="240" w:lineRule="auto"/>
              <w:jc w:val="center"/>
              <w:rPr>
                <w:rFonts w:ascii="Times New Roman" w:hAnsi="Times New Roman" w:cs="Times New Roman"/>
                <w:b/>
                <w:sz w:val="12"/>
                <w:szCs w:val="12"/>
              </w:rPr>
            </w:pPr>
            <w:r w:rsidRPr="00F310E8">
              <w:rPr>
                <w:rFonts w:ascii="Times New Roman" w:hAnsi="Times New Roman" w:cs="Times New Roman"/>
                <w:b/>
                <w:sz w:val="12"/>
                <w:szCs w:val="12"/>
              </w:rPr>
              <w:t>Раздел 4 «Материалы по обоснованию проекта межевания территории. Пояснительная записка»</w:t>
            </w:r>
          </w:p>
        </w:tc>
      </w:tr>
      <w:tr w:rsidR="00F310E8" w:rsidRPr="00F310E8" w:rsidTr="00C22FD9">
        <w:trPr>
          <w:trHeight w:val="227"/>
        </w:trPr>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4.1</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shd w:val="clear" w:color="auto" w:fill="FFFFFF"/>
              </w:rPr>
            </w:pPr>
            <w:r w:rsidRPr="00F310E8">
              <w:rPr>
                <w:rFonts w:ascii="Times New Roman" w:hAnsi="Times New Roman" w:cs="Times New Roman"/>
                <w:sz w:val="12"/>
                <w:szCs w:val="12"/>
                <w:shd w:val="clear" w:color="auto" w:fill="FFFFFF"/>
              </w:rPr>
              <w:t>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24</w:t>
            </w:r>
          </w:p>
        </w:tc>
      </w:tr>
      <w:tr w:rsidR="00F310E8" w:rsidRPr="00F310E8" w:rsidTr="00F310E8">
        <w:trPr>
          <w:trHeight w:val="70"/>
        </w:trPr>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4.2</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shd w:val="clear" w:color="auto" w:fill="FFFFFF"/>
              </w:rPr>
            </w:pPr>
            <w:r w:rsidRPr="00F310E8">
              <w:rPr>
                <w:rFonts w:ascii="Times New Roman" w:hAnsi="Times New Roman" w:cs="Times New Roman"/>
                <w:sz w:val="12"/>
                <w:szCs w:val="12"/>
                <w:shd w:val="clear" w:color="auto" w:fill="FFFFFF"/>
              </w:rPr>
              <w:t>Обоснование способа образования земельного участка</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25</w:t>
            </w:r>
          </w:p>
        </w:tc>
      </w:tr>
      <w:tr w:rsidR="00F310E8" w:rsidRPr="00F310E8" w:rsidTr="00F310E8">
        <w:trPr>
          <w:trHeight w:val="70"/>
        </w:trPr>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4.3</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shd w:val="clear" w:color="auto" w:fill="FFFFFF"/>
              </w:rPr>
            </w:pPr>
            <w:r w:rsidRPr="00F310E8">
              <w:rPr>
                <w:rFonts w:ascii="Times New Roman" w:hAnsi="Times New Roman" w:cs="Times New Roman"/>
                <w:sz w:val="12"/>
                <w:szCs w:val="12"/>
                <w:shd w:val="clear" w:color="auto" w:fill="FFFFFF"/>
              </w:rPr>
              <w:t>Обоснование определения размеров образуемого земельного участка</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26</w:t>
            </w:r>
          </w:p>
        </w:tc>
      </w:tr>
      <w:tr w:rsidR="00F310E8" w:rsidRPr="00F310E8" w:rsidTr="00F310E8">
        <w:trPr>
          <w:trHeight w:val="70"/>
        </w:trPr>
        <w:tc>
          <w:tcPr>
            <w:tcW w:w="959"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4.4</w:t>
            </w:r>
          </w:p>
        </w:tc>
        <w:tc>
          <w:tcPr>
            <w:tcW w:w="7654" w:type="dxa"/>
            <w:vAlign w:val="center"/>
          </w:tcPr>
          <w:p w:rsidR="00F310E8" w:rsidRPr="00F310E8" w:rsidRDefault="00F310E8" w:rsidP="00F310E8">
            <w:pPr>
              <w:spacing w:after="0" w:line="240" w:lineRule="auto"/>
              <w:jc w:val="both"/>
              <w:rPr>
                <w:rFonts w:ascii="Times New Roman" w:hAnsi="Times New Roman" w:cs="Times New Roman"/>
                <w:sz w:val="12"/>
                <w:szCs w:val="12"/>
                <w:shd w:val="clear" w:color="auto" w:fill="FFFFFF"/>
              </w:rPr>
            </w:pPr>
            <w:r w:rsidRPr="00F310E8">
              <w:rPr>
                <w:rFonts w:ascii="Times New Roman" w:hAnsi="Times New Roman" w:cs="Times New Roman"/>
                <w:sz w:val="12"/>
                <w:szCs w:val="12"/>
                <w:shd w:val="clear" w:color="auto" w:fill="FFFFFF"/>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F310E8" w:rsidRPr="00F310E8" w:rsidRDefault="00F310E8" w:rsidP="00F310E8">
            <w:pPr>
              <w:spacing w:after="0" w:line="240" w:lineRule="auto"/>
              <w:jc w:val="center"/>
              <w:rPr>
                <w:rFonts w:ascii="Times New Roman" w:hAnsi="Times New Roman" w:cs="Times New Roman"/>
                <w:sz w:val="12"/>
                <w:szCs w:val="12"/>
              </w:rPr>
            </w:pPr>
            <w:r w:rsidRPr="00F310E8">
              <w:rPr>
                <w:rFonts w:ascii="Times New Roman" w:hAnsi="Times New Roman" w:cs="Times New Roman"/>
                <w:sz w:val="12"/>
                <w:szCs w:val="12"/>
              </w:rPr>
              <w:t>27</w:t>
            </w:r>
          </w:p>
        </w:tc>
      </w:tr>
    </w:tbl>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02CBD" w:rsidRPr="00A02CBD" w:rsidRDefault="00A02CBD" w:rsidP="00A02C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02CBD">
        <w:rPr>
          <w:rFonts w:ascii="Times New Roman" w:hAnsi="Times New Roman" w:cs="Times New Roman"/>
          <w:sz w:val="12"/>
          <w:szCs w:val="12"/>
        </w:rPr>
        <w:t>Исходно-разрешительная документация.</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Основанием для разработки проекта межевания территории служит:</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1. </w:t>
      </w:r>
      <w:r w:rsidRPr="00A02CBD">
        <w:rPr>
          <w:rFonts w:ascii="Times New Roman" w:hAnsi="Times New Roman" w:cs="Times New Roman"/>
          <w:sz w:val="12"/>
          <w:szCs w:val="12"/>
        </w:rPr>
        <w:t>Договор на выполнение работ с ООО «</w:t>
      </w:r>
      <w:proofErr w:type="spellStart"/>
      <w:r w:rsidRPr="00A02CBD">
        <w:rPr>
          <w:rFonts w:ascii="Times New Roman" w:hAnsi="Times New Roman" w:cs="Times New Roman"/>
          <w:sz w:val="12"/>
          <w:szCs w:val="12"/>
        </w:rPr>
        <w:t>СамараНИПИнефть</w:t>
      </w:r>
      <w:proofErr w:type="spellEnd"/>
      <w:r w:rsidRPr="00A02CBD">
        <w:rPr>
          <w:rFonts w:ascii="Times New Roman" w:hAnsi="Times New Roman" w:cs="Times New Roman"/>
          <w:sz w:val="12"/>
          <w:szCs w:val="12"/>
        </w:rPr>
        <w:t>»;</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2. </w:t>
      </w:r>
      <w:r w:rsidRPr="00A02CBD">
        <w:rPr>
          <w:rFonts w:ascii="Times New Roman" w:hAnsi="Times New Roman" w:cs="Times New Roman"/>
          <w:sz w:val="12"/>
          <w:szCs w:val="12"/>
        </w:rPr>
        <w:t>Материалы инженерных изысканий;</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3. </w:t>
      </w:r>
      <w:r w:rsidRPr="00A02CBD">
        <w:rPr>
          <w:rFonts w:ascii="Times New Roman" w:hAnsi="Times New Roman" w:cs="Times New Roman"/>
          <w:sz w:val="12"/>
          <w:szCs w:val="12"/>
        </w:rPr>
        <w:t>«Градостроительный кодекс Российской Федера</w:t>
      </w:r>
      <w:r>
        <w:rPr>
          <w:rFonts w:ascii="Times New Roman" w:hAnsi="Times New Roman" w:cs="Times New Roman"/>
          <w:sz w:val="12"/>
          <w:szCs w:val="12"/>
        </w:rPr>
        <w:t xml:space="preserve">ции» от 29.12.2004 г. № 190-ФЗ </w:t>
      </w:r>
      <w:r w:rsidRPr="00A02CBD">
        <w:rPr>
          <w:rFonts w:ascii="Times New Roman" w:hAnsi="Times New Roman" w:cs="Times New Roman"/>
          <w:sz w:val="12"/>
          <w:szCs w:val="12"/>
        </w:rPr>
        <w:t>(ред. от 16.12.2019 г.);</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4. Постановление Правительства РФ от 26.07.2017 г. № 884 (ред. от 08.08.2019 г.);</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5. «Земельный кодекс Российской Федерации» от 25.10.2001 г. № 136-ФЗ</w:t>
      </w:r>
      <w:r>
        <w:rPr>
          <w:rFonts w:ascii="Times New Roman" w:hAnsi="Times New Roman" w:cs="Times New Roman"/>
          <w:sz w:val="12"/>
          <w:szCs w:val="12"/>
        </w:rPr>
        <w:t xml:space="preserve"> </w:t>
      </w:r>
      <w:r w:rsidRPr="00A02CBD">
        <w:rPr>
          <w:rFonts w:ascii="Times New Roman" w:hAnsi="Times New Roman" w:cs="Times New Roman"/>
          <w:sz w:val="12"/>
          <w:szCs w:val="12"/>
        </w:rPr>
        <w:t>(ред. от 02.08.2019 г.);</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6. </w:t>
      </w:r>
      <w:r w:rsidRPr="00A02CBD">
        <w:rPr>
          <w:rFonts w:ascii="Times New Roman" w:hAnsi="Times New Roman" w:cs="Times New Roman"/>
          <w:sz w:val="12"/>
          <w:szCs w:val="12"/>
        </w:rPr>
        <w:t>Сведения государственного кадастрового учёта;</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7. </w:t>
      </w:r>
      <w:r w:rsidRPr="00A02CBD">
        <w:rPr>
          <w:rFonts w:ascii="Times New Roman" w:hAnsi="Times New Roman" w:cs="Times New Roman"/>
          <w:sz w:val="12"/>
          <w:szCs w:val="12"/>
        </w:rPr>
        <w:t>Топографическая съёмка территории;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8. </w:t>
      </w:r>
      <w:r w:rsidRPr="00A02CBD">
        <w:rPr>
          <w:rFonts w:ascii="Times New Roman" w:hAnsi="Times New Roman" w:cs="Times New Roman"/>
          <w:sz w:val="12"/>
          <w:szCs w:val="12"/>
        </w:rPr>
        <w:t>Правила землепользования и застройки сельского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Основание дл</w:t>
      </w:r>
      <w:r>
        <w:rPr>
          <w:rFonts w:ascii="Times New Roman" w:hAnsi="Times New Roman" w:cs="Times New Roman"/>
          <w:sz w:val="12"/>
          <w:szCs w:val="12"/>
        </w:rPr>
        <w:t>я выполнения проекта межевания.</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Документация по внесению изменений в документацию по планировке территории (проект планировки территории) подготовлена в связи с изменением количества образуемых земельных участков.</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02CBD">
        <w:rPr>
          <w:rFonts w:ascii="Times New Roman" w:hAnsi="Times New Roman" w:cs="Times New Roman"/>
          <w:sz w:val="12"/>
          <w:szCs w:val="12"/>
        </w:rPr>
        <w:t>Ранее подготовленная документация по планировке территории была утверждена Постановлением от 29.12.2020 г. № 51 Администрацией сельского поселения Красносельское Самарской области «Об утверждении проекта планировки территории и проекта межевания территории объекта АО «</w:t>
      </w:r>
      <w:proofErr w:type="spellStart"/>
      <w:r w:rsidRPr="00A02CBD">
        <w:rPr>
          <w:rFonts w:ascii="Times New Roman" w:hAnsi="Times New Roman" w:cs="Times New Roman"/>
          <w:sz w:val="12"/>
          <w:szCs w:val="12"/>
        </w:rPr>
        <w:t>Самаранефтегаз</w:t>
      </w:r>
      <w:proofErr w:type="spellEnd"/>
      <w:r w:rsidRPr="00A02CBD">
        <w:rPr>
          <w:rFonts w:ascii="Times New Roman" w:hAnsi="Times New Roman" w:cs="Times New Roman"/>
          <w:sz w:val="12"/>
          <w:szCs w:val="12"/>
        </w:rPr>
        <w:t xml:space="preserve">»: 7082П «Сбор нефти и газа со скважины № 608 </w:t>
      </w:r>
      <w:proofErr w:type="spellStart"/>
      <w:r w:rsidRPr="00A02CBD">
        <w:rPr>
          <w:rFonts w:ascii="Times New Roman" w:hAnsi="Times New Roman" w:cs="Times New Roman"/>
          <w:sz w:val="12"/>
          <w:szCs w:val="12"/>
        </w:rPr>
        <w:t>Радаевского</w:t>
      </w:r>
      <w:proofErr w:type="spellEnd"/>
      <w:r w:rsidRPr="00A02CBD">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w:t>
      </w:r>
      <w:proofErr w:type="gramEnd"/>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A02CBD">
        <w:rPr>
          <w:rFonts w:ascii="Times New Roman" w:hAnsi="Times New Roman" w:cs="Times New Roman"/>
          <w:sz w:val="12"/>
          <w:szCs w:val="12"/>
        </w:rPr>
        <w:lastRenderedPageBreak/>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A02CBD">
        <w:rPr>
          <w:rFonts w:ascii="Times New Roman" w:hAnsi="Times New Roman" w:cs="Times New Roman"/>
          <w:sz w:val="12"/>
          <w:szCs w:val="12"/>
        </w:rPr>
        <w:t>Самаранефтегаз</w:t>
      </w:r>
      <w:proofErr w:type="spellEnd"/>
      <w:r w:rsidRPr="00A02CBD">
        <w:rPr>
          <w:rFonts w:ascii="Times New Roman" w:hAnsi="Times New Roman" w:cs="Times New Roman"/>
          <w:sz w:val="12"/>
          <w:szCs w:val="12"/>
        </w:rPr>
        <w:t xml:space="preserve">» 7082П «Сбор нефти и газа со скважины № 608 </w:t>
      </w:r>
      <w:proofErr w:type="spellStart"/>
      <w:r w:rsidRPr="00A02CBD">
        <w:rPr>
          <w:rFonts w:ascii="Times New Roman" w:hAnsi="Times New Roman" w:cs="Times New Roman"/>
          <w:sz w:val="12"/>
          <w:szCs w:val="12"/>
        </w:rPr>
        <w:t>Радаевского</w:t>
      </w:r>
      <w:proofErr w:type="spellEnd"/>
      <w:r w:rsidRPr="00A02CBD">
        <w:rPr>
          <w:rFonts w:ascii="Times New Roman" w:hAnsi="Times New Roman" w:cs="Times New Roman"/>
          <w:sz w:val="12"/>
          <w:szCs w:val="12"/>
        </w:rPr>
        <w:t xml:space="preserve"> месторождения» согласно техническому заданию на выполнение проекта планировки территории и проекта межевания территории объекта 7082П «Сбор нефти и газа со скважины № 608 </w:t>
      </w:r>
      <w:proofErr w:type="spellStart"/>
      <w:r w:rsidRPr="00A02CBD">
        <w:rPr>
          <w:rFonts w:ascii="Times New Roman" w:hAnsi="Times New Roman" w:cs="Times New Roman"/>
          <w:sz w:val="12"/>
          <w:szCs w:val="12"/>
        </w:rPr>
        <w:t>Радаевского</w:t>
      </w:r>
      <w:proofErr w:type="spellEnd"/>
      <w:r w:rsidRPr="00A02CBD">
        <w:rPr>
          <w:rFonts w:ascii="Times New Roman" w:hAnsi="Times New Roman" w:cs="Times New Roman"/>
          <w:sz w:val="12"/>
          <w:szCs w:val="12"/>
        </w:rPr>
        <w:t xml:space="preserve"> месторождения», в границах сельского</w:t>
      </w:r>
      <w:proofErr w:type="gramEnd"/>
      <w:r w:rsidRPr="00A02CBD">
        <w:rPr>
          <w:rFonts w:ascii="Times New Roman" w:hAnsi="Times New Roman" w:cs="Times New Roman"/>
          <w:sz w:val="12"/>
          <w:szCs w:val="12"/>
        </w:rPr>
        <w:t xml:space="preserve"> поселения Красносельское муниципального района</w:t>
      </w:r>
      <w:r>
        <w:rPr>
          <w:rFonts w:ascii="Times New Roman" w:hAnsi="Times New Roman" w:cs="Times New Roman"/>
          <w:sz w:val="12"/>
          <w:szCs w:val="12"/>
        </w:rPr>
        <w:t xml:space="preserve"> Сергиевский Самарской области.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Цели и задачи выполнения проекта межев</w:t>
      </w:r>
      <w:r>
        <w:rPr>
          <w:rFonts w:ascii="Times New Roman" w:hAnsi="Times New Roman" w:cs="Times New Roman"/>
          <w:sz w:val="12"/>
          <w:szCs w:val="12"/>
        </w:rPr>
        <w:t>ания территории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 xml:space="preserve">Подготовка проекта межевания территории для размещения объекта 7082П «Сбор нефти и газа со скважины № 608 </w:t>
      </w:r>
      <w:proofErr w:type="spellStart"/>
      <w:r w:rsidRPr="00A02CBD">
        <w:rPr>
          <w:rFonts w:ascii="Times New Roman" w:hAnsi="Times New Roman" w:cs="Times New Roman"/>
          <w:sz w:val="12"/>
          <w:szCs w:val="12"/>
        </w:rPr>
        <w:t>Радаевского</w:t>
      </w:r>
      <w:proofErr w:type="spellEnd"/>
      <w:r w:rsidRPr="00A02CBD">
        <w:rPr>
          <w:rFonts w:ascii="Times New Roman" w:hAnsi="Times New Roman" w:cs="Times New Roman"/>
          <w:sz w:val="12"/>
          <w:szCs w:val="12"/>
        </w:rPr>
        <w:t xml:space="preserve"> месторождения»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A02CBD">
        <w:rPr>
          <w:rFonts w:ascii="Times New Roman" w:hAnsi="Times New Roman" w:cs="Times New Roman"/>
          <w:sz w:val="12"/>
          <w:szCs w:val="12"/>
        </w:rPr>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 xml:space="preserve">- </w:t>
      </w:r>
      <w:r w:rsidRPr="00A02CBD">
        <w:rPr>
          <w:rFonts w:ascii="Times New Roman" w:hAnsi="Times New Roman" w:cs="Times New Roman"/>
          <w:sz w:val="12"/>
          <w:szCs w:val="12"/>
        </w:rPr>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Сформированные земельные участки должны обеспечить:</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02CBD">
        <w:rPr>
          <w:rFonts w:ascii="Times New Roman" w:hAnsi="Times New Roman" w:cs="Times New Roman"/>
          <w:sz w:val="12"/>
          <w:szCs w:val="12"/>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Pr>
          <w:rFonts w:ascii="Times New Roman" w:hAnsi="Times New Roman" w:cs="Times New Roman"/>
          <w:sz w:val="12"/>
          <w:szCs w:val="12"/>
        </w:rPr>
        <w:t>•</w:t>
      </w:r>
      <w:r w:rsidRPr="00A02CBD">
        <w:rPr>
          <w:rFonts w:ascii="Times New Roman" w:hAnsi="Times New Roman" w:cs="Times New Roman"/>
          <w:sz w:val="12"/>
          <w:szCs w:val="12"/>
        </w:rPr>
        <w:t>возможность долгосрочного использования земельного участка.</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В процессе межевания устанавливаются границы земельных участков необходимых для размещения объекта АО «</w:t>
      </w:r>
      <w:proofErr w:type="spellStart"/>
      <w:r w:rsidRPr="00A02CBD">
        <w:rPr>
          <w:rFonts w:ascii="Times New Roman" w:hAnsi="Times New Roman" w:cs="Times New Roman"/>
          <w:sz w:val="12"/>
          <w:szCs w:val="12"/>
        </w:rPr>
        <w:t>Самаранефтегаз</w:t>
      </w:r>
      <w:proofErr w:type="spellEnd"/>
      <w:r w:rsidRPr="00A02CBD">
        <w:rPr>
          <w:rFonts w:ascii="Times New Roman" w:hAnsi="Times New Roman" w:cs="Times New Roman"/>
          <w:sz w:val="12"/>
          <w:szCs w:val="12"/>
        </w:rPr>
        <w:t>».</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Проектом межевания границ отображены границы образуемых и изменяемых земельных участков и их частей.</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Размещение объекта 7082П «</w:t>
      </w:r>
      <w:r w:rsidR="00C22FD9">
        <w:rPr>
          <w:rFonts w:ascii="Times New Roman" w:hAnsi="Times New Roman" w:cs="Times New Roman"/>
          <w:sz w:val="12"/>
          <w:szCs w:val="12"/>
        </w:rPr>
        <w:t>Сбор нефти и газа со скважины №</w:t>
      </w:r>
      <w:r w:rsidRPr="00A02CBD">
        <w:rPr>
          <w:rFonts w:ascii="Times New Roman" w:hAnsi="Times New Roman" w:cs="Times New Roman"/>
          <w:sz w:val="12"/>
          <w:szCs w:val="12"/>
        </w:rPr>
        <w:t xml:space="preserve">608 </w:t>
      </w:r>
      <w:proofErr w:type="spellStart"/>
      <w:r w:rsidRPr="00A02CBD">
        <w:rPr>
          <w:rFonts w:ascii="Times New Roman" w:hAnsi="Times New Roman" w:cs="Times New Roman"/>
          <w:sz w:val="12"/>
          <w:szCs w:val="12"/>
        </w:rPr>
        <w:t>Радаевского</w:t>
      </w:r>
      <w:proofErr w:type="spellEnd"/>
      <w:r w:rsidRPr="00A02CBD">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планируется на землях категории земли сельскохозяйственного назначения.</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Проектом межевания определяются площадь и границы образуемых земельных участков и их частей.</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A02CBD">
        <w:rPr>
          <w:rFonts w:ascii="Times New Roman" w:hAnsi="Times New Roman" w:cs="Times New Roman"/>
          <w:sz w:val="12"/>
          <w:szCs w:val="12"/>
        </w:rPr>
        <w:t>Самаранефтегаз</w:t>
      </w:r>
      <w:proofErr w:type="spellEnd"/>
      <w:r w:rsidRPr="00A02CBD">
        <w:rPr>
          <w:rFonts w:ascii="Times New Roman" w:hAnsi="Times New Roman" w:cs="Times New Roman"/>
          <w:sz w:val="12"/>
          <w:szCs w:val="12"/>
        </w:rPr>
        <w:t xml:space="preserve">» 7082П «Сбор нефти и газа со скважины № 608 </w:t>
      </w:r>
      <w:proofErr w:type="spellStart"/>
      <w:r w:rsidRPr="00A02CBD">
        <w:rPr>
          <w:rFonts w:ascii="Times New Roman" w:hAnsi="Times New Roman" w:cs="Times New Roman"/>
          <w:sz w:val="12"/>
          <w:szCs w:val="12"/>
        </w:rPr>
        <w:t>Радаевского</w:t>
      </w:r>
      <w:proofErr w:type="spellEnd"/>
      <w:r w:rsidRPr="00A02CBD">
        <w:rPr>
          <w:rFonts w:ascii="Times New Roman" w:hAnsi="Times New Roman" w:cs="Times New Roman"/>
          <w:sz w:val="12"/>
          <w:szCs w:val="12"/>
        </w:rPr>
        <w:t xml:space="preserve"> месторождения</w:t>
      </w:r>
      <w:r>
        <w:rPr>
          <w:rFonts w:ascii="Times New Roman" w:hAnsi="Times New Roman" w:cs="Times New Roman"/>
          <w:sz w:val="12"/>
          <w:szCs w:val="12"/>
        </w:rPr>
        <w:t>» общей площадью – 34409 кв. м.</w:t>
      </w:r>
    </w:p>
    <w:p w:rsidR="00F310E8" w:rsidRDefault="00A02CBD" w:rsidP="00A02C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02CBD">
        <w:rPr>
          <w:rFonts w:ascii="Times New Roman" w:hAnsi="Times New Roman" w:cs="Times New Roman"/>
          <w:sz w:val="12"/>
          <w:szCs w:val="12"/>
        </w:rPr>
        <w:t>Раздел 1 «Проект межевания территории. Графическая часть»</w:t>
      </w:r>
    </w:p>
    <w:p w:rsidR="00A02CBD" w:rsidRDefault="00A02CBD" w:rsidP="00A02CBD">
      <w:pPr>
        <w:autoSpaceDE w:val="0"/>
        <w:autoSpaceDN w:val="0"/>
        <w:adjustRightInd w:val="0"/>
        <w:spacing w:after="0" w:line="240" w:lineRule="auto"/>
        <w:ind w:firstLine="284"/>
        <w:jc w:val="center"/>
        <w:outlineLvl w:val="0"/>
        <w:rPr>
          <w:rFonts w:ascii="Times New Roman" w:hAnsi="Times New Roman" w:cs="Times New Roman"/>
          <w:sz w:val="12"/>
          <w:szCs w:val="12"/>
        </w:rPr>
      </w:pPr>
      <w:r>
        <w:rPr>
          <w:noProof/>
          <w:lang w:eastAsia="ru-RU"/>
        </w:rPr>
        <w:drawing>
          <wp:inline distT="0" distB="0" distL="0" distR="0">
            <wp:extent cx="1177925" cy="1133475"/>
            <wp:effectExtent l="0" t="0" r="0" b="0"/>
            <wp:docPr id="21" name="Рисунок 21" descr="C:\Users\user\AppData\Local\Microsoft\Windows\Temporary Internet Files\Content.Word\ЧМ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ЧМТ_page-0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7925" cy="1133475"/>
                    </a:xfrm>
                    <a:prstGeom prst="rect">
                      <a:avLst/>
                    </a:prstGeom>
                    <a:noFill/>
                    <a:ln>
                      <a:noFill/>
                    </a:ln>
                  </pic:spPr>
                </pic:pic>
              </a:graphicData>
            </a:graphic>
          </wp:inline>
        </w:drawing>
      </w:r>
    </w:p>
    <w:p w:rsidR="00A02CBD" w:rsidRDefault="00A02CBD" w:rsidP="00A02CBD">
      <w:pPr>
        <w:autoSpaceDE w:val="0"/>
        <w:autoSpaceDN w:val="0"/>
        <w:adjustRightInd w:val="0"/>
        <w:spacing w:after="0" w:line="240" w:lineRule="auto"/>
        <w:ind w:firstLine="284"/>
        <w:jc w:val="center"/>
        <w:outlineLvl w:val="0"/>
        <w:rPr>
          <w:rFonts w:ascii="Times New Roman" w:hAnsi="Times New Roman" w:cs="Times New Roman"/>
          <w:sz w:val="12"/>
          <w:szCs w:val="12"/>
        </w:rPr>
      </w:pPr>
    </w:p>
    <w:p w:rsidR="00A02CBD" w:rsidRPr="00A02CBD" w:rsidRDefault="00A02CBD" w:rsidP="00A02C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02CBD">
        <w:rPr>
          <w:rFonts w:ascii="Times New Roman" w:hAnsi="Times New Roman" w:cs="Times New Roman"/>
          <w:sz w:val="12"/>
          <w:szCs w:val="12"/>
        </w:rPr>
        <w:t>Раздел 2 «Проект межевания территории. Текстовая часть»</w:t>
      </w:r>
    </w:p>
    <w:p w:rsidR="00A02CBD" w:rsidRP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 </w:t>
      </w:r>
    </w:p>
    <w:p w:rsidR="00A02CBD" w:rsidRPr="00A02CBD" w:rsidRDefault="00A02CBD" w:rsidP="00A02CBD">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A02CBD">
        <w:rPr>
          <w:rFonts w:ascii="Times New Roman" w:hAnsi="Times New Roman" w:cs="Times New Roman"/>
          <w:sz w:val="12"/>
          <w:szCs w:val="12"/>
        </w:rPr>
        <w:t>2.1 Перечень образуемых земельных участков</w:t>
      </w:r>
    </w:p>
    <w:p w:rsid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r w:rsidRPr="00A02CBD">
        <w:rPr>
          <w:rFonts w:ascii="Times New Roman" w:hAnsi="Times New Roman" w:cs="Times New Roman"/>
          <w:sz w:val="12"/>
          <w:szCs w:val="12"/>
        </w:rPr>
        <w:t>Таблица 2.1.1 - Перечень образуемых земельных участков</w:t>
      </w:r>
    </w:p>
    <w:tbl>
      <w:tblPr>
        <w:tblStyle w:val="afc"/>
        <w:tblW w:w="5000" w:type="pct"/>
        <w:tblLayout w:type="fixed"/>
        <w:tblLook w:val="04A0" w:firstRow="1" w:lastRow="0" w:firstColumn="1" w:lastColumn="0" w:noHBand="0" w:noVBand="1"/>
      </w:tblPr>
      <w:tblGrid>
        <w:gridCol w:w="251"/>
        <w:gridCol w:w="285"/>
        <w:gridCol w:w="281"/>
        <w:gridCol w:w="284"/>
        <w:gridCol w:w="1560"/>
        <w:gridCol w:w="1417"/>
        <w:gridCol w:w="1023"/>
        <w:gridCol w:w="1244"/>
        <w:gridCol w:w="1141"/>
        <w:gridCol w:w="243"/>
      </w:tblGrid>
      <w:tr w:rsidR="00A02CBD" w:rsidRPr="00A02CBD" w:rsidTr="00A02CBD">
        <w:trPr>
          <w:cantSplit/>
          <w:trHeight w:val="1871"/>
        </w:trPr>
        <w:tc>
          <w:tcPr>
            <w:tcW w:w="162" w:type="pct"/>
            <w:vAlign w:val="center"/>
            <w:hideMark/>
          </w:tcPr>
          <w:p w:rsidR="00A02CBD" w:rsidRPr="00A02CBD" w:rsidRDefault="00A02CBD" w:rsidP="00C22FD9">
            <w:pPr>
              <w:rPr>
                <w:rFonts w:ascii="Times New Roman" w:hAnsi="Times New Roman" w:cs="Times New Roman"/>
                <w:b/>
                <w:bCs/>
                <w:sz w:val="12"/>
                <w:szCs w:val="12"/>
              </w:rPr>
            </w:pPr>
            <w:r w:rsidRPr="00A02CBD">
              <w:rPr>
                <w:rFonts w:ascii="Times New Roman" w:hAnsi="Times New Roman" w:cs="Times New Roman"/>
                <w:b/>
                <w:bCs/>
                <w:sz w:val="12"/>
                <w:szCs w:val="12"/>
              </w:rPr>
              <w:lastRenderedPageBreak/>
              <w:t>№</w:t>
            </w:r>
          </w:p>
        </w:tc>
        <w:tc>
          <w:tcPr>
            <w:tcW w:w="184" w:type="pct"/>
            <w:textDirection w:val="btLr"/>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 xml:space="preserve">Кадастровый </w:t>
            </w:r>
            <w:r w:rsidRPr="00A02CBD">
              <w:rPr>
                <w:rFonts w:ascii="Times New Roman" w:hAnsi="Times New Roman" w:cs="Times New Roman"/>
                <w:b/>
                <w:bCs/>
                <w:sz w:val="12"/>
                <w:szCs w:val="12"/>
              </w:rPr>
              <w:br w:type="page"/>
              <w:t>квартал</w:t>
            </w:r>
          </w:p>
        </w:tc>
        <w:tc>
          <w:tcPr>
            <w:tcW w:w="182" w:type="pct"/>
            <w:textDirection w:val="btLr"/>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 xml:space="preserve">Кадастровый </w:t>
            </w:r>
            <w:r w:rsidRPr="00A02CBD">
              <w:rPr>
                <w:rFonts w:ascii="Times New Roman" w:hAnsi="Times New Roman" w:cs="Times New Roman"/>
                <w:b/>
                <w:bCs/>
                <w:sz w:val="12"/>
                <w:szCs w:val="12"/>
              </w:rPr>
              <w:br w:type="page"/>
              <w:t>номер ЗУ</w:t>
            </w:r>
          </w:p>
        </w:tc>
        <w:tc>
          <w:tcPr>
            <w:tcW w:w="184" w:type="pct"/>
            <w:textDirection w:val="btLr"/>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Образуемый ЗУ</w:t>
            </w:r>
          </w:p>
        </w:tc>
        <w:tc>
          <w:tcPr>
            <w:tcW w:w="1009" w:type="pct"/>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Наименование сооружения</w:t>
            </w:r>
          </w:p>
        </w:tc>
        <w:tc>
          <w:tcPr>
            <w:tcW w:w="917" w:type="pct"/>
            <w:vAlign w:val="center"/>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Правообладатель</w:t>
            </w:r>
          </w:p>
        </w:tc>
        <w:tc>
          <w:tcPr>
            <w:tcW w:w="662" w:type="pct"/>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Категория земель</w:t>
            </w:r>
          </w:p>
        </w:tc>
        <w:tc>
          <w:tcPr>
            <w:tcW w:w="805" w:type="pct"/>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Вид разрешённого использования</w:t>
            </w:r>
          </w:p>
        </w:tc>
        <w:tc>
          <w:tcPr>
            <w:tcW w:w="738" w:type="pct"/>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Местоположение ЗУ</w:t>
            </w:r>
          </w:p>
        </w:tc>
        <w:tc>
          <w:tcPr>
            <w:tcW w:w="157" w:type="pct"/>
            <w:textDirection w:val="btLr"/>
            <w:vAlign w:val="center"/>
            <w:hideMark/>
          </w:tcPr>
          <w:p w:rsidR="00A02CBD" w:rsidRPr="00A02CBD" w:rsidRDefault="00A02CBD" w:rsidP="00C22FD9">
            <w:pPr>
              <w:ind w:left="57" w:right="57"/>
              <w:jc w:val="center"/>
              <w:rPr>
                <w:rFonts w:ascii="Times New Roman" w:hAnsi="Times New Roman" w:cs="Times New Roman"/>
                <w:b/>
                <w:bCs/>
                <w:sz w:val="12"/>
                <w:szCs w:val="12"/>
              </w:rPr>
            </w:pPr>
            <w:r w:rsidRPr="00A02CBD">
              <w:rPr>
                <w:rFonts w:ascii="Times New Roman" w:hAnsi="Times New Roman" w:cs="Times New Roman"/>
                <w:b/>
                <w:bCs/>
                <w:sz w:val="12"/>
                <w:szCs w:val="12"/>
              </w:rPr>
              <w:t xml:space="preserve">Площадь </w:t>
            </w:r>
            <w:proofErr w:type="spellStart"/>
            <w:r w:rsidRPr="00A02CBD">
              <w:rPr>
                <w:rFonts w:ascii="Times New Roman" w:hAnsi="Times New Roman" w:cs="Times New Roman"/>
                <w:b/>
                <w:bCs/>
                <w:sz w:val="12"/>
                <w:szCs w:val="12"/>
              </w:rPr>
              <w:t>кв.м</w:t>
            </w:r>
            <w:proofErr w:type="spellEnd"/>
            <w:r w:rsidRPr="00A02CBD">
              <w:rPr>
                <w:rFonts w:ascii="Times New Roman" w:hAnsi="Times New Roman" w:cs="Times New Roman"/>
                <w:b/>
                <w:bCs/>
                <w:sz w:val="12"/>
                <w:szCs w:val="12"/>
              </w:rPr>
              <w:t>.</w:t>
            </w:r>
          </w:p>
        </w:tc>
      </w:tr>
      <w:tr w:rsidR="00A02CBD" w:rsidRPr="00A02CBD" w:rsidTr="00A02CBD">
        <w:trPr>
          <w:cantSplit/>
          <w:trHeight w:val="70"/>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1</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63:31:0311003:425</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:425/чзу</w:t>
            </w:r>
            <w:proofErr w:type="gramStart"/>
            <w:r w:rsidRPr="00A02CBD">
              <w:rPr>
                <w:rFonts w:ascii="Times New Roman" w:hAnsi="Times New Roman" w:cs="Times New Roman"/>
                <w:color w:val="000000"/>
                <w:sz w:val="12"/>
                <w:szCs w:val="12"/>
              </w:rPr>
              <w:t>1</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Пшеничный Евгений Николаевич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Самарская обл., Сергиевский 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7364</w:t>
            </w:r>
          </w:p>
        </w:tc>
      </w:tr>
      <w:tr w:rsidR="00A02CBD" w:rsidRPr="00A02CBD" w:rsidTr="00A02CBD">
        <w:trPr>
          <w:cantSplit/>
          <w:trHeight w:val="70"/>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2</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63:31:0311003:425</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:425/чзу</w:t>
            </w:r>
            <w:proofErr w:type="gramStart"/>
            <w:r w:rsidRPr="00A02CBD">
              <w:rPr>
                <w:rFonts w:ascii="Times New Roman" w:hAnsi="Times New Roman" w:cs="Times New Roman"/>
                <w:color w:val="000000"/>
                <w:sz w:val="12"/>
                <w:szCs w:val="12"/>
              </w:rPr>
              <w:t>2</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Пшеничный Евгений Николаевич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ведения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Самарская обл., Сергиевский </w:t>
            </w:r>
            <w:r w:rsidRPr="00A02CBD">
              <w:rPr>
                <w:rFonts w:ascii="Times New Roman" w:hAnsi="Times New Roman" w:cs="Times New Roman"/>
                <w:color w:val="000000"/>
                <w:sz w:val="12"/>
                <w:szCs w:val="12"/>
              </w:rPr>
              <w:br/>
              <w:t>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22034</w:t>
            </w:r>
          </w:p>
        </w:tc>
      </w:tr>
      <w:tr w:rsidR="00A02CBD" w:rsidRPr="00A02CBD" w:rsidTr="00A02CBD">
        <w:trPr>
          <w:cantSplit/>
          <w:trHeight w:val="1306"/>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3</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63:31:0311003:423</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:423:ЗУ</w:t>
            </w:r>
            <w:proofErr w:type="gramStart"/>
            <w:r w:rsidRPr="00A02CBD">
              <w:rPr>
                <w:rFonts w:ascii="Times New Roman" w:hAnsi="Times New Roman" w:cs="Times New Roman"/>
                <w:color w:val="000000"/>
                <w:sz w:val="12"/>
                <w:szCs w:val="12"/>
              </w:rPr>
              <w:t>1</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для обустройства скважины; площадку для ТКРС; технологический проезд к сооружениям скважины</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 аренда Алексеев Алексей Юрьевич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РФ, Самарская обл.,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 xml:space="preserve">-н Сергиевский, </w:t>
            </w:r>
            <w:r w:rsidRPr="00A02CBD">
              <w:rPr>
                <w:rFonts w:ascii="Times New Roman" w:hAnsi="Times New Roman" w:cs="Times New Roman"/>
                <w:color w:val="000000"/>
                <w:sz w:val="12"/>
                <w:szCs w:val="12"/>
              </w:rPr>
              <w:br/>
              <w:t>с/п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164</w:t>
            </w:r>
          </w:p>
        </w:tc>
      </w:tr>
      <w:tr w:rsidR="00A02CBD" w:rsidRPr="00A02CBD" w:rsidTr="00A02CBD">
        <w:trPr>
          <w:cantSplit/>
          <w:trHeight w:val="1140"/>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4</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63:31:0311003:423</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:423/чзу</w:t>
            </w:r>
            <w:proofErr w:type="gramStart"/>
            <w:r w:rsidRPr="00A02CBD">
              <w:rPr>
                <w:rFonts w:ascii="Times New Roman" w:hAnsi="Times New Roman" w:cs="Times New Roman"/>
                <w:color w:val="000000"/>
                <w:sz w:val="12"/>
                <w:szCs w:val="12"/>
              </w:rPr>
              <w:t>1</w:t>
            </w:r>
            <w:proofErr w:type="gramEnd"/>
            <w:r w:rsidRPr="00A02CBD">
              <w:rPr>
                <w:rFonts w:ascii="Times New Roman" w:hAnsi="Times New Roman" w:cs="Times New Roman"/>
                <w:color w:val="000000"/>
                <w:sz w:val="12"/>
                <w:szCs w:val="12"/>
              </w:rPr>
              <w:t>(1-4)</w:t>
            </w:r>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A02CBD">
              <w:rPr>
                <w:rFonts w:ascii="Times New Roman" w:hAnsi="Times New Roman" w:cs="Times New Roman"/>
                <w:color w:val="000000"/>
                <w:sz w:val="12"/>
                <w:szCs w:val="12"/>
              </w:rPr>
              <w:t>ВЛ</w:t>
            </w:r>
            <w:proofErr w:type="gramEnd"/>
            <w:r w:rsidRPr="00A02CBD">
              <w:rPr>
                <w:rFonts w:ascii="Times New Roman" w:hAnsi="Times New Roman" w:cs="Times New Roman"/>
                <w:color w:val="000000"/>
                <w:sz w:val="12"/>
                <w:szCs w:val="12"/>
              </w:rPr>
              <w:t xml:space="preserve"> к скважине; опору ЛЭП</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 аренда Алексеев Алексей Юрьевич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РФ, Самарская обл., </w:t>
            </w:r>
            <w:r w:rsidRPr="00A02CBD">
              <w:rPr>
                <w:rFonts w:ascii="Times New Roman" w:hAnsi="Times New Roman" w:cs="Times New Roman"/>
                <w:color w:val="000000"/>
                <w:sz w:val="12"/>
                <w:szCs w:val="12"/>
              </w:rPr>
              <w:br/>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 xml:space="preserve">-н Сергиевский, </w:t>
            </w:r>
            <w:r w:rsidRPr="00A02CBD">
              <w:rPr>
                <w:rFonts w:ascii="Times New Roman" w:hAnsi="Times New Roman" w:cs="Times New Roman"/>
                <w:color w:val="000000"/>
                <w:sz w:val="12"/>
                <w:szCs w:val="12"/>
              </w:rPr>
              <w:br/>
              <w:t>с/п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2800</w:t>
            </w:r>
          </w:p>
        </w:tc>
      </w:tr>
      <w:tr w:rsidR="00A02CBD" w:rsidRPr="00A02CBD" w:rsidTr="00A02CBD">
        <w:trPr>
          <w:cantSplit/>
          <w:trHeight w:val="1299"/>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5</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63:31:0000000:4985</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:4985:ЗУ</w:t>
            </w:r>
            <w:proofErr w:type="gramStart"/>
            <w:r w:rsidRPr="00A02CBD">
              <w:rPr>
                <w:rFonts w:ascii="Times New Roman" w:hAnsi="Times New Roman" w:cs="Times New Roman"/>
                <w:color w:val="000000"/>
                <w:sz w:val="12"/>
                <w:szCs w:val="12"/>
              </w:rPr>
              <w:t>1</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технологический проезд к сооружениям скважины</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Трубопроводный транспорт</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Самарская обл., Сергиевский 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37</w:t>
            </w:r>
          </w:p>
        </w:tc>
      </w:tr>
      <w:tr w:rsidR="00A02CBD" w:rsidRPr="00A02CBD" w:rsidTr="00A02CBD">
        <w:trPr>
          <w:cantSplit/>
          <w:trHeight w:val="1292"/>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6</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63:31:0000000:4985</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:4985/чзу</w:t>
            </w:r>
            <w:proofErr w:type="gramStart"/>
            <w:r w:rsidRPr="00A02CBD">
              <w:rPr>
                <w:rFonts w:ascii="Times New Roman" w:hAnsi="Times New Roman" w:cs="Times New Roman"/>
                <w:color w:val="000000"/>
                <w:sz w:val="12"/>
                <w:szCs w:val="12"/>
              </w:rPr>
              <w:t>1</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Земельный участок под: площадку для обустройства скважины; трассу </w:t>
            </w:r>
            <w:proofErr w:type="gramStart"/>
            <w:r w:rsidRPr="00A02CBD">
              <w:rPr>
                <w:rFonts w:ascii="Times New Roman" w:hAnsi="Times New Roman" w:cs="Times New Roman"/>
                <w:color w:val="000000"/>
                <w:sz w:val="12"/>
                <w:szCs w:val="12"/>
              </w:rPr>
              <w:t>ВЛ</w:t>
            </w:r>
            <w:proofErr w:type="gramEnd"/>
            <w:r w:rsidRPr="00A02CBD">
              <w:rPr>
                <w:rFonts w:ascii="Times New Roman" w:hAnsi="Times New Roman" w:cs="Times New Roman"/>
                <w:color w:val="000000"/>
                <w:sz w:val="12"/>
                <w:szCs w:val="12"/>
              </w:rPr>
              <w:t xml:space="preserve"> к скважине</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Трубопроводный транспорт</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Самарская обл., Сергиевский 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151</w:t>
            </w:r>
          </w:p>
        </w:tc>
      </w:tr>
      <w:tr w:rsidR="00A02CBD" w:rsidRPr="00A02CBD" w:rsidTr="00A02CBD">
        <w:trPr>
          <w:cantSplit/>
          <w:trHeight w:val="70"/>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lastRenderedPageBreak/>
              <w:t>7</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:ЗУ</w:t>
            </w:r>
            <w:proofErr w:type="gramStart"/>
            <w:r w:rsidRPr="00A02CBD">
              <w:rPr>
                <w:rFonts w:ascii="Times New Roman" w:hAnsi="Times New Roman" w:cs="Times New Roman"/>
                <w:color w:val="000000"/>
                <w:sz w:val="12"/>
                <w:szCs w:val="12"/>
              </w:rPr>
              <w:t>1</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A02CBD">
              <w:rPr>
                <w:rFonts w:ascii="Times New Roman" w:hAnsi="Times New Roman" w:cs="Times New Roman"/>
                <w:color w:val="000000"/>
                <w:sz w:val="12"/>
                <w:szCs w:val="12"/>
              </w:rPr>
              <w:t>ВЛ</w:t>
            </w:r>
            <w:proofErr w:type="gramEnd"/>
            <w:r w:rsidRPr="00A02CBD">
              <w:rPr>
                <w:rFonts w:ascii="Times New Roman" w:hAnsi="Times New Roman" w:cs="Times New Roman"/>
                <w:color w:val="000000"/>
                <w:sz w:val="12"/>
                <w:szCs w:val="12"/>
              </w:rPr>
              <w:t xml:space="preserve"> к скважине; опору ЛЭП</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r w:rsidRPr="00A02CBD">
              <w:rPr>
                <w:rFonts w:ascii="Times New Roman" w:hAnsi="Times New Roman" w:cs="Times New Roman"/>
                <w:color w:val="000000"/>
                <w:sz w:val="12"/>
                <w:szCs w:val="12"/>
              </w:rPr>
              <w:br/>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трубопроводного транспорта</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Самарская обл., Сергиевский р-н, </w:t>
            </w:r>
            <w:r w:rsidRPr="00A02CBD">
              <w:rPr>
                <w:rFonts w:ascii="Times New Roman" w:hAnsi="Times New Roman" w:cs="Times New Roman"/>
                <w:color w:val="000000"/>
                <w:sz w:val="12"/>
                <w:szCs w:val="12"/>
              </w:rPr>
              <w:br/>
              <w:t>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256</w:t>
            </w:r>
          </w:p>
        </w:tc>
      </w:tr>
      <w:tr w:rsidR="00A02CBD" w:rsidRPr="00A02CBD" w:rsidTr="00A02CBD">
        <w:trPr>
          <w:cantSplit/>
          <w:trHeight w:val="1070"/>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8</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:ЗУ</w:t>
            </w:r>
            <w:proofErr w:type="gramStart"/>
            <w:r w:rsidRPr="00A02CBD">
              <w:rPr>
                <w:rFonts w:ascii="Times New Roman" w:hAnsi="Times New Roman" w:cs="Times New Roman"/>
                <w:color w:val="000000"/>
                <w:sz w:val="12"/>
                <w:szCs w:val="12"/>
              </w:rPr>
              <w:t>2</w:t>
            </w:r>
            <w:proofErr w:type="gramEnd"/>
            <w:r w:rsidRPr="00A02CBD">
              <w:rPr>
                <w:rFonts w:ascii="Times New Roman" w:hAnsi="Times New Roman" w:cs="Times New Roman"/>
                <w:color w:val="000000"/>
                <w:sz w:val="12"/>
                <w:szCs w:val="12"/>
              </w:rPr>
              <w:t>(1-2)</w:t>
            </w:r>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трассу выкидного трубопровода от скважины</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трубопроводного транспорта</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Самарская обл., Сергиевский 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231</w:t>
            </w:r>
          </w:p>
        </w:tc>
      </w:tr>
      <w:tr w:rsidR="00A02CBD" w:rsidRPr="00A02CBD" w:rsidTr="00A02CBD">
        <w:trPr>
          <w:cantSplit/>
          <w:trHeight w:val="1070"/>
        </w:trPr>
        <w:tc>
          <w:tcPr>
            <w:tcW w:w="162" w:type="pct"/>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sz w:val="12"/>
                <w:szCs w:val="12"/>
              </w:rPr>
              <w:t>9</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:ЗУ3</w:t>
            </w:r>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трассу выкидного трубопровода от скважины</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трубопроводного транспорта</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Самарская обл., Сергиевский 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473</w:t>
            </w:r>
          </w:p>
        </w:tc>
      </w:tr>
      <w:tr w:rsidR="00A02CBD" w:rsidRPr="00A02CBD" w:rsidTr="00A02CBD">
        <w:trPr>
          <w:cantSplit/>
          <w:trHeight w:val="915"/>
        </w:trPr>
        <w:tc>
          <w:tcPr>
            <w:tcW w:w="162" w:type="pct"/>
            <w:vAlign w:val="center"/>
          </w:tcPr>
          <w:p w:rsidR="00A02CBD" w:rsidRPr="00A02CBD" w:rsidRDefault="00A02CBD" w:rsidP="00C22FD9">
            <w:pPr>
              <w:jc w:val="center"/>
              <w:rPr>
                <w:rFonts w:ascii="Times New Roman" w:hAnsi="Times New Roman" w:cs="Times New Roman"/>
                <w:sz w:val="12"/>
                <w:szCs w:val="12"/>
              </w:rPr>
            </w:pPr>
            <w:r w:rsidRPr="00A02CBD">
              <w:rPr>
                <w:rFonts w:ascii="Times New Roman" w:hAnsi="Times New Roman" w:cs="Times New Roman"/>
                <w:sz w:val="12"/>
                <w:szCs w:val="12"/>
              </w:rPr>
              <w:t>10</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:ЗУ</w:t>
            </w:r>
            <w:proofErr w:type="gramStart"/>
            <w:r w:rsidRPr="00A02CBD">
              <w:rPr>
                <w:rFonts w:ascii="Times New Roman" w:hAnsi="Times New Roman" w:cs="Times New Roman"/>
                <w:color w:val="000000"/>
                <w:sz w:val="12"/>
                <w:szCs w:val="12"/>
              </w:rPr>
              <w:t>4</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трассу выкидного трубопровода от скважины</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трубопроводного транспорта</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Самарская обл., Сергиевский р-н, с/</w:t>
            </w:r>
            <w:proofErr w:type="gramStart"/>
            <w:r w:rsidRPr="00A02CBD">
              <w:rPr>
                <w:rFonts w:ascii="Times New Roman" w:hAnsi="Times New Roman" w:cs="Times New Roman"/>
                <w:color w:val="000000"/>
                <w:sz w:val="12"/>
                <w:szCs w:val="12"/>
              </w:rPr>
              <w:t>п</w:t>
            </w:r>
            <w:proofErr w:type="gramEnd"/>
            <w:r w:rsidRPr="00A02CBD">
              <w:rPr>
                <w:rFonts w:ascii="Times New Roman" w:hAnsi="Times New Roman" w:cs="Times New Roman"/>
                <w:color w:val="000000"/>
                <w:sz w:val="12"/>
                <w:szCs w:val="12"/>
              </w:rPr>
              <w:t xml:space="preserve">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137</w:t>
            </w:r>
          </w:p>
        </w:tc>
      </w:tr>
      <w:tr w:rsidR="00A02CBD" w:rsidRPr="00A02CBD" w:rsidTr="00A02CBD">
        <w:trPr>
          <w:cantSplit/>
          <w:trHeight w:val="1292"/>
        </w:trPr>
        <w:tc>
          <w:tcPr>
            <w:tcW w:w="162" w:type="pct"/>
            <w:vAlign w:val="center"/>
          </w:tcPr>
          <w:p w:rsidR="00A02CBD" w:rsidRPr="00A02CBD" w:rsidRDefault="00A02CBD" w:rsidP="00C22FD9">
            <w:pPr>
              <w:jc w:val="center"/>
              <w:rPr>
                <w:rFonts w:ascii="Times New Roman" w:hAnsi="Times New Roman" w:cs="Times New Roman"/>
                <w:sz w:val="12"/>
                <w:szCs w:val="12"/>
              </w:rPr>
            </w:pPr>
            <w:r w:rsidRPr="00A02CBD">
              <w:rPr>
                <w:rFonts w:ascii="Times New Roman" w:hAnsi="Times New Roman" w:cs="Times New Roman"/>
                <w:sz w:val="12"/>
                <w:szCs w:val="12"/>
              </w:rPr>
              <w:t>11</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63:31:0311003:423</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:423:ЗУ</w:t>
            </w:r>
            <w:proofErr w:type="gramStart"/>
            <w:r w:rsidRPr="00A02CBD">
              <w:rPr>
                <w:rFonts w:ascii="Times New Roman" w:hAnsi="Times New Roman" w:cs="Times New Roman"/>
                <w:color w:val="000000"/>
                <w:sz w:val="12"/>
                <w:szCs w:val="12"/>
              </w:rPr>
              <w:t>2</w:t>
            </w:r>
            <w:proofErr w:type="gramEnd"/>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для очистки колёс спецтехники</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 аренда Алексеев Алексей Юрьевич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РФ, Самарская обл., </w:t>
            </w:r>
            <w:r w:rsidRPr="00A02CBD">
              <w:rPr>
                <w:rFonts w:ascii="Times New Roman" w:hAnsi="Times New Roman" w:cs="Times New Roman"/>
                <w:color w:val="000000"/>
                <w:sz w:val="12"/>
                <w:szCs w:val="12"/>
              </w:rPr>
              <w:br/>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 xml:space="preserve">-н Сергиевский, </w:t>
            </w:r>
            <w:r w:rsidRPr="00A02CBD">
              <w:rPr>
                <w:rFonts w:ascii="Times New Roman" w:hAnsi="Times New Roman" w:cs="Times New Roman"/>
                <w:color w:val="000000"/>
                <w:sz w:val="12"/>
                <w:szCs w:val="12"/>
              </w:rPr>
              <w:br/>
              <w:t>с/п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529</w:t>
            </w:r>
          </w:p>
        </w:tc>
      </w:tr>
      <w:tr w:rsidR="00A02CBD" w:rsidRPr="00A02CBD" w:rsidTr="00A02CBD">
        <w:trPr>
          <w:cantSplit/>
          <w:trHeight w:val="1265"/>
        </w:trPr>
        <w:tc>
          <w:tcPr>
            <w:tcW w:w="162" w:type="pct"/>
            <w:vAlign w:val="center"/>
          </w:tcPr>
          <w:p w:rsidR="00A02CBD" w:rsidRPr="00A02CBD" w:rsidRDefault="00A02CBD" w:rsidP="00C22FD9">
            <w:pPr>
              <w:jc w:val="center"/>
              <w:rPr>
                <w:rFonts w:ascii="Times New Roman" w:hAnsi="Times New Roman" w:cs="Times New Roman"/>
                <w:sz w:val="12"/>
                <w:szCs w:val="12"/>
              </w:rPr>
            </w:pPr>
            <w:r w:rsidRPr="00A02CBD">
              <w:rPr>
                <w:rFonts w:ascii="Times New Roman" w:hAnsi="Times New Roman" w:cs="Times New Roman"/>
                <w:sz w:val="12"/>
                <w:szCs w:val="12"/>
              </w:rPr>
              <w:t>12</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63:31:0311003:423</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:423:ЗУ3(1-2)</w:t>
            </w:r>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для очистки колёс спецтехники</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 аренда Алексеев Алексей Юрьевич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РФ, Самарская обл., </w:t>
            </w:r>
            <w:r w:rsidRPr="00A02CBD">
              <w:rPr>
                <w:rFonts w:ascii="Times New Roman" w:hAnsi="Times New Roman" w:cs="Times New Roman"/>
                <w:color w:val="000000"/>
                <w:sz w:val="12"/>
                <w:szCs w:val="12"/>
              </w:rPr>
              <w:br/>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 xml:space="preserve">-н Сергиевский, </w:t>
            </w:r>
            <w:r w:rsidRPr="00A02CBD">
              <w:rPr>
                <w:rFonts w:ascii="Times New Roman" w:hAnsi="Times New Roman" w:cs="Times New Roman"/>
                <w:color w:val="000000"/>
                <w:sz w:val="12"/>
                <w:szCs w:val="12"/>
              </w:rPr>
              <w:br/>
              <w:t>с/п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71</w:t>
            </w:r>
          </w:p>
        </w:tc>
      </w:tr>
      <w:tr w:rsidR="00A02CBD" w:rsidRPr="00A02CBD" w:rsidTr="00A02CBD">
        <w:trPr>
          <w:cantSplit/>
          <w:trHeight w:val="1296"/>
        </w:trPr>
        <w:tc>
          <w:tcPr>
            <w:tcW w:w="162" w:type="pct"/>
            <w:vAlign w:val="center"/>
          </w:tcPr>
          <w:p w:rsidR="00A02CBD" w:rsidRPr="00A02CBD" w:rsidRDefault="00A02CBD" w:rsidP="00C22FD9">
            <w:pPr>
              <w:jc w:val="center"/>
              <w:rPr>
                <w:rFonts w:ascii="Times New Roman" w:hAnsi="Times New Roman" w:cs="Times New Roman"/>
                <w:sz w:val="12"/>
                <w:szCs w:val="12"/>
              </w:rPr>
            </w:pPr>
            <w:r w:rsidRPr="00A02CBD">
              <w:rPr>
                <w:rFonts w:ascii="Times New Roman" w:hAnsi="Times New Roman" w:cs="Times New Roman"/>
                <w:sz w:val="12"/>
                <w:szCs w:val="12"/>
              </w:rPr>
              <w:t>13</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63:31:0311003:423</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:423/чзу</w:t>
            </w:r>
            <w:proofErr w:type="gramStart"/>
            <w:r w:rsidRPr="00A02CBD">
              <w:rPr>
                <w:rFonts w:ascii="Times New Roman" w:hAnsi="Times New Roman" w:cs="Times New Roman"/>
                <w:color w:val="000000"/>
                <w:sz w:val="12"/>
                <w:szCs w:val="12"/>
              </w:rPr>
              <w:t>2</w:t>
            </w:r>
            <w:proofErr w:type="gramEnd"/>
            <w:r w:rsidRPr="00A02CBD">
              <w:rPr>
                <w:rFonts w:ascii="Times New Roman" w:hAnsi="Times New Roman" w:cs="Times New Roman"/>
                <w:color w:val="000000"/>
                <w:sz w:val="12"/>
                <w:szCs w:val="12"/>
              </w:rPr>
              <w:t>(1-2)</w:t>
            </w:r>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для обустройства площадки для очистки колёс спецтехники</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 аренда Алексеев Алексей Юрьевич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РФ, Самарская обл., </w:t>
            </w:r>
            <w:r w:rsidRPr="00A02CBD">
              <w:rPr>
                <w:rFonts w:ascii="Times New Roman" w:hAnsi="Times New Roman" w:cs="Times New Roman"/>
                <w:color w:val="000000"/>
                <w:sz w:val="12"/>
                <w:szCs w:val="12"/>
              </w:rPr>
              <w:br/>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 xml:space="preserve">-н Сергиевский, </w:t>
            </w:r>
            <w:r w:rsidRPr="00A02CBD">
              <w:rPr>
                <w:rFonts w:ascii="Times New Roman" w:hAnsi="Times New Roman" w:cs="Times New Roman"/>
                <w:color w:val="000000"/>
                <w:sz w:val="12"/>
                <w:szCs w:val="12"/>
              </w:rPr>
              <w:br/>
              <w:t>с/п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103</w:t>
            </w:r>
          </w:p>
        </w:tc>
      </w:tr>
      <w:tr w:rsidR="00A02CBD" w:rsidRPr="00A02CBD" w:rsidTr="00A02CBD">
        <w:trPr>
          <w:cantSplit/>
          <w:trHeight w:val="1272"/>
        </w:trPr>
        <w:tc>
          <w:tcPr>
            <w:tcW w:w="162" w:type="pct"/>
            <w:vAlign w:val="center"/>
          </w:tcPr>
          <w:p w:rsidR="00A02CBD" w:rsidRPr="00A02CBD" w:rsidRDefault="00A02CBD" w:rsidP="00C22FD9">
            <w:pPr>
              <w:jc w:val="center"/>
              <w:rPr>
                <w:rFonts w:ascii="Times New Roman" w:hAnsi="Times New Roman" w:cs="Times New Roman"/>
                <w:sz w:val="12"/>
                <w:szCs w:val="12"/>
              </w:rPr>
            </w:pPr>
            <w:r w:rsidRPr="00A02CBD">
              <w:rPr>
                <w:rFonts w:ascii="Times New Roman" w:hAnsi="Times New Roman" w:cs="Times New Roman"/>
                <w:sz w:val="12"/>
                <w:szCs w:val="12"/>
              </w:rPr>
              <w:t>14</w:t>
            </w:r>
          </w:p>
        </w:tc>
        <w:tc>
          <w:tcPr>
            <w:tcW w:w="184" w:type="pct"/>
            <w:textDirection w:val="btLr"/>
            <w:vAlign w:val="center"/>
          </w:tcPr>
          <w:p w:rsidR="00A02CBD" w:rsidRPr="00A02CBD" w:rsidRDefault="00A02CBD" w:rsidP="00C22FD9">
            <w:pPr>
              <w:ind w:left="57" w:right="57"/>
              <w:jc w:val="center"/>
              <w:rPr>
                <w:rFonts w:ascii="Times New Roman" w:hAnsi="Times New Roman" w:cs="Times New Roman"/>
                <w:sz w:val="12"/>
                <w:szCs w:val="12"/>
              </w:rPr>
            </w:pPr>
            <w:r w:rsidRPr="00A02CBD">
              <w:rPr>
                <w:rFonts w:ascii="Times New Roman" w:hAnsi="Times New Roman" w:cs="Times New Roman"/>
                <w:color w:val="000000"/>
                <w:sz w:val="12"/>
                <w:szCs w:val="12"/>
              </w:rPr>
              <w:t>63:31:0311003</w:t>
            </w:r>
          </w:p>
        </w:tc>
        <w:tc>
          <w:tcPr>
            <w:tcW w:w="182"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63:31:0311003:423</w:t>
            </w:r>
          </w:p>
        </w:tc>
        <w:tc>
          <w:tcPr>
            <w:tcW w:w="184"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:423/чзу3(1-2)</w:t>
            </w:r>
          </w:p>
        </w:tc>
        <w:tc>
          <w:tcPr>
            <w:tcW w:w="1009" w:type="pct"/>
            <w:vAlign w:val="center"/>
          </w:tcPr>
          <w:p w:rsidR="00A02CBD" w:rsidRPr="00A02CBD" w:rsidRDefault="00A02CBD" w:rsidP="00C22FD9">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Земельный участок под площадку для обустройства площадки для очистки колёс спецтехники</w:t>
            </w:r>
          </w:p>
        </w:tc>
        <w:tc>
          <w:tcPr>
            <w:tcW w:w="917"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Администрация </w:t>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-на Сергиевский, аренда Алексеев Алексей Юрьевич</w:t>
            </w:r>
          </w:p>
        </w:tc>
        <w:tc>
          <w:tcPr>
            <w:tcW w:w="662"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Земли сельскохозяйственного назначения</w:t>
            </w:r>
          </w:p>
        </w:tc>
        <w:tc>
          <w:tcPr>
            <w:tcW w:w="805"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Для сельскохозяйственной деятельности</w:t>
            </w:r>
          </w:p>
        </w:tc>
        <w:tc>
          <w:tcPr>
            <w:tcW w:w="738" w:type="pct"/>
            <w:vAlign w:val="center"/>
          </w:tcPr>
          <w:p w:rsidR="00A02CBD" w:rsidRPr="00A02CBD" w:rsidRDefault="00A02CBD" w:rsidP="00A02CBD">
            <w:pPr>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 xml:space="preserve">РФ, Самарская обл., </w:t>
            </w:r>
            <w:r w:rsidRPr="00A02CBD">
              <w:rPr>
                <w:rFonts w:ascii="Times New Roman" w:hAnsi="Times New Roman" w:cs="Times New Roman"/>
                <w:color w:val="000000"/>
                <w:sz w:val="12"/>
                <w:szCs w:val="12"/>
              </w:rPr>
              <w:br/>
            </w:r>
            <w:proofErr w:type="spellStart"/>
            <w:r w:rsidRPr="00A02CBD">
              <w:rPr>
                <w:rFonts w:ascii="Times New Roman" w:hAnsi="Times New Roman" w:cs="Times New Roman"/>
                <w:color w:val="000000"/>
                <w:sz w:val="12"/>
                <w:szCs w:val="12"/>
              </w:rPr>
              <w:t>м</w:t>
            </w:r>
            <w:proofErr w:type="gramStart"/>
            <w:r w:rsidRPr="00A02CBD">
              <w:rPr>
                <w:rFonts w:ascii="Times New Roman" w:hAnsi="Times New Roman" w:cs="Times New Roman"/>
                <w:color w:val="000000"/>
                <w:sz w:val="12"/>
                <w:szCs w:val="12"/>
              </w:rPr>
              <w:t>.р</w:t>
            </w:r>
            <w:proofErr w:type="spellEnd"/>
            <w:proofErr w:type="gramEnd"/>
            <w:r w:rsidRPr="00A02CBD">
              <w:rPr>
                <w:rFonts w:ascii="Times New Roman" w:hAnsi="Times New Roman" w:cs="Times New Roman"/>
                <w:color w:val="000000"/>
                <w:sz w:val="12"/>
                <w:szCs w:val="12"/>
              </w:rPr>
              <w:t xml:space="preserve">-н Сергиевский, </w:t>
            </w:r>
            <w:r w:rsidRPr="00A02CBD">
              <w:rPr>
                <w:rFonts w:ascii="Times New Roman" w:hAnsi="Times New Roman" w:cs="Times New Roman"/>
                <w:color w:val="000000"/>
                <w:sz w:val="12"/>
                <w:szCs w:val="12"/>
              </w:rPr>
              <w:br/>
              <w:t>с/п Красносельское</w:t>
            </w:r>
          </w:p>
        </w:tc>
        <w:tc>
          <w:tcPr>
            <w:tcW w:w="157" w:type="pct"/>
            <w:textDirection w:val="btLr"/>
            <w:vAlign w:val="center"/>
          </w:tcPr>
          <w:p w:rsidR="00A02CBD" w:rsidRPr="00A02CBD" w:rsidRDefault="00A02CBD" w:rsidP="00C22FD9">
            <w:pPr>
              <w:ind w:left="113" w:right="113"/>
              <w:jc w:val="center"/>
              <w:rPr>
                <w:rFonts w:ascii="Times New Roman" w:hAnsi="Times New Roman" w:cs="Times New Roman"/>
                <w:color w:val="000000"/>
                <w:sz w:val="12"/>
                <w:szCs w:val="12"/>
              </w:rPr>
            </w:pPr>
            <w:r w:rsidRPr="00A02CBD">
              <w:rPr>
                <w:rFonts w:ascii="Times New Roman" w:hAnsi="Times New Roman" w:cs="Times New Roman"/>
                <w:color w:val="000000"/>
                <w:sz w:val="12"/>
                <w:szCs w:val="12"/>
              </w:rPr>
              <w:t>59</w:t>
            </w:r>
          </w:p>
        </w:tc>
      </w:tr>
    </w:tbl>
    <w:p w:rsidR="00A02CBD" w:rsidRDefault="00A02CBD" w:rsidP="00A02CBD">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Сведения об отнесении (</w:t>
      </w:r>
      <w:proofErr w:type="spellStart"/>
      <w:r w:rsidRPr="00C22FD9">
        <w:rPr>
          <w:rFonts w:ascii="Times New Roman" w:hAnsi="Times New Roman" w:cs="Times New Roman"/>
          <w:sz w:val="12"/>
          <w:szCs w:val="12"/>
        </w:rPr>
        <w:t>неотнесении</w:t>
      </w:r>
      <w:proofErr w:type="spellEnd"/>
      <w:r w:rsidRPr="00C22FD9">
        <w:rPr>
          <w:rFonts w:ascii="Times New Roman" w:hAnsi="Times New Roman" w:cs="Times New Roman"/>
          <w:sz w:val="12"/>
          <w:szCs w:val="12"/>
        </w:rPr>
        <w:t>) образуемых земельных участков к территории общего пользования</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22FD9">
        <w:rPr>
          <w:rFonts w:ascii="Times New Roman" w:hAnsi="Times New Roman" w:cs="Times New Roman"/>
          <w:sz w:val="12"/>
          <w:szCs w:val="12"/>
        </w:rPr>
        <w:t>Для строительства и размещения объекта АО «</w:t>
      </w:r>
      <w:proofErr w:type="spellStart"/>
      <w:r w:rsidRPr="00C22FD9">
        <w:rPr>
          <w:rFonts w:ascii="Times New Roman" w:hAnsi="Times New Roman" w:cs="Times New Roman"/>
          <w:sz w:val="12"/>
          <w:szCs w:val="12"/>
        </w:rPr>
        <w:t>Самаранефтегаз</w:t>
      </w:r>
      <w:proofErr w:type="spellEnd"/>
      <w:r w:rsidRPr="00C22FD9">
        <w:rPr>
          <w:rFonts w:ascii="Times New Roman" w:hAnsi="Times New Roman" w:cs="Times New Roman"/>
          <w:sz w:val="12"/>
          <w:szCs w:val="12"/>
        </w:rPr>
        <w:t xml:space="preserve">»: 7082П «Сбор нефти и газа со скважины № 608 </w:t>
      </w:r>
      <w:proofErr w:type="spellStart"/>
      <w:r w:rsidRPr="00C22FD9">
        <w:rPr>
          <w:rFonts w:ascii="Times New Roman" w:hAnsi="Times New Roman" w:cs="Times New Roman"/>
          <w:sz w:val="12"/>
          <w:szCs w:val="12"/>
        </w:rPr>
        <w:t>Радаевского</w:t>
      </w:r>
      <w:proofErr w:type="spellEnd"/>
      <w:r w:rsidRPr="00C22FD9">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не планируется </w:t>
      </w:r>
      <w:r w:rsidRPr="00C22FD9">
        <w:rPr>
          <w:rFonts w:ascii="Times New Roman" w:hAnsi="Times New Roman" w:cs="Times New Roman"/>
          <w:sz w:val="12"/>
          <w:szCs w:val="12"/>
        </w:rPr>
        <w:lastRenderedPageBreak/>
        <w:t>образование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w:t>
      </w:r>
      <w:r>
        <w:rPr>
          <w:rFonts w:ascii="Times New Roman" w:hAnsi="Times New Roman" w:cs="Times New Roman"/>
          <w:sz w:val="12"/>
          <w:szCs w:val="12"/>
        </w:rPr>
        <w:t>твенных или муниципальных нужд.</w:t>
      </w:r>
      <w:proofErr w:type="gramEnd"/>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xml:space="preserve">Границы зон планируемого размещения объекта строительства 7082П «Сбор нефти и газа со скважины № 608 </w:t>
      </w:r>
      <w:proofErr w:type="spellStart"/>
      <w:r w:rsidRPr="00C22FD9">
        <w:rPr>
          <w:rFonts w:ascii="Times New Roman" w:hAnsi="Times New Roman" w:cs="Times New Roman"/>
          <w:sz w:val="12"/>
          <w:szCs w:val="12"/>
        </w:rPr>
        <w:t>Радаевского</w:t>
      </w:r>
      <w:proofErr w:type="spellEnd"/>
      <w:r w:rsidRPr="00C22FD9">
        <w:rPr>
          <w:rFonts w:ascii="Times New Roman" w:hAnsi="Times New Roman" w:cs="Times New Roman"/>
          <w:sz w:val="12"/>
          <w:szCs w:val="12"/>
        </w:rPr>
        <w:t xml:space="preserve"> месторождения», не имеют пересечений с границами земель лесного фонда.</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2.2 Перечень координат характерных точек образуемых земельных участков.</w:t>
      </w:r>
    </w:p>
    <w:p w:rsid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Таблица 2.2.1 - Перечень координат характерных точек образуемых земельных участков</w:t>
      </w:r>
    </w:p>
    <w:tbl>
      <w:tblPr>
        <w:tblW w:w="5000" w:type="pct"/>
        <w:tblLook w:val="04A0" w:firstRow="1" w:lastRow="0" w:firstColumn="1" w:lastColumn="0" w:noHBand="0" w:noVBand="1"/>
      </w:tblPr>
      <w:tblGrid>
        <w:gridCol w:w="358"/>
        <w:gridCol w:w="805"/>
        <w:gridCol w:w="1382"/>
        <w:gridCol w:w="1382"/>
        <w:gridCol w:w="1382"/>
        <w:gridCol w:w="1152"/>
        <w:gridCol w:w="1268"/>
      </w:tblGrid>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7364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63:31:0311003:425/чзу</w:t>
            </w:r>
            <w:proofErr w:type="gramStart"/>
            <w:r w:rsidRPr="00C22FD9">
              <w:rPr>
                <w:sz w:val="12"/>
                <w:szCs w:val="12"/>
              </w:rPr>
              <w:t>1</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скважины; площадку для обустройства скважины; площадку для ТКРС; технологический проезд к сооружениям скважины; опознавательный знак; контрольно-измерительный пункт</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Пшеничный Евгений Николаевич</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ведения сельскохозяйственной деятельности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148°20'45"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161°35'57"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2228133.84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161°59'7"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251°41'30"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469674.57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251°39'53"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469672.28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2228077.10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251°45'2"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469670.75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161°54'60"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469658.01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165°56'7"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469634.42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469633.79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10-11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251°45'38"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469640.76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251°35'21"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469621.81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2228020.41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341°36'14"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469688.23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2227998.32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71°35'40"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15-16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469707.18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2228055.25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71°35'44"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469716.58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17-18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469718.48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2228089.18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71°39'51"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18-19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333°48'54"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19-20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469729.31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63°45'10"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20-21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333°9'1"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21-22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333°40'55"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23-24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63°52'39"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153°11'21"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25-26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26-27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154°0'22"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27-28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2228094.63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63°49'40"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28-29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153°33'14"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29-30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153°33'37"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30-31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147°15'53"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31-32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139°39'30"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32-33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2228105.00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129°52'58"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2228105.73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120°33'21"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34-35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110°29'13"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36-37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469729.86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2228108.41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90°35'49"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37-38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469729.85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81°1'39"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38-39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71°11'17"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39-40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57°9'18"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40-41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52°7'30"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41-42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42-43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2228113.42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42°23'51"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43-44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37°47'38"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22034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63:31:0311003:425/чзу</w:t>
            </w:r>
            <w:proofErr w:type="gramStart"/>
            <w:r w:rsidRPr="00C22FD9">
              <w:rPr>
                <w:sz w:val="12"/>
                <w:szCs w:val="12"/>
              </w:rPr>
              <w:t>2</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для обустройства скважины; трассу выкидного трубопровода от скважины; контрольно-измерительный пункт; опознавательный знак; трассу линии анодного заземления; дополнительный отвод на время строительства</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Пшеничный Евгений Николаевич</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ведения сельскохозяйственной деятельности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469807.81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2227968.78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70°22'1"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57.77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469827.22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2228023.19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117°43'38"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469817.68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2228041.34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119°15'2"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469812.27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2228051.00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134°57'59"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469795.28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2228068.01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142°36'10"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469759.02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2228095.73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143°56'55"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144°2'51"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148°13'9"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217°47'38"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222°23'51"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10-11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2228113.42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227°11'9"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232°7'30"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2228112.02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237°9'18"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2228111.23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251°11'17"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2228110.32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261°1'39"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15-16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469729.85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2228109.37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270°35'49"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469729.86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2228108.41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280°50'25"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17-18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290°29'13"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18-19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2228106.56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300°33'21"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19-20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2228105.73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309°52'58"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20-21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2228105.00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319°39'30"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21-22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2228104.38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327°15'53"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0.50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333°33'37"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23-24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333°33'14"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2228102.24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243°49'40"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25-26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2228094.63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334°0'22"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26-27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243°8'17"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0.86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27-28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333°11'21"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28-29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243°52'39"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29-30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2228091.17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153°40'55"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30-31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2228091.63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31-32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2228091.01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153°9'1"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32-33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243°45'10"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469729.31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2228087.89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153°48'54"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34-35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469719.63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2228092.65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251°39'51"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469718.48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2228089.18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36-37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469716.58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2228083.50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251°35'44"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37-38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469707.18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2228055.25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38-39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2228015.81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251°35'40"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39-40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469688.23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2227998.32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161°36'14"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40-41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469621.81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2228020.41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71°35'21"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60.00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41-42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469640.76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71°45'38"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42-43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469641.05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7.65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43-44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469633.79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469634.42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2228082.53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345°56'7"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45-46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469658.01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341°54'60"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46-47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469670.75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71°45'2"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47-48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469672.28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2228077.10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71°39'53"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48-49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469674.57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2228084.01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71°41'30"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49-50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469691.19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2228134.24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341°59'7"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50-51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469692.42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2228133.84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341°35'57"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51-52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148°18'55"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52-53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2228134.79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53-54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150°21'4"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15.55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54-55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469680.41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2228146.04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178°46'1"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55-56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469649.75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2228146.70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191°57'24"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56-57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469631.05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2228142.74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224°5'13"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57-58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469613.52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2228125.76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236°18'36"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58-59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469589.74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2228090.09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242°44'25"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59-60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469570.48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2228052.71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244°35'55"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60-61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469561.79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2228034.41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342°16'30"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61-62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469615.51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2228017.24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341°40'8"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75.01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62-63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469686.71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2227993.65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342°2'47"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63-64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469799.51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2227957.10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54°36'6"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14.33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64-1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164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63:31:0311003:423:ЗУ</w:t>
            </w:r>
            <w:proofErr w:type="gramStart"/>
            <w:r w:rsidRPr="00C22FD9">
              <w:rPr>
                <w:sz w:val="12"/>
                <w:szCs w:val="12"/>
              </w:rPr>
              <w:t>1</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для обустройства скважины; площадку для ТКРС; технологический проезд к сооружениям скважины</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Администрация муниципального района Сергиевский, аренда </w:t>
            </w:r>
            <w:r w:rsidRPr="00C22FD9">
              <w:rPr>
                <w:sz w:val="12"/>
                <w:szCs w:val="12"/>
              </w:rPr>
              <w:br/>
              <w:t>Алексеев Алексей Юрьевич</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сельскохозяйственной деятельности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328°20'45"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28°13'2"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22°57'15"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18°49'29"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2228116.21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16°26'3"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469738.14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16°26'10"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166°59'35"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183°6'22"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179°1'44"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10-11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173°42'47"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168°47'6"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164°47'15"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160°32'24"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469724.64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211°23'58"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15-16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161°35'31"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469715.19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161°41'51"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2800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63:31:0311003:423/чзу</w:t>
            </w:r>
            <w:proofErr w:type="gramStart"/>
            <w:r w:rsidRPr="00C22FD9">
              <w:rPr>
                <w:sz w:val="12"/>
                <w:szCs w:val="12"/>
              </w:rPr>
              <w:t>1</w:t>
            </w:r>
            <w:proofErr w:type="gramEnd"/>
            <w:r w:rsidRPr="00C22FD9">
              <w:rPr>
                <w:sz w:val="12"/>
                <w:szCs w:val="12"/>
              </w:rPr>
              <w:t>(1-4)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Земельный участок под: площадку для обустройства скважины; трассу выкидного трубопровода от скважины; опознавательный знак; трассу </w:t>
            </w:r>
            <w:proofErr w:type="gramStart"/>
            <w:r w:rsidRPr="00C22FD9">
              <w:rPr>
                <w:sz w:val="12"/>
                <w:szCs w:val="12"/>
              </w:rPr>
              <w:t>ВЛ</w:t>
            </w:r>
            <w:proofErr w:type="gramEnd"/>
            <w:r w:rsidRPr="00C22FD9">
              <w:rPr>
                <w:sz w:val="12"/>
                <w:szCs w:val="12"/>
              </w:rPr>
              <w:t xml:space="preserve"> к скважине; опору ЛЭП</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Администрация муниципального района Сергиевский, аренда </w:t>
            </w:r>
            <w:r w:rsidRPr="00C22FD9">
              <w:rPr>
                <w:sz w:val="12"/>
                <w:szCs w:val="12"/>
              </w:rPr>
              <w:br/>
              <w:t>Алексеев Алексей Юрьевич</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сельскохозяйственной деятельности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196°26'10"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469738.14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196°26'3"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2228116.21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198°49'29"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202°57'15"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208°13'2"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213°57'4"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328°13'9"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2228113.86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324°2'51"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2228113.20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22°10'34"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469738.70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16°18'33"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14.49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10-11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469752.61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333°31'57"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15.77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469766.73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2228111.74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63°36'9"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166°58'26"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2228140.84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251°46'21"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15-16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469700.18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2228134.79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328°18'55"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14.58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341°41'51"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17-18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469715.19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341°35'31"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18-19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469721.56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31°23'58"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19-20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469724.64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340°32'24"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20-21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344°47'15"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21-22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469731.78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2228123.60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348°47'6"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353°42'47"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23-24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359°1'44"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25-26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166°56'13"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26-27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166°58'44"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27-28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153°27'6"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28-29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2228139.78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469846.23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203°10'25"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30-31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31-32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88°52'2"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32-30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2228158.63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182°32'60"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469732.91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2228158.52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187°12'41"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34-35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469730.46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2228158.21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191°24'2"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469728.03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2228157.72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191°47'7"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36-37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469705.12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2228152.94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194°18'1"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37-38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469704.10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2228152.68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199°47'56"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38-39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2228152.32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204°7'42"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39-40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469702.14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2228151.89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208°31'23"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40-41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469701.22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2228151.39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214°35'32"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41-42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469700.35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2228150.79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219°15'5"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42-43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469699.53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2228150.12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224°13'33"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43-44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469698.78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229°34'26"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469698.09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2228148.58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233°53'33"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45-46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469697.47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2228147.73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240°6'4"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46-47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2228146.53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47-48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333°27'36"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48-49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469726.11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2228131.88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346°57'25"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49-50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346°58'28"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50-51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153°30'51"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51-52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469739.64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2228134.16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353°12'34"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70.11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52-53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90°17'19"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53-54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469809.14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54-55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173°12'15"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70.82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55-56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469741.87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2228158.07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173°25'5"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56-57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469740.31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2228158.25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173°14'58"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57-58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469737.86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2228158.54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177°55'18"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58-33</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5</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37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63:31:0000000:4985:ЗУ</w:t>
            </w:r>
            <w:proofErr w:type="gramStart"/>
            <w:r w:rsidRPr="00C22FD9">
              <w:rPr>
                <w:sz w:val="12"/>
                <w:szCs w:val="12"/>
              </w:rPr>
              <w:t>1</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технологический проезд к сооружениям скважины</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Администрация муниципального района Сергиевский</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Трубопроводный транспорт</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346°59'35"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13.91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16°18'50"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117°17'15"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196°32'50"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469738.81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192°15'53"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469737.66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188°30'16"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6</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151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63:31:0000000:4985/чзу</w:t>
            </w:r>
            <w:proofErr w:type="gramStart"/>
            <w:r w:rsidRPr="00C22FD9">
              <w:rPr>
                <w:sz w:val="12"/>
                <w:szCs w:val="12"/>
              </w:rPr>
              <w:t>1</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Земельный участок под: площадку для обустройства скважины; трассу </w:t>
            </w:r>
            <w:proofErr w:type="gramStart"/>
            <w:r w:rsidRPr="00C22FD9">
              <w:rPr>
                <w:sz w:val="12"/>
                <w:szCs w:val="12"/>
              </w:rPr>
              <w:t>ВЛ</w:t>
            </w:r>
            <w:proofErr w:type="gramEnd"/>
            <w:r w:rsidRPr="00C22FD9">
              <w:rPr>
                <w:sz w:val="12"/>
                <w:szCs w:val="12"/>
              </w:rPr>
              <w:t xml:space="preserve"> к скважине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Администрация муниципального района Сергиевский</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Трубопроводный транспорт</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166°58'28"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15.26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178°58'56"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170°20'37"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260°29'2"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346°56'13"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8°30'16"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469737.66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2228123.45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12°15'53"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469738.81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16°32'50"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297°17'15"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10-11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469750.55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2228120.28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196°18'50"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0.43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469750.14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346°58'26"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19.12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63°30'37"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469770.29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2228118.90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153°34'4"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7</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256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63:31:0311003:ЗУ</w:t>
            </w:r>
            <w:proofErr w:type="gramStart"/>
            <w:r w:rsidRPr="00C22FD9">
              <w:rPr>
                <w:sz w:val="12"/>
                <w:szCs w:val="12"/>
              </w:rPr>
              <w:t>1</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Земельный участок под: площадку для обустройства скважины; трассу выкидного трубопровода от скважины; контрольно-измерительный пункт; трассу </w:t>
            </w:r>
            <w:proofErr w:type="gramStart"/>
            <w:r w:rsidRPr="00C22FD9">
              <w:rPr>
                <w:sz w:val="12"/>
                <w:szCs w:val="12"/>
              </w:rPr>
              <w:t>ВЛ</w:t>
            </w:r>
            <w:proofErr w:type="gramEnd"/>
            <w:r w:rsidRPr="00C22FD9">
              <w:rPr>
                <w:sz w:val="12"/>
                <w:szCs w:val="12"/>
              </w:rPr>
              <w:t xml:space="preserve"> к скважине; опору ЛЭП</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Администрация муниципального района Сергиевский</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трубопроводного транспорта</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80°29'2"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350°20'37"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469737.46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358°58'56"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3.94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10°22'25"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469745.06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166°57'25"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469726.11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2228131.88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153°27'36"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30.57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251°44'39"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2228139.78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333°27'6"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469724.06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2228126.19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346°58'44"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8</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231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63:31:0311003:ЗУ</w:t>
            </w:r>
            <w:proofErr w:type="gramStart"/>
            <w:r w:rsidRPr="00C22FD9">
              <w:rPr>
                <w:sz w:val="12"/>
                <w:szCs w:val="12"/>
              </w:rPr>
              <w:t>2</w:t>
            </w:r>
            <w:proofErr w:type="gramEnd"/>
            <w:r w:rsidRPr="00C22FD9">
              <w:rPr>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трассу выкидного трубопровода от скважины</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Администрация муниципального района Сергиевский</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трубопроводного транспорта</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469696.86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2228139.78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71°44'39"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469698.76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2228145.54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2228146.53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244°9'20"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0.71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469696.47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2228145.89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249°0'5"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469696.09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2228144.90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251°36'27"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2228140.84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333°26'6"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469814.82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2228125.20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90°3'9"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2228136.12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355°9'19"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88°53'54"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10-11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16.40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203°17'21"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12-13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469825.88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2228148.05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173°10'8"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13.79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13-14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270°0'0"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469809.14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2228149.69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270°17'19"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23.82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15-16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353°7'44"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16-7</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9</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473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63:31:0311003:ЗУ3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трассу выкидного трубопровода от скважины</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Администрация муниципального района Сергиевский</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трубопроводного транспорта</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76°20'40"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2228132.15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16°6'30"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2228132.82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358°56'40"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31°30'15"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3.64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469845.81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2228134.36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88°58'15"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11.69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469846.02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2228146.05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175°9'19"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469818.53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2228148.38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253°7'15"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12.81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469814.81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2228136.12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270°3'9"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469814.82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2228125.20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353°14'34"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4.25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10</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137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63:31:0311003:ЗУ</w:t>
            </w:r>
            <w:proofErr w:type="gramStart"/>
            <w:r w:rsidRPr="00C22FD9">
              <w:rPr>
                <w:sz w:val="12"/>
                <w:szCs w:val="12"/>
              </w:rPr>
              <w:t>4</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трассу выкидного трубопровода от скважины</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Администрация муниципального района Сергиевский</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трубопроводного транспорта</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2228132.46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178°56'40"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469823.17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2228132.82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196°6'30"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469820.85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2228132.15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256°20'40"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7.67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2228124.70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353°6'2"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7.24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469826.23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2228123.83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354°52'19"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469827.01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2228123.76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359°15'56"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469827.79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2°56'8"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0.78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469828.57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2228123.79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31°30'53"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16.59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8-1</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11</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529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63:31:0311003:423:ЗУ</w:t>
            </w:r>
            <w:proofErr w:type="gramStart"/>
            <w:r w:rsidRPr="00C22FD9">
              <w:rPr>
                <w:sz w:val="12"/>
                <w:szCs w:val="12"/>
              </w:rPr>
              <w:t>2</w:t>
            </w:r>
            <w:proofErr w:type="gramEnd"/>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для очистки колёс спецтехники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Администрация муниципального района Сергиевский, аренда </w:t>
            </w:r>
            <w:r w:rsidRPr="00C22FD9">
              <w:rPr>
                <w:sz w:val="12"/>
                <w:szCs w:val="12"/>
              </w:rPr>
              <w:br/>
              <w:t>Алексеев Алексей Юрьевич</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сельскохозяйственной деятельности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469712.59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2228127.13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328°20'45"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24.20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469733.19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2228114.43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33°57'4"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469734.20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28°13'2"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2228115.55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22°57'15"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469735.87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2228115.91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18°49'29"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0.93</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469736.75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2228116.21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16°26'3"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469738.14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2228116.62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16°26'10"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12.51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color w:val="000000"/>
                <w:sz w:val="12"/>
                <w:szCs w:val="12"/>
              </w:rPr>
            </w:pPr>
          </w:p>
        </w:tc>
      </w:tr>
      <w:tr w:rsidR="00C22FD9" w:rsidRPr="00C22FD9" w:rsidTr="00C22FD9">
        <w:trPr>
          <w:trHeight w:val="170"/>
        </w:trPr>
        <w:tc>
          <w:tcPr>
            <w:tcW w:w="232" w:type="pct"/>
            <w:vMerge w:val="restart"/>
            <w:tcBorders>
              <w:top w:val="single" w:sz="4" w:space="0" w:color="auto"/>
              <w:left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12</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71 кв. м</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63:31:0311003:423:ЗУ3(1-2)</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для очистки колёс спецтехники</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Администрация муниципального района Сергиевский, аренда </w:t>
            </w:r>
            <w:r w:rsidRPr="00C22FD9">
              <w:rPr>
                <w:sz w:val="12"/>
                <w:szCs w:val="12"/>
              </w:rPr>
              <w:br/>
              <w:t>Алексеев Алексей Юрьевич</w:t>
            </w:r>
          </w:p>
        </w:tc>
      </w:tr>
      <w:tr w:rsidR="00C22FD9" w:rsidRPr="00C22FD9" w:rsidTr="00C22FD9">
        <w:trPr>
          <w:trHeight w:val="170"/>
        </w:trPr>
        <w:tc>
          <w:tcPr>
            <w:tcW w:w="232" w:type="pct"/>
            <w:vMerge/>
            <w:tcBorders>
              <w:left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left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сельскохозяйственной деятельности</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470488.69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106°5'27"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4.87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470487.34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2228105.39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139°7'32"</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4.32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239°26'33"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470481.98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470517.19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2228105.31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59°36'35"</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470517.97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2228106.64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149°23'24"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left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335°13'29"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3.72</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470494.49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2228118.57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329°42'33"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26.29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9-5</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color w:val="000000"/>
                <w:sz w:val="12"/>
                <w:szCs w:val="12"/>
              </w:rPr>
            </w:pPr>
          </w:p>
        </w:tc>
      </w:tr>
      <w:tr w:rsidR="00C22FD9" w:rsidRPr="00C22FD9" w:rsidTr="00C22FD9">
        <w:trPr>
          <w:trHeight w:val="170"/>
        </w:trPr>
        <w:tc>
          <w:tcPr>
            <w:tcW w:w="232" w:type="pct"/>
            <w:vMerge w:val="restart"/>
            <w:tcBorders>
              <w:top w:val="single" w:sz="4" w:space="0" w:color="auto"/>
              <w:left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13</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103 кв. м</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63:31:0311003:423/чзу</w:t>
            </w:r>
            <w:proofErr w:type="gramStart"/>
            <w:r w:rsidRPr="00C22FD9">
              <w:rPr>
                <w:sz w:val="12"/>
                <w:szCs w:val="12"/>
              </w:rPr>
              <w:t>2</w:t>
            </w:r>
            <w:proofErr w:type="gramEnd"/>
            <w:r w:rsidRPr="00C22FD9">
              <w:rPr>
                <w:sz w:val="12"/>
                <w:szCs w:val="12"/>
              </w:rPr>
              <w:t>(1-2)</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для обустройства площадки для очистки колёс спецтехники</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Администрация муниципального района Сергиевский, аренда </w:t>
            </w:r>
            <w:r w:rsidRPr="00C22FD9">
              <w:rPr>
                <w:sz w:val="12"/>
                <w:szCs w:val="12"/>
              </w:rPr>
              <w:br/>
              <w:t>Алексеев Алексей Юрьевич</w:t>
            </w:r>
          </w:p>
        </w:tc>
      </w:tr>
      <w:tr w:rsidR="00C22FD9" w:rsidRPr="00C22FD9" w:rsidTr="00C22FD9">
        <w:trPr>
          <w:trHeight w:val="170"/>
        </w:trPr>
        <w:tc>
          <w:tcPr>
            <w:tcW w:w="232" w:type="pct"/>
            <w:vMerge/>
            <w:tcBorders>
              <w:left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left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сельскохозяйственной деятельности</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470488.69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286°4'10"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470489.92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2228096.44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329°33'54"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18.95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470506.26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2228086.84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59°29'44"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2.99</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470507.78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2228089.42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149°23'58"</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22.18</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239°6'16"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12.97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470481.69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2228110.27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319°15'37"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6-7</w:t>
            </w:r>
          </w:p>
        </w:tc>
      </w:tr>
      <w:tr w:rsidR="00C22FD9" w:rsidRPr="00C22FD9" w:rsidTr="00C22FD9">
        <w:trPr>
          <w:trHeight w:val="170"/>
        </w:trPr>
        <w:tc>
          <w:tcPr>
            <w:tcW w:w="232" w:type="pct"/>
            <w:vMerge/>
            <w:tcBorders>
              <w:left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59°24'46"</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13.84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left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155°17'27"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8-5</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color w:val="000000"/>
                <w:sz w:val="12"/>
                <w:szCs w:val="12"/>
              </w:rPr>
            </w:pPr>
          </w:p>
        </w:tc>
      </w:tr>
      <w:tr w:rsidR="00C22FD9" w:rsidRPr="00C22FD9" w:rsidTr="00C22FD9">
        <w:trPr>
          <w:trHeight w:val="17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FD9" w:rsidRPr="00C22FD9" w:rsidRDefault="00C22FD9" w:rsidP="00C22FD9">
            <w:pPr>
              <w:pStyle w:val="affffffffffff5"/>
              <w:rPr>
                <w:sz w:val="12"/>
                <w:szCs w:val="12"/>
              </w:rPr>
            </w:pPr>
            <w:r w:rsidRPr="00C22FD9">
              <w:rPr>
                <w:sz w:val="12"/>
                <w:szCs w:val="12"/>
              </w:rPr>
              <w:t>14</w:t>
            </w:r>
          </w:p>
        </w:tc>
        <w:tc>
          <w:tcPr>
            <w:tcW w:w="4768" w:type="pct"/>
            <w:gridSpan w:val="6"/>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Площадь: 59 кв. м</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Кадастровый номер:</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63:31:0311003:423/чзу3(1-2)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Назначение:</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Земельный участок под площадку для обустройства площадки для очистки колёс спецтехники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Правообладатель: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Администрация муниципального района Сергиевский, аренда </w:t>
            </w:r>
            <w:r w:rsidRPr="00C22FD9">
              <w:rPr>
                <w:sz w:val="12"/>
                <w:szCs w:val="12"/>
              </w:rPr>
              <w:br/>
              <w:t>Алексеев Алексей Юрьевич</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Категория земель</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Земли сельскохозяйственного назначения</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1415" w:type="pct"/>
            <w:gridSpan w:val="2"/>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Вид разрешённого использования</w:t>
            </w:r>
          </w:p>
        </w:tc>
        <w:tc>
          <w:tcPr>
            <w:tcW w:w="3353" w:type="pct"/>
            <w:gridSpan w:val="4"/>
            <w:tcBorders>
              <w:top w:val="single" w:sz="4" w:space="0" w:color="auto"/>
              <w:left w:val="nil"/>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Для сельскохозяйственной деятельности</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пункта</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X</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lang w:val="en-US"/>
              </w:rPr>
              <w:t>Y</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Дирекционный угол</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 xml:space="preserve">Длина линии, </w:t>
            </w:r>
            <w:proofErr w:type="gramStart"/>
            <w:r w:rsidRPr="00C22FD9">
              <w:rPr>
                <w:sz w:val="12"/>
                <w:szCs w:val="12"/>
              </w:rPr>
              <w:t>м</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sz w:val="12"/>
                <w:szCs w:val="12"/>
              </w:rPr>
            </w:pPr>
            <w:r w:rsidRPr="00C22FD9">
              <w:rPr>
                <w:sz w:val="12"/>
                <w:szCs w:val="12"/>
              </w:rPr>
              <w:t>Направление</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470489.92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2228096.44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106°4'10"</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4.44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1-2</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470488.69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2228100.71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149°23'21"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470481.98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2228104.68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59°26'33"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4.11</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3-4</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470484.07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2228108.22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139°15'37"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3.14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4-5</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470481.69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2228110.27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239°5'59"</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7.75</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5-6</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470477.71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2228103.62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329°32'34"</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14.16</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6-1</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470491.11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59°27'51"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2.07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7-8</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2228121.91</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149°35'33"</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3.00</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8-9</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470489.57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2228123.43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238°59'41"</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2.37</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9-10</w:t>
            </w:r>
          </w:p>
        </w:tc>
      </w:tr>
      <w:tr w:rsidR="00C22FD9" w:rsidRPr="00C22FD9" w:rsidTr="00C22FD9">
        <w:trPr>
          <w:trHeight w:val="170"/>
        </w:trPr>
        <w:tc>
          <w:tcPr>
            <w:tcW w:w="232" w:type="pct"/>
            <w:vMerge/>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sz w:val="12"/>
                <w:szCs w:val="12"/>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470488.35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2228121.40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335°17'27"</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3.04</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C22FD9" w:rsidRPr="00C22FD9" w:rsidRDefault="00C22FD9" w:rsidP="00C22FD9">
            <w:pPr>
              <w:pStyle w:val="affffffffffff5"/>
              <w:rPr>
                <w:color w:val="000000"/>
                <w:sz w:val="12"/>
                <w:szCs w:val="12"/>
              </w:rPr>
            </w:pPr>
            <w:r w:rsidRPr="00C22FD9">
              <w:rPr>
                <w:color w:val="000000"/>
                <w:sz w:val="12"/>
                <w:szCs w:val="12"/>
              </w:rPr>
              <w:t>10-7</w:t>
            </w:r>
          </w:p>
        </w:tc>
      </w:tr>
      <w:tr w:rsidR="00C22FD9" w:rsidRPr="00C22FD9" w:rsidTr="00C22FD9">
        <w:trPr>
          <w:trHeight w:val="170"/>
        </w:trPr>
        <w:tc>
          <w:tcPr>
            <w:tcW w:w="5000" w:type="pct"/>
            <w:gridSpan w:val="7"/>
            <w:tcBorders>
              <w:top w:val="single" w:sz="4" w:space="0" w:color="auto"/>
              <w:left w:val="single" w:sz="4" w:space="0" w:color="auto"/>
              <w:bottom w:val="single" w:sz="4" w:space="0" w:color="auto"/>
              <w:right w:val="single" w:sz="4" w:space="0" w:color="auto"/>
            </w:tcBorders>
            <w:vAlign w:val="center"/>
          </w:tcPr>
          <w:p w:rsidR="00C22FD9" w:rsidRPr="00C22FD9" w:rsidRDefault="00C22FD9" w:rsidP="00C22FD9">
            <w:pPr>
              <w:pStyle w:val="affffffffffff5"/>
              <w:rPr>
                <w:color w:val="000000"/>
                <w:sz w:val="12"/>
                <w:szCs w:val="12"/>
              </w:rPr>
            </w:pPr>
          </w:p>
        </w:tc>
      </w:tr>
    </w:tbl>
    <w:p w:rsid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2.3 Сведения о границах территории, применительно к которой осуществляется подготовка проекта межевания</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представлены в таблице 2.3.1.</w:t>
      </w:r>
    </w:p>
    <w:p w:rsid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Таблица 2.3.1 - Перечень координат характерных точек границ территории, применительно к которой осуществляется подготовка проекта межевания (совпадает с границами зон планируемого размещения проектируемого объекта)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382"/>
        <w:gridCol w:w="1382"/>
        <w:gridCol w:w="1843"/>
        <w:gridCol w:w="1152"/>
        <w:gridCol w:w="1291"/>
      </w:tblGrid>
      <w:tr w:rsidR="00C22FD9" w:rsidRPr="00C22FD9" w:rsidTr="00C22FD9">
        <w:trPr>
          <w:trHeight w:val="227"/>
          <w:jc w:val="center"/>
        </w:trPr>
        <w:tc>
          <w:tcPr>
            <w:tcW w:w="440" w:type="pct"/>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sz w:val="12"/>
                <w:szCs w:val="12"/>
                <w:lang w:eastAsia="ru-RU"/>
              </w:rPr>
            </w:pPr>
            <w:r w:rsidRPr="00C22FD9">
              <w:rPr>
                <w:rFonts w:ascii="Times New Roman" w:hAnsi="Times New Roman" w:cs="Times New Roman"/>
                <w:sz w:val="12"/>
                <w:szCs w:val="12"/>
                <w:lang w:eastAsia="ru-RU"/>
              </w:rPr>
              <w:t>№</w:t>
            </w:r>
          </w:p>
        </w:tc>
        <w:tc>
          <w:tcPr>
            <w:tcW w:w="894" w:type="pct"/>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sz w:val="12"/>
                <w:szCs w:val="12"/>
                <w:lang w:val="en-US" w:eastAsia="ru-RU"/>
              </w:rPr>
            </w:pPr>
            <w:r w:rsidRPr="00C22FD9">
              <w:rPr>
                <w:rFonts w:ascii="Times New Roman" w:hAnsi="Times New Roman" w:cs="Times New Roman"/>
                <w:sz w:val="12"/>
                <w:szCs w:val="12"/>
                <w:lang w:val="en-US" w:eastAsia="ru-RU"/>
              </w:rPr>
              <w:t>X</w:t>
            </w:r>
          </w:p>
        </w:tc>
        <w:tc>
          <w:tcPr>
            <w:tcW w:w="894" w:type="pct"/>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sz w:val="12"/>
                <w:szCs w:val="12"/>
                <w:lang w:eastAsia="ru-RU"/>
              </w:rPr>
            </w:pPr>
            <w:r w:rsidRPr="00C22FD9">
              <w:rPr>
                <w:rFonts w:ascii="Times New Roman" w:hAnsi="Times New Roman" w:cs="Times New Roman"/>
                <w:sz w:val="12"/>
                <w:szCs w:val="12"/>
                <w:lang w:val="en-US" w:eastAsia="ru-RU"/>
              </w:rPr>
              <w:t>Y</w:t>
            </w:r>
          </w:p>
        </w:tc>
        <w:tc>
          <w:tcPr>
            <w:tcW w:w="1192" w:type="pct"/>
            <w:shd w:val="clear" w:color="auto" w:fill="auto"/>
            <w:vAlign w:val="center"/>
            <w:hideMark/>
          </w:tcPr>
          <w:p w:rsidR="00C22FD9" w:rsidRPr="00C22FD9" w:rsidRDefault="00C22FD9" w:rsidP="00C22FD9">
            <w:pPr>
              <w:spacing w:after="0" w:line="240" w:lineRule="auto"/>
              <w:jc w:val="center"/>
              <w:rPr>
                <w:rFonts w:ascii="Times New Roman" w:hAnsi="Times New Roman" w:cs="Times New Roman"/>
                <w:sz w:val="12"/>
                <w:szCs w:val="12"/>
                <w:lang w:eastAsia="ru-RU"/>
              </w:rPr>
            </w:pPr>
            <w:r w:rsidRPr="00C22FD9">
              <w:rPr>
                <w:rFonts w:ascii="Times New Roman" w:hAnsi="Times New Roman" w:cs="Times New Roman"/>
                <w:sz w:val="12"/>
                <w:szCs w:val="12"/>
                <w:lang w:eastAsia="ru-RU"/>
              </w:rPr>
              <w:t>Дирекционный угол</w:t>
            </w:r>
          </w:p>
        </w:tc>
        <w:tc>
          <w:tcPr>
            <w:tcW w:w="745" w:type="pct"/>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sz w:val="12"/>
                <w:szCs w:val="12"/>
                <w:lang w:eastAsia="ru-RU"/>
              </w:rPr>
            </w:pPr>
            <w:r w:rsidRPr="00C22FD9">
              <w:rPr>
                <w:rFonts w:ascii="Times New Roman" w:hAnsi="Times New Roman" w:cs="Times New Roman"/>
                <w:sz w:val="12"/>
                <w:szCs w:val="12"/>
                <w:lang w:eastAsia="ru-RU"/>
              </w:rPr>
              <w:t>Длина</w:t>
            </w:r>
          </w:p>
        </w:tc>
        <w:tc>
          <w:tcPr>
            <w:tcW w:w="834" w:type="pct"/>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sz w:val="12"/>
                <w:szCs w:val="12"/>
                <w:lang w:eastAsia="ru-RU"/>
              </w:rPr>
            </w:pPr>
            <w:r w:rsidRPr="00C22FD9">
              <w:rPr>
                <w:rFonts w:ascii="Times New Roman" w:hAnsi="Times New Roman" w:cs="Times New Roman"/>
                <w:sz w:val="12"/>
                <w:szCs w:val="12"/>
                <w:lang w:eastAsia="ru-RU"/>
              </w:rPr>
              <w:t>Направление</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470489.57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2228123.43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238°59'41"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470488.35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2228121.40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239°6'16"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12.97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470481.69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2228110.27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239°5'59"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7.75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470477.71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2228103.62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329°32'34"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14.16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470489.92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2228096.44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329°33'54"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18.95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470506.26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2228086.84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59°29'44"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470507.78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2228089.42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59°21'58"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18.47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470517.19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2228105.31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59°36'35"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8-9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470517.97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2228106.64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149°23'24"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29.99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9-10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470492.16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2228121.91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149°35'33"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3.00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469735.38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2228158.63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182°32'60"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11-12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469732.91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2228158.52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187°12'41"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12-13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469730.46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2228158.21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191°24'2"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13-14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469728.03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2228157.72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191°47'7"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14-15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469705.12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2228152.94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194°18'1"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15-16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469704.10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2228152.68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199°47'56"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16-17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469703.10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2228152.32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204°7'42"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17-18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469702.14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2228151.89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208°31'23"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18-19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469701.22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2228151.39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214°35'32"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19-20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469700.35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2228150.79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219°15'5"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20-21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lastRenderedPageBreak/>
              <w:t>21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469699.53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2228150.12</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224°13'33"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21-22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469698.78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2228149.39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229°34'26"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469698.09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2228148.58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233°53'33"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23-24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469697.47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2228147.73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240°6'4"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1.38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24-25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469696.78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2228146.53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244°9'20"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0.71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25-26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469696.47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2228145.89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249°0'5"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1.06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26-27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469696.09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2228144.90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251°36'27"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4.28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27-28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469694.74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2228140.84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251°46'21"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2.62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28-29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469693.92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2228138.35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150°21'4"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15.55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29-30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469680.41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2228146.04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178°46'1"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30.67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30-31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469649.75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2228146.70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191°57'24"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19.11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31-32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469631.05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2228142.74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224°5'13"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32-33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469613.52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2228125.76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236°18'36"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42.87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33-34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469589.74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2228090.09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242°44'25"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42.05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34-35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469570.48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2228052.71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244°35'55"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20.26</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35-36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469561.79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2228034.41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342°16'30"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56.40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36-37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469615.51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2228017.24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341°40'8"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75.01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37-38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469686.71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2227993.65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342°2'47"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118.57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38-39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469799.51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2227957.10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54°36'6"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14.33</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39-40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469807.81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2227968.78</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70°22'1"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57.77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40-41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469827.22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2228023.19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117°43'38"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20.50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41-42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469817.68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2228041.34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119°15'2"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11.07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42-43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469812.27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2228051.00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134°57'59"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24.04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43-44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469795.28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2228068.01</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142°36'10"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45.64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44-45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469759.02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2228095.73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143°56'55"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29.69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45-46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469735.02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2228113.20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22°10'34"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3.97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46-47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469738.70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16°18'33"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14.49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47-48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469752.61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2228118.77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333°31'57"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15.77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48-49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469766.73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2228111.74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63°36'9"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4.59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49-50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469768.77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2228115.85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63°30'37"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3.41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50-51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469770.29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2228118.90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153°34'4"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11.57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51-52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469759.93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2228124.05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153°30'51"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22.67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52-53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469739.64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2228134.16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353°12'34"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70.11</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53-54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469809.26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2228125.87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353°7'44"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5.60</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54-55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469814.82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2228125.20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353°14'34"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4.25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55-56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469819.04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2228124.70</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353°6'2"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7.24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56-57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469826.23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2228123.83</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354°52'19"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0.78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57-58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469827.01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2228123.76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359°15'56"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0.78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58-59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469827.79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2228123.75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2°56'8"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0.78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59-60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469828.57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2228123.79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31°30'53"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16.59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60-61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469842.71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2228132.46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31°30'15"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61-62</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469845.81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2228134.36</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88°58'15"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11.69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62-63</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469846.02</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2228146.05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88°53'54"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3.64</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63-64</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lastRenderedPageBreak/>
              <w:t>64</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469846.09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88°52'2"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7.08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64-65</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65</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469846.23</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2228156.77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203°10'25"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17.99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65-66</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469829.69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203°17'21"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4.15</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66-67</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469825.88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2228148.05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173°10'8"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13.79</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67-68</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68</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469812.19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2228149.69</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173°12'15"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70.82</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68-69</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69</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469741.87</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2228158.07</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173°25'5"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1.57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69-70</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70</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469740.31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2228158.25</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173°14'58"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2.47</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70-71</w:t>
            </w:r>
          </w:p>
        </w:tc>
      </w:tr>
      <w:tr w:rsidR="00C22FD9" w:rsidRPr="00C22FD9" w:rsidTr="00C22FD9">
        <w:trPr>
          <w:trHeight w:val="227"/>
          <w:jc w:val="center"/>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71</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469737.86</w:t>
            </w:r>
          </w:p>
        </w:tc>
        <w:tc>
          <w:tcPr>
            <w:tcW w:w="8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2228158.54</w:t>
            </w: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177°55'18"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2.48</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r w:rsidRPr="00C22FD9">
              <w:rPr>
                <w:rFonts w:ascii="Times New Roman" w:hAnsi="Times New Roman" w:cs="Times New Roman"/>
                <w:color w:val="000000"/>
                <w:sz w:val="12"/>
                <w:szCs w:val="12"/>
              </w:rPr>
              <w:t>71-11</w:t>
            </w:r>
          </w:p>
        </w:tc>
      </w:tr>
      <w:tr w:rsidR="00C22FD9" w:rsidRPr="00C22FD9" w:rsidTr="00C22FD9">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22FD9" w:rsidRPr="00C22FD9" w:rsidRDefault="00C22FD9" w:rsidP="00C22FD9">
            <w:pPr>
              <w:spacing w:after="0" w:line="240" w:lineRule="auto"/>
              <w:jc w:val="center"/>
              <w:rPr>
                <w:rFonts w:ascii="Times New Roman" w:hAnsi="Times New Roman" w:cs="Times New Roman"/>
                <w:color w:val="000000"/>
                <w:sz w:val="12"/>
                <w:szCs w:val="12"/>
              </w:rPr>
            </w:pPr>
          </w:p>
        </w:tc>
      </w:tr>
    </w:tbl>
    <w:p w:rsid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2.4 Вид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Раздел 3 «Материалы по обоснованию</w:t>
      </w:r>
      <w:r>
        <w:rPr>
          <w:rFonts w:ascii="Times New Roman" w:hAnsi="Times New Roman" w:cs="Times New Roman"/>
          <w:sz w:val="12"/>
          <w:szCs w:val="12"/>
        </w:rPr>
        <w:t xml:space="preserve"> проекта межевания территории. </w:t>
      </w:r>
      <w:r w:rsidRPr="00C22FD9">
        <w:rPr>
          <w:rFonts w:ascii="Times New Roman" w:hAnsi="Times New Roman" w:cs="Times New Roman"/>
          <w:sz w:val="12"/>
          <w:szCs w:val="12"/>
        </w:rPr>
        <w:t>Графическая часть»</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Раздел 4 «Материалы по обоснованию проекта межевания территории. Пояснительная записка»</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4.1 Обоснование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w:t>
      </w:r>
      <w:r>
        <w:rPr>
          <w:rFonts w:ascii="Times New Roman" w:hAnsi="Times New Roman" w:cs="Times New Roman"/>
          <w:sz w:val="12"/>
          <w:szCs w:val="12"/>
        </w:rPr>
        <w:t>м) размерам земельных участков.</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C22FD9">
        <w:rPr>
          <w:rFonts w:ascii="Times New Roman" w:hAnsi="Times New Roman" w:cs="Times New Roman"/>
          <w:sz w:val="12"/>
          <w:szCs w:val="12"/>
        </w:rPr>
        <w:t>Самаранефтегаз</w:t>
      </w:r>
      <w:proofErr w:type="spellEnd"/>
      <w:r w:rsidRPr="00C22FD9">
        <w:rPr>
          <w:rFonts w:ascii="Times New Roman" w:hAnsi="Times New Roman" w:cs="Times New Roman"/>
          <w:sz w:val="12"/>
          <w:szCs w:val="12"/>
        </w:rPr>
        <w:t>» на основании лицензии на пользование недрами, то есть для недропользования.</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4.2 Обоснование способа образования земельного участка</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4.3 Обоснование определения размеров образуемого земельного участка</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proofErr w:type="gramStart"/>
      <w:r w:rsidRPr="00C22FD9">
        <w:rPr>
          <w:rFonts w:ascii="Times New Roman" w:hAnsi="Times New Roman" w:cs="Times New Roman"/>
          <w:sz w:val="12"/>
          <w:szCs w:val="12"/>
        </w:rPr>
        <w:t>Местоположение границ и размеры земельных участков, образуемых для размещения объекта 7082П «</w:t>
      </w:r>
      <w:r>
        <w:rPr>
          <w:rFonts w:ascii="Times New Roman" w:hAnsi="Times New Roman" w:cs="Times New Roman"/>
          <w:sz w:val="12"/>
          <w:szCs w:val="12"/>
        </w:rPr>
        <w:t>Сбор нефти и газа со скважины №</w:t>
      </w:r>
      <w:r w:rsidRPr="00C22FD9">
        <w:rPr>
          <w:rFonts w:ascii="Times New Roman" w:hAnsi="Times New Roman" w:cs="Times New Roman"/>
          <w:sz w:val="12"/>
          <w:szCs w:val="12"/>
        </w:rPr>
        <w:t xml:space="preserve">608 </w:t>
      </w:r>
      <w:proofErr w:type="spellStart"/>
      <w:r w:rsidRPr="00C22FD9">
        <w:rPr>
          <w:rFonts w:ascii="Times New Roman" w:hAnsi="Times New Roman" w:cs="Times New Roman"/>
          <w:sz w:val="12"/>
          <w:szCs w:val="12"/>
        </w:rPr>
        <w:t>Радаевского</w:t>
      </w:r>
      <w:proofErr w:type="spellEnd"/>
      <w:r w:rsidRPr="00C22FD9">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На основании СН 459 74 - «Нормы отвода земель для нефтяных и газовых скважин», разработанных Государственным институтом по проектированию и исследовательским работам в нефтяной промышленности «</w:t>
      </w:r>
      <w:proofErr w:type="spellStart"/>
      <w:r w:rsidRPr="00C22FD9">
        <w:rPr>
          <w:rFonts w:ascii="Times New Roman" w:hAnsi="Times New Roman" w:cs="Times New Roman"/>
          <w:sz w:val="12"/>
          <w:szCs w:val="12"/>
        </w:rPr>
        <w:t>Гипровостокнефть</w:t>
      </w:r>
      <w:proofErr w:type="spellEnd"/>
      <w:r w:rsidRPr="00C22FD9">
        <w:rPr>
          <w:rFonts w:ascii="Times New Roman" w:hAnsi="Times New Roman" w:cs="Times New Roman"/>
          <w:sz w:val="12"/>
          <w:szCs w:val="12"/>
        </w:rPr>
        <w:t xml:space="preserve">» </w:t>
      </w:r>
      <w:proofErr w:type="spellStart"/>
      <w:r w:rsidRPr="00C22FD9">
        <w:rPr>
          <w:rFonts w:ascii="Times New Roman" w:hAnsi="Times New Roman" w:cs="Times New Roman"/>
          <w:sz w:val="12"/>
          <w:szCs w:val="12"/>
        </w:rPr>
        <w:t>Миннефтепрома</w:t>
      </w:r>
      <w:proofErr w:type="spellEnd"/>
      <w:r w:rsidRPr="00C22FD9">
        <w:rPr>
          <w:rFonts w:ascii="Times New Roman" w:hAnsi="Times New Roman" w:cs="Times New Roman"/>
          <w:sz w:val="12"/>
          <w:szCs w:val="12"/>
        </w:rPr>
        <w:t xml:space="preserve"> (утверждённых Государственным комитетом Совета Министров СССР по делам строительства 25 марта 1974 г.) ширина полосы отвода под строительство выкидного нефтепровода принята равной 24 м.</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xml:space="preserve">На основании СН 465-74 - «Нормы отвода земель для электрических сетей напряжением 0,4 - 500 </w:t>
      </w:r>
      <w:proofErr w:type="spellStart"/>
      <w:r w:rsidRPr="00C22FD9">
        <w:rPr>
          <w:rFonts w:ascii="Times New Roman" w:hAnsi="Times New Roman" w:cs="Times New Roman"/>
          <w:sz w:val="12"/>
          <w:szCs w:val="12"/>
        </w:rPr>
        <w:t>кВ</w:t>
      </w:r>
      <w:proofErr w:type="spellEnd"/>
      <w:r w:rsidRPr="00C22FD9">
        <w:rPr>
          <w:rFonts w:ascii="Times New Roman" w:hAnsi="Times New Roman" w:cs="Times New Roman"/>
          <w:sz w:val="12"/>
          <w:szCs w:val="12"/>
        </w:rPr>
        <w:t>», разработанных институтом «</w:t>
      </w:r>
      <w:proofErr w:type="spellStart"/>
      <w:r w:rsidRPr="00C22FD9">
        <w:rPr>
          <w:rFonts w:ascii="Times New Roman" w:hAnsi="Times New Roman" w:cs="Times New Roman"/>
          <w:sz w:val="12"/>
          <w:szCs w:val="12"/>
        </w:rPr>
        <w:t>Энергосетьпроект</w:t>
      </w:r>
      <w:proofErr w:type="spellEnd"/>
      <w:r w:rsidRPr="00C22FD9">
        <w:rPr>
          <w:rFonts w:ascii="Times New Roman" w:hAnsi="Times New Roman" w:cs="Times New Roman"/>
          <w:sz w:val="12"/>
          <w:szCs w:val="12"/>
        </w:rPr>
        <w:t>» с участием института «</w:t>
      </w:r>
      <w:proofErr w:type="spellStart"/>
      <w:r w:rsidRPr="00C22FD9">
        <w:rPr>
          <w:rFonts w:ascii="Times New Roman" w:hAnsi="Times New Roman" w:cs="Times New Roman"/>
          <w:sz w:val="12"/>
          <w:szCs w:val="12"/>
        </w:rPr>
        <w:t>Сельэнергопроект</w:t>
      </w:r>
      <w:proofErr w:type="spellEnd"/>
      <w:r w:rsidRPr="00C22FD9">
        <w:rPr>
          <w:rFonts w:ascii="Times New Roman" w:hAnsi="Times New Roman" w:cs="Times New Roman"/>
          <w:sz w:val="12"/>
          <w:szCs w:val="12"/>
        </w:rPr>
        <w:t xml:space="preserve">» Минэнерго СССР (согласованных с Минсельхозом СССР и </w:t>
      </w:r>
      <w:proofErr w:type="spellStart"/>
      <w:r w:rsidRPr="00C22FD9">
        <w:rPr>
          <w:rFonts w:ascii="Times New Roman" w:hAnsi="Times New Roman" w:cs="Times New Roman"/>
          <w:sz w:val="12"/>
          <w:szCs w:val="12"/>
        </w:rPr>
        <w:t>Гослесхозом</w:t>
      </w:r>
      <w:proofErr w:type="spellEnd"/>
      <w:r w:rsidRPr="00C22FD9">
        <w:rPr>
          <w:rFonts w:ascii="Times New Roman" w:hAnsi="Times New Roman" w:cs="Times New Roman"/>
          <w:sz w:val="12"/>
          <w:szCs w:val="12"/>
        </w:rPr>
        <w:t xml:space="preserve"> СССР), ширина полосы отвода под строительство ВЛ-6 </w:t>
      </w:r>
      <w:proofErr w:type="spellStart"/>
      <w:r w:rsidRPr="00C22FD9">
        <w:rPr>
          <w:rFonts w:ascii="Times New Roman" w:hAnsi="Times New Roman" w:cs="Times New Roman"/>
          <w:sz w:val="12"/>
          <w:szCs w:val="12"/>
        </w:rPr>
        <w:t>кВ</w:t>
      </w:r>
      <w:proofErr w:type="spellEnd"/>
      <w:r w:rsidRPr="00C22FD9">
        <w:rPr>
          <w:rFonts w:ascii="Times New Roman" w:hAnsi="Times New Roman" w:cs="Times New Roman"/>
          <w:sz w:val="12"/>
          <w:szCs w:val="12"/>
        </w:rPr>
        <w:t xml:space="preserve"> принята равной 8 м.</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В соответствии с ВСН 14278тм-т1 ширина полосы временного отвода трассы силового электрического кабеля составляет 6 м.</w:t>
      </w:r>
    </w:p>
    <w:p w:rsidR="00C22FD9" w:rsidRPr="00C22FD9"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w:t>
      </w:r>
    </w:p>
    <w:p w:rsidR="00C22FD9" w:rsidRPr="00C22FD9" w:rsidRDefault="00C22FD9" w:rsidP="00C22FD9">
      <w:pPr>
        <w:autoSpaceDE w:val="0"/>
        <w:autoSpaceDN w:val="0"/>
        <w:adjustRightInd w:val="0"/>
        <w:spacing w:after="0" w:line="240" w:lineRule="auto"/>
        <w:ind w:firstLine="284"/>
        <w:jc w:val="center"/>
        <w:outlineLvl w:val="0"/>
        <w:rPr>
          <w:rFonts w:ascii="Times New Roman" w:hAnsi="Times New Roman" w:cs="Times New Roman"/>
          <w:sz w:val="12"/>
          <w:szCs w:val="12"/>
        </w:rPr>
      </w:pPr>
      <w:r w:rsidRPr="00C22FD9">
        <w:rPr>
          <w:rFonts w:ascii="Times New Roman" w:hAnsi="Times New Roman" w:cs="Times New Roman"/>
          <w:sz w:val="12"/>
          <w:szCs w:val="12"/>
        </w:rPr>
        <w:t>4.4 Обоснование определения границ публичного сервитута, подлежащего установлению в соответствии с законодательством Российской Федерации</w:t>
      </w:r>
    </w:p>
    <w:p w:rsidR="00C22FD9" w:rsidRPr="00F310E8" w:rsidRDefault="00C22FD9" w:rsidP="00C22FD9">
      <w:pPr>
        <w:autoSpaceDE w:val="0"/>
        <w:autoSpaceDN w:val="0"/>
        <w:adjustRightInd w:val="0"/>
        <w:spacing w:after="0" w:line="240" w:lineRule="auto"/>
        <w:ind w:firstLine="284"/>
        <w:jc w:val="both"/>
        <w:outlineLvl w:val="0"/>
        <w:rPr>
          <w:rFonts w:ascii="Times New Roman" w:hAnsi="Times New Roman" w:cs="Times New Roman"/>
          <w:sz w:val="12"/>
          <w:szCs w:val="12"/>
        </w:rPr>
      </w:pPr>
      <w:r w:rsidRPr="00C22FD9">
        <w:rPr>
          <w:rFonts w:ascii="Times New Roman" w:hAnsi="Times New Roman" w:cs="Times New Roman"/>
          <w:sz w:val="12"/>
          <w:szCs w:val="12"/>
        </w:rPr>
        <w:t xml:space="preserve">Установление границ публичного сервитута, подлежащего установлению в соответствии с законодательством Российской Федерации, в рамках документации по планировке территории для размещения объекта 7082П </w:t>
      </w:r>
      <w:r>
        <w:rPr>
          <w:rFonts w:ascii="Times New Roman" w:hAnsi="Times New Roman" w:cs="Times New Roman"/>
          <w:sz w:val="12"/>
          <w:szCs w:val="12"/>
        </w:rPr>
        <w:t>«Сбор нефти и газа со скважины №</w:t>
      </w:r>
      <w:r w:rsidRPr="00C22FD9">
        <w:rPr>
          <w:rFonts w:ascii="Times New Roman" w:hAnsi="Times New Roman" w:cs="Times New Roman"/>
          <w:sz w:val="12"/>
          <w:szCs w:val="12"/>
        </w:rPr>
        <w:t xml:space="preserve">608 </w:t>
      </w:r>
      <w:proofErr w:type="spellStart"/>
      <w:r w:rsidRPr="00C22FD9">
        <w:rPr>
          <w:rFonts w:ascii="Times New Roman" w:hAnsi="Times New Roman" w:cs="Times New Roman"/>
          <w:sz w:val="12"/>
          <w:szCs w:val="12"/>
        </w:rPr>
        <w:t>Радаевского</w:t>
      </w:r>
      <w:proofErr w:type="spellEnd"/>
      <w:r w:rsidRPr="00C22FD9">
        <w:rPr>
          <w:rFonts w:ascii="Times New Roman" w:hAnsi="Times New Roman" w:cs="Times New Roman"/>
          <w:sz w:val="12"/>
          <w:szCs w:val="12"/>
        </w:rPr>
        <w:t xml:space="preserve"> месторождения», в границах сельского поселения Красносельское муниципального района Сергиевский Самарской области, не предусмотрено.</w:t>
      </w:r>
    </w:p>
    <w:p w:rsidR="00F310E8" w:rsidRDefault="00F310E8" w:rsidP="00F310E8">
      <w:pPr>
        <w:autoSpaceDE w:val="0"/>
        <w:autoSpaceDN w:val="0"/>
        <w:adjustRightInd w:val="0"/>
        <w:spacing w:after="0" w:line="240" w:lineRule="auto"/>
        <w:ind w:firstLine="284"/>
        <w:jc w:val="center"/>
        <w:outlineLvl w:val="0"/>
        <w:rPr>
          <w:rFonts w:ascii="Times New Roman" w:hAnsi="Times New Roman" w:cs="Times New Roman"/>
          <w:sz w:val="12"/>
          <w:szCs w:val="12"/>
        </w:rPr>
      </w:pPr>
    </w:p>
    <w:tbl>
      <w:tblPr>
        <w:tblpPr w:leftFromText="180" w:rightFromText="180" w:vertAnchor="text" w:horzAnchor="margin" w:tblpXSpec="right" w:tblpY="-44"/>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C22FD9" w:rsidRPr="003E1C77" w:rsidTr="00C22FD9">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2FD9" w:rsidRPr="003E1C77" w:rsidRDefault="00C22FD9" w:rsidP="00C22FD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C22FD9" w:rsidRPr="003E1C77" w:rsidRDefault="00C22FD9" w:rsidP="00C22FD9">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22FD9" w:rsidRPr="003E1C77" w:rsidRDefault="00C22FD9" w:rsidP="00C22FD9">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18.05.2021</w:t>
            </w:r>
            <w:r w:rsidRPr="003E1C77">
              <w:rPr>
                <w:rFonts w:ascii="Times New Roman" w:eastAsia="Calibri" w:hAnsi="Times New Roman" w:cs="Times New Roman"/>
                <w:sz w:val="12"/>
                <w:szCs w:val="12"/>
              </w:rPr>
              <w:t xml:space="preserve"> г.</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C22FD9" w:rsidRPr="003E1C77" w:rsidRDefault="00C22FD9" w:rsidP="00C22FD9">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6E3740" w:rsidRDefault="006E3740" w:rsidP="00C22FD9">
      <w:pPr>
        <w:autoSpaceDE w:val="0"/>
        <w:autoSpaceDN w:val="0"/>
        <w:adjustRightInd w:val="0"/>
        <w:spacing w:after="0" w:line="240" w:lineRule="auto"/>
        <w:outlineLvl w:val="0"/>
        <w:rPr>
          <w:rFonts w:ascii="Times New Roman" w:hAnsi="Times New Roman" w:cs="Times New Roman"/>
          <w:sz w:val="12"/>
          <w:szCs w:val="12"/>
        </w:rPr>
      </w:pPr>
    </w:p>
    <w:sectPr w:rsidR="006E3740" w:rsidSect="0026343F">
      <w:headerReference w:type="even" r:id="rId26"/>
      <w:headerReference w:type="default" r:id="rId27"/>
      <w:footerReference w:type="even" r:id="rId28"/>
      <w:footerReference w:type="default" r:id="rId29"/>
      <w:headerReference w:type="first" r:id="rId30"/>
      <w:footerReference w:type="first" r:id="rId3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62" w:rsidRDefault="005E0562" w:rsidP="000F23DD">
      <w:pPr>
        <w:spacing w:after="0" w:line="240" w:lineRule="auto"/>
      </w:pPr>
      <w:r>
        <w:separator/>
      </w:r>
    </w:p>
  </w:endnote>
  <w:endnote w:type="continuationSeparator" w:id="0">
    <w:p w:rsidR="005E0562" w:rsidRDefault="005E056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9" w:rsidRDefault="00C22FD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9" w:rsidRDefault="00C22FD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9" w:rsidRDefault="00C22F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62" w:rsidRDefault="005E0562" w:rsidP="000F23DD">
      <w:pPr>
        <w:spacing w:after="0" w:line="240" w:lineRule="auto"/>
      </w:pPr>
      <w:r>
        <w:separator/>
      </w:r>
    </w:p>
  </w:footnote>
  <w:footnote w:type="continuationSeparator" w:id="0">
    <w:p w:rsidR="005E0562" w:rsidRDefault="005E056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9" w:rsidRDefault="00C22FD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9" w:rsidRDefault="00C22FD9" w:rsidP="00DA1B49">
    <w:pPr>
      <w:pStyle w:val="af1"/>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2B3396">
          <w:rPr>
            <w:noProof/>
          </w:rPr>
          <w:t>2</w:t>
        </w:r>
        <w:r>
          <w:rPr>
            <w:noProof/>
          </w:rPr>
          <w:fldChar w:fldCharType="end"/>
        </w:r>
      </w:sdtContent>
    </w:sdt>
  </w:p>
  <w:p w:rsidR="00C22FD9" w:rsidRPr="00BC242D" w:rsidRDefault="00C22FD9" w:rsidP="00DA1B49">
    <w:pPr>
      <w:pStyle w:val="af1"/>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C22FD9" w:rsidRPr="00350B1C" w:rsidRDefault="00C22FD9" w:rsidP="00350B1C">
    <w:pPr>
      <w:pStyle w:val="af1"/>
      <w:rPr>
        <w:rFonts w:ascii="Times New Roman" w:hAnsi="Times New Roman" w:cs="Times New Roman"/>
        <w:sz w:val="18"/>
        <w:szCs w:val="16"/>
      </w:rPr>
    </w:pPr>
    <w:r>
      <w:rPr>
        <w:rFonts w:ascii="Times New Roman" w:hAnsi="Times New Roman" w:cs="Times New Roman"/>
        <w:sz w:val="18"/>
        <w:szCs w:val="16"/>
      </w:rPr>
      <w:t xml:space="preserve">Вторник, 18 мая 2021 года, №44(566)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D9" w:rsidRDefault="00C22FD9">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410FAC"/>
    <w:multiLevelType w:val="multilevel"/>
    <w:tmpl w:val="8418FF58"/>
    <w:lvl w:ilvl="0">
      <w:start w:val="1"/>
      <w:numFmt w:val="bullet"/>
      <w:lvlText w:val=""/>
      <w:lvlJc w:val="left"/>
      <w:pPr>
        <w:ind w:left="0" w:firstLine="720"/>
      </w:pPr>
      <w:rPr>
        <w:rFonts w:ascii="Symbol" w:hAnsi="Symbol" w:hint="default"/>
        <w:sz w:val="16"/>
        <w:szCs w:val="16"/>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9FE268F"/>
    <w:multiLevelType w:val="multilevel"/>
    <w:tmpl w:val="A9628268"/>
    <w:styleLink w:val="a3"/>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6">
    <w:nsid w:val="2A610118"/>
    <w:multiLevelType w:val="hybridMultilevel"/>
    <w:tmpl w:val="DCD8D204"/>
    <w:lvl w:ilvl="0" w:tplc="70C0E75C">
      <w:start w:val="1"/>
      <w:numFmt w:val="decimal"/>
      <w:pStyle w:val="a4"/>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0">
    <w:nsid w:val="39DC7DA0"/>
    <w:multiLevelType w:val="singleLevel"/>
    <w:tmpl w:val="2DF445D4"/>
    <w:lvl w:ilvl="0">
      <w:start w:val="1"/>
      <w:numFmt w:val="bullet"/>
      <w:lvlRestart w:val="0"/>
      <w:pStyle w:val="a5"/>
      <w:lvlText w:val=""/>
      <w:lvlJc w:val="left"/>
      <w:pPr>
        <w:tabs>
          <w:tab w:val="num" w:pos="1440"/>
        </w:tabs>
        <w:ind w:left="0" w:firstLine="720"/>
      </w:pPr>
      <w:rPr>
        <w:rFonts w:ascii="Symbol" w:hAnsi="Symbol" w:hint="default"/>
      </w:rPr>
    </w:lvl>
  </w:abstractNum>
  <w:abstractNum w:abstractNumId="41">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2">
    <w:nsid w:val="40C80B95"/>
    <w:multiLevelType w:val="hybridMultilevel"/>
    <w:tmpl w:val="6F0EC8DA"/>
    <w:lvl w:ilvl="0" w:tplc="FFFFFFFF">
      <w:start w:val="1"/>
      <w:numFmt w:val="decimal"/>
      <w:pStyle w:val="a6"/>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3B4165"/>
    <w:multiLevelType w:val="hybridMultilevel"/>
    <w:tmpl w:val="BAF4A076"/>
    <w:lvl w:ilvl="0" w:tplc="D8A0ECEE">
      <w:start w:val="1"/>
      <w:numFmt w:val="decimal"/>
      <w:pStyle w:val="a7"/>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4">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5">
    <w:nsid w:val="50440CA2"/>
    <w:multiLevelType w:val="singleLevel"/>
    <w:tmpl w:val="2CAC0CE6"/>
    <w:lvl w:ilvl="0">
      <w:start w:val="1"/>
      <w:numFmt w:val="decimal"/>
      <w:pStyle w:val="a8"/>
      <w:lvlText w:val="%1)"/>
      <w:lvlJc w:val="left"/>
      <w:pPr>
        <w:tabs>
          <w:tab w:val="num" w:pos="1071"/>
        </w:tabs>
        <w:ind w:left="0" w:firstLine="709"/>
      </w:pPr>
    </w:lvl>
  </w:abstractNum>
  <w:abstractNum w:abstractNumId="4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7">
    <w:nsid w:val="5FF76208"/>
    <w:multiLevelType w:val="hybridMultilevel"/>
    <w:tmpl w:val="0F047DCE"/>
    <w:lvl w:ilvl="0" w:tplc="BE3CB6F8">
      <w:start w:val="1"/>
      <w:numFmt w:val="decimal"/>
      <w:pStyle w:val="a9"/>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38A725B"/>
    <w:multiLevelType w:val="hybridMultilevel"/>
    <w:tmpl w:val="04905684"/>
    <w:lvl w:ilvl="0" w:tplc="FFFFFFFF">
      <w:start w:val="1"/>
      <w:numFmt w:val="bullet"/>
      <w:pStyle w:val="aa"/>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4">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5">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6">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7"/>
  </w:num>
  <w:num w:numId="3">
    <w:abstractNumId w:val="25"/>
  </w:num>
  <w:num w:numId="4">
    <w:abstractNumId w:val="40"/>
  </w:num>
  <w:num w:numId="5">
    <w:abstractNumId w:val="8"/>
  </w:num>
  <w:num w:numId="6">
    <w:abstractNumId w:val="48"/>
  </w:num>
  <w:num w:numId="7">
    <w:abstractNumId w:val="50"/>
  </w:num>
  <w:num w:numId="8">
    <w:abstractNumId w:val="35"/>
  </w:num>
  <w:num w:numId="9">
    <w:abstractNumId w:val="44"/>
  </w:num>
  <w:num w:numId="10">
    <w:abstractNumId w:val="4"/>
  </w:num>
  <w:num w:numId="11">
    <w:abstractNumId w:val="27"/>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4"/>
  </w:num>
  <w:num w:numId="20">
    <w:abstractNumId w:val="41"/>
  </w:num>
  <w:num w:numId="21">
    <w:abstractNumId w:val="7"/>
  </w:num>
  <w:num w:numId="22">
    <w:abstractNumId w:val="55"/>
  </w:num>
  <w:num w:numId="23">
    <w:abstractNumId w:val="49"/>
  </w:num>
  <w:num w:numId="24">
    <w:abstractNumId w:val="34"/>
  </w:num>
  <w:num w:numId="25">
    <w:abstractNumId w:val="29"/>
  </w:num>
  <w:num w:numId="26">
    <w:abstractNumId w:val="47"/>
  </w:num>
  <w:num w:numId="27">
    <w:abstractNumId w:val="36"/>
  </w:num>
  <w:num w:numId="28">
    <w:abstractNumId w:val="56"/>
  </w:num>
  <w:num w:numId="29">
    <w:abstractNumId w:val="28"/>
  </w:num>
  <w:num w:numId="30">
    <w:abstractNumId w:val="52"/>
  </w:num>
  <w:num w:numId="31">
    <w:abstractNumId w:val="30"/>
  </w:num>
  <w:num w:numId="32">
    <w:abstractNumId w:val="42"/>
  </w:num>
  <w:num w:numId="33">
    <w:abstractNumId w:val="53"/>
  </w:num>
  <w:num w:numId="34">
    <w:abstractNumId w:val="51"/>
  </w:num>
  <w:num w:numId="35">
    <w:abstractNumId w:val="32"/>
  </w:num>
  <w:num w:numId="36">
    <w:abstractNumId w:val="38"/>
  </w:num>
  <w:num w:numId="37">
    <w:abstractNumId w:val="43"/>
  </w:num>
  <w:num w:numId="38">
    <w:abstractNumId w:val="26"/>
  </w:num>
  <w:num w:numId="39">
    <w:abstractNumId w:val="39"/>
  </w:num>
  <w:num w:numId="40">
    <w:abstractNumId w:val="33"/>
  </w:num>
  <w:num w:numId="41">
    <w:abstractNumId w:val="46"/>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A44"/>
    <w:rsid w:val="00030EDB"/>
    <w:rsid w:val="00030EE2"/>
    <w:rsid w:val="00030EE4"/>
    <w:rsid w:val="00030FB1"/>
    <w:rsid w:val="00031219"/>
    <w:rsid w:val="00031661"/>
    <w:rsid w:val="00031759"/>
    <w:rsid w:val="00031A1F"/>
    <w:rsid w:val="000321F4"/>
    <w:rsid w:val="0003260B"/>
    <w:rsid w:val="0003281C"/>
    <w:rsid w:val="00032876"/>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59F"/>
    <w:rsid w:val="000E3751"/>
    <w:rsid w:val="000E378A"/>
    <w:rsid w:val="000E3BE5"/>
    <w:rsid w:val="000E3F7D"/>
    <w:rsid w:val="000E418D"/>
    <w:rsid w:val="000E448B"/>
    <w:rsid w:val="000E4667"/>
    <w:rsid w:val="000E471C"/>
    <w:rsid w:val="000E472B"/>
    <w:rsid w:val="000E48FF"/>
    <w:rsid w:val="000E49F0"/>
    <w:rsid w:val="000E4A6E"/>
    <w:rsid w:val="000E4CD8"/>
    <w:rsid w:val="000E4F40"/>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56"/>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EE"/>
    <w:rsid w:val="001538D6"/>
    <w:rsid w:val="0015395A"/>
    <w:rsid w:val="00153D39"/>
    <w:rsid w:val="00154164"/>
    <w:rsid w:val="00154191"/>
    <w:rsid w:val="001541FD"/>
    <w:rsid w:val="0015444F"/>
    <w:rsid w:val="001549A5"/>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2FE6"/>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ABD"/>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777"/>
    <w:rsid w:val="002457B4"/>
    <w:rsid w:val="00245A39"/>
    <w:rsid w:val="00246A54"/>
    <w:rsid w:val="00246A82"/>
    <w:rsid w:val="00246CE8"/>
    <w:rsid w:val="00247200"/>
    <w:rsid w:val="002476DF"/>
    <w:rsid w:val="002477A5"/>
    <w:rsid w:val="00247B6C"/>
    <w:rsid w:val="00247BE9"/>
    <w:rsid w:val="00247C16"/>
    <w:rsid w:val="00247DB2"/>
    <w:rsid w:val="00250328"/>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25EA"/>
    <w:rsid w:val="002526B7"/>
    <w:rsid w:val="00252A72"/>
    <w:rsid w:val="00252E37"/>
    <w:rsid w:val="00252F42"/>
    <w:rsid w:val="00253111"/>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FF0"/>
    <w:rsid w:val="002A323C"/>
    <w:rsid w:val="002A3681"/>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396"/>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A7"/>
    <w:rsid w:val="00335CB9"/>
    <w:rsid w:val="00335E16"/>
    <w:rsid w:val="00335E80"/>
    <w:rsid w:val="00335F4F"/>
    <w:rsid w:val="003360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A1F"/>
    <w:rsid w:val="00395E54"/>
    <w:rsid w:val="00395F7F"/>
    <w:rsid w:val="003960F4"/>
    <w:rsid w:val="00396287"/>
    <w:rsid w:val="0039645E"/>
    <w:rsid w:val="0039688F"/>
    <w:rsid w:val="00396905"/>
    <w:rsid w:val="0039694A"/>
    <w:rsid w:val="00396B27"/>
    <w:rsid w:val="00396BB5"/>
    <w:rsid w:val="00396C63"/>
    <w:rsid w:val="0039708B"/>
    <w:rsid w:val="003970A2"/>
    <w:rsid w:val="003972BC"/>
    <w:rsid w:val="00397339"/>
    <w:rsid w:val="003975D7"/>
    <w:rsid w:val="0039769A"/>
    <w:rsid w:val="003979C4"/>
    <w:rsid w:val="00397AF8"/>
    <w:rsid w:val="00397C6D"/>
    <w:rsid w:val="00397E32"/>
    <w:rsid w:val="003A0152"/>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B82"/>
    <w:rsid w:val="00463BC6"/>
    <w:rsid w:val="00463E6F"/>
    <w:rsid w:val="00463FEE"/>
    <w:rsid w:val="00464093"/>
    <w:rsid w:val="004641A1"/>
    <w:rsid w:val="004642F8"/>
    <w:rsid w:val="004643F9"/>
    <w:rsid w:val="00464630"/>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D2"/>
    <w:rsid w:val="00493A20"/>
    <w:rsid w:val="00493C99"/>
    <w:rsid w:val="00493E53"/>
    <w:rsid w:val="004940C6"/>
    <w:rsid w:val="00494954"/>
    <w:rsid w:val="00494E72"/>
    <w:rsid w:val="00494EA4"/>
    <w:rsid w:val="00495009"/>
    <w:rsid w:val="0049513B"/>
    <w:rsid w:val="0049537C"/>
    <w:rsid w:val="0049543B"/>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534"/>
    <w:rsid w:val="004F76F0"/>
    <w:rsid w:val="004F7709"/>
    <w:rsid w:val="004F7814"/>
    <w:rsid w:val="004F78E4"/>
    <w:rsid w:val="004F78F7"/>
    <w:rsid w:val="004F7B76"/>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939"/>
    <w:rsid w:val="00563D3D"/>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A3"/>
    <w:rsid w:val="005D7EFF"/>
    <w:rsid w:val="005D7F61"/>
    <w:rsid w:val="005E0449"/>
    <w:rsid w:val="005E0562"/>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549"/>
    <w:rsid w:val="005E555A"/>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50D9"/>
    <w:rsid w:val="0063518A"/>
    <w:rsid w:val="0063533D"/>
    <w:rsid w:val="0063595E"/>
    <w:rsid w:val="006359E7"/>
    <w:rsid w:val="00635ADD"/>
    <w:rsid w:val="00635B92"/>
    <w:rsid w:val="00635BB2"/>
    <w:rsid w:val="00635DF2"/>
    <w:rsid w:val="006366BF"/>
    <w:rsid w:val="00636970"/>
    <w:rsid w:val="00636974"/>
    <w:rsid w:val="006369CD"/>
    <w:rsid w:val="00636A22"/>
    <w:rsid w:val="00636E27"/>
    <w:rsid w:val="006373CD"/>
    <w:rsid w:val="006378B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118"/>
    <w:rsid w:val="0066629E"/>
    <w:rsid w:val="00666333"/>
    <w:rsid w:val="0066664A"/>
    <w:rsid w:val="006666F1"/>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71"/>
    <w:rsid w:val="006D796B"/>
    <w:rsid w:val="006D79C3"/>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463"/>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DF"/>
    <w:rsid w:val="00742DDF"/>
    <w:rsid w:val="007430B8"/>
    <w:rsid w:val="00743338"/>
    <w:rsid w:val="00743575"/>
    <w:rsid w:val="007435B7"/>
    <w:rsid w:val="0074361B"/>
    <w:rsid w:val="00743981"/>
    <w:rsid w:val="00743A30"/>
    <w:rsid w:val="00743B33"/>
    <w:rsid w:val="00743C1D"/>
    <w:rsid w:val="00744129"/>
    <w:rsid w:val="0074419E"/>
    <w:rsid w:val="007443E7"/>
    <w:rsid w:val="0074440F"/>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E63"/>
    <w:rsid w:val="00755EBC"/>
    <w:rsid w:val="00755ED6"/>
    <w:rsid w:val="007560D0"/>
    <w:rsid w:val="0075631F"/>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576"/>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69"/>
    <w:rsid w:val="007771AF"/>
    <w:rsid w:val="00777231"/>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575"/>
    <w:rsid w:val="00793B99"/>
    <w:rsid w:val="00793E6F"/>
    <w:rsid w:val="0079438E"/>
    <w:rsid w:val="0079442B"/>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400D"/>
    <w:rsid w:val="007C4284"/>
    <w:rsid w:val="007C4414"/>
    <w:rsid w:val="007C465C"/>
    <w:rsid w:val="007C46A1"/>
    <w:rsid w:val="007C4726"/>
    <w:rsid w:val="007C47FF"/>
    <w:rsid w:val="007C48C5"/>
    <w:rsid w:val="007C4B2D"/>
    <w:rsid w:val="007C5089"/>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406"/>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48A"/>
    <w:rsid w:val="008B2740"/>
    <w:rsid w:val="008B2873"/>
    <w:rsid w:val="008B28BE"/>
    <w:rsid w:val="008B29C2"/>
    <w:rsid w:val="008B2B6D"/>
    <w:rsid w:val="008B2BF0"/>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CF"/>
    <w:rsid w:val="00912F26"/>
    <w:rsid w:val="0091342F"/>
    <w:rsid w:val="00913725"/>
    <w:rsid w:val="00913891"/>
    <w:rsid w:val="009138D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C3"/>
    <w:rsid w:val="00946E7F"/>
    <w:rsid w:val="00946F81"/>
    <w:rsid w:val="009470C9"/>
    <w:rsid w:val="0094713B"/>
    <w:rsid w:val="00947427"/>
    <w:rsid w:val="00947627"/>
    <w:rsid w:val="00947883"/>
    <w:rsid w:val="009478FC"/>
    <w:rsid w:val="00947AF9"/>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57D23"/>
    <w:rsid w:val="0096002A"/>
    <w:rsid w:val="0096002B"/>
    <w:rsid w:val="009601DD"/>
    <w:rsid w:val="00960569"/>
    <w:rsid w:val="009605E4"/>
    <w:rsid w:val="00960676"/>
    <w:rsid w:val="009606B2"/>
    <w:rsid w:val="0096088A"/>
    <w:rsid w:val="00960A03"/>
    <w:rsid w:val="00960AA4"/>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6EC"/>
    <w:rsid w:val="009C6811"/>
    <w:rsid w:val="009C6924"/>
    <w:rsid w:val="009C6CC1"/>
    <w:rsid w:val="009C6DAF"/>
    <w:rsid w:val="009C6DBD"/>
    <w:rsid w:val="009C73C6"/>
    <w:rsid w:val="009C740D"/>
    <w:rsid w:val="009C7609"/>
    <w:rsid w:val="009C772F"/>
    <w:rsid w:val="009C77A6"/>
    <w:rsid w:val="009C7B7A"/>
    <w:rsid w:val="009C7E2A"/>
    <w:rsid w:val="009D00BB"/>
    <w:rsid w:val="009D06B7"/>
    <w:rsid w:val="009D096C"/>
    <w:rsid w:val="009D0A62"/>
    <w:rsid w:val="009D0B36"/>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934"/>
    <w:rsid w:val="009D4A13"/>
    <w:rsid w:val="009D4CB8"/>
    <w:rsid w:val="009D4D1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76C"/>
    <w:rsid w:val="00A02A14"/>
    <w:rsid w:val="00A02A6A"/>
    <w:rsid w:val="00A02CBD"/>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A31"/>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64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D46"/>
    <w:rsid w:val="00B53152"/>
    <w:rsid w:val="00B5335A"/>
    <w:rsid w:val="00B53857"/>
    <w:rsid w:val="00B53973"/>
    <w:rsid w:val="00B53985"/>
    <w:rsid w:val="00B53AA8"/>
    <w:rsid w:val="00B53B7D"/>
    <w:rsid w:val="00B53B95"/>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F74"/>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C9"/>
    <w:rsid w:val="00C00975"/>
    <w:rsid w:val="00C00B6E"/>
    <w:rsid w:val="00C00CE5"/>
    <w:rsid w:val="00C00E08"/>
    <w:rsid w:val="00C00ECA"/>
    <w:rsid w:val="00C010B7"/>
    <w:rsid w:val="00C01161"/>
    <w:rsid w:val="00C011FB"/>
    <w:rsid w:val="00C0123F"/>
    <w:rsid w:val="00C015D2"/>
    <w:rsid w:val="00C01613"/>
    <w:rsid w:val="00C01A8F"/>
    <w:rsid w:val="00C01DAE"/>
    <w:rsid w:val="00C0200F"/>
    <w:rsid w:val="00C02205"/>
    <w:rsid w:val="00C0240C"/>
    <w:rsid w:val="00C025B4"/>
    <w:rsid w:val="00C02B20"/>
    <w:rsid w:val="00C02DF1"/>
    <w:rsid w:val="00C02E2E"/>
    <w:rsid w:val="00C02E78"/>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2FD9"/>
    <w:rsid w:val="00C23004"/>
    <w:rsid w:val="00C23101"/>
    <w:rsid w:val="00C2335F"/>
    <w:rsid w:val="00C235C1"/>
    <w:rsid w:val="00C235F1"/>
    <w:rsid w:val="00C235F2"/>
    <w:rsid w:val="00C237B4"/>
    <w:rsid w:val="00C237D9"/>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08A"/>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5C"/>
    <w:rsid w:val="00CD0A14"/>
    <w:rsid w:val="00CD0B83"/>
    <w:rsid w:val="00CD0C96"/>
    <w:rsid w:val="00CD0DE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8A"/>
    <w:rsid w:val="00CD451F"/>
    <w:rsid w:val="00CD4D32"/>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AED"/>
    <w:rsid w:val="00CF4BF7"/>
    <w:rsid w:val="00CF4FCC"/>
    <w:rsid w:val="00CF5067"/>
    <w:rsid w:val="00CF50FF"/>
    <w:rsid w:val="00CF5184"/>
    <w:rsid w:val="00CF519C"/>
    <w:rsid w:val="00CF51FA"/>
    <w:rsid w:val="00CF55AE"/>
    <w:rsid w:val="00CF57D8"/>
    <w:rsid w:val="00CF58E1"/>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A92"/>
    <w:rsid w:val="00D13B13"/>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5DF"/>
    <w:rsid w:val="00E117CA"/>
    <w:rsid w:val="00E11913"/>
    <w:rsid w:val="00E11936"/>
    <w:rsid w:val="00E11B4C"/>
    <w:rsid w:val="00E11C96"/>
    <w:rsid w:val="00E123FC"/>
    <w:rsid w:val="00E125BF"/>
    <w:rsid w:val="00E1286A"/>
    <w:rsid w:val="00E129C3"/>
    <w:rsid w:val="00E129EF"/>
    <w:rsid w:val="00E12E5D"/>
    <w:rsid w:val="00E1308C"/>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8F8"/>
    <w:rsid w:val="00E62ADB"/>
    <w:rsid w:val="00E62BAD"/>
    <w:rsid w:val="00E62FAB"/>
    <w:rsid w:val="00E6300A"/>
    <w:rsid w:val="00E6304E"/>
    <w:rsid w:val="00E63241"/>
    <w:rsid w:val="00E632F6"/>
    <w:rsid w:val="00E6391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E6C"/>
    <w:rsid w:val="00F13474"/>
    <w:rsid w:val="00F1352A"/>
    <w:rsid w:val="00F13696"/>
    <w:rsid w:val="00F142FF"/>
    <w:rsid w:val="00F14932"/>
    <w:rsid w:val="00F14B71"/>
    <w:rsid w:val="00F14C19"/>
    <w:rsid w:val="00F14D01"/>
    <w:rsid w:val="00F15165"/>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DDC"/>
    <w:rsid w:val="00F30E29"/>
    <w:rsid w:val="00F30F75"/>
    <w:rsid w:val="00F30FD4"/>
    <w:rsid w:val="00F310E8"/>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B90"/>
    <w:rsid w:val="00F63C83"/>
    <w:rsid w:val="00F63C95"/>
    <w:rsid w:val="00F63E39"/>
    <w:rsid w:val="00F63E73"/>
    <w:rsid w:val="00F642AE"/>
    <w:rsid w:val="00F6440A"/>
    <w:rsid w:val="00F64562"/>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79D"/>
    <w:rsid w:val="00FB2AC4"/>
    <w:rsid w:val="00FB2B4F"/>
    <w:rsid w:val="00FB2CA6"/>
    <w:rsid w:val="00FB2F30"/>
    <w:rsid w:val="00FB2F34"/>
    <w:rsid w:val="00FB30D1"/>
    <w:rsid w:val="00FB34FA"/>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1F"/>
    <w:rsid w:val="00FC26E9"/>
    <w:rsid w:val="00FC29D3"/>
    <w:rsid w:val="00FC2FB6"/>
    <w:rsid w:val="00FC3480"/>
    <w:rsid w:val="00FC35AE"/>
    <w:rsid w:val="00FC35CB"/>
    <w:rsid w:val="00FC3617"/>
    <w:rsid w:val="00FC3B3D"/>
    <w:rsid w:val="00FC411D"/>
    <w:rsid w:val="00FC433B"/>
    <w:rsid w:val="00FC451A"/>
    <w:rsid w:val="00FC468D"/>
    <w:rsid w:val="00FC46A5"/>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524"/>
    <w:rsid w:val="00FE264B"/>
    <w:rsid w:val="00FE27A2"/>
    <w:rsid w:val="00FE2928"/>
    <w:rsid w:val="00FE2A4A"/>
    <w:rsid w:val="00FE2DDF"/>
    <w:rsid w:val="00FE2F08"/>
    <w:rsid w:val="00FE2FAA"/>
    <w:rsid w:val="00FE301A"/>
    <w:rsid w:val="00FE3242"/>
    <w:rsid w:val="00FE32A1"/>
    <w:rsid w:val="00FE35AC"/>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b"/>
    <w:next w:val="ab"/>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b"/>
    <w:next w:val="ab"/>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b"/>
    <w:next w:val="ab"/>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b"/>
    <w:next w:val="ab"/>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b"/>
    <w:next w:val="ab"/>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b"/>
    <w:next w:val="ab"/>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b"/>
    <w:next w:val="ab"/>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b"/>
    <w:next w:val="ab"/>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b"/>
    <w:next w:val="ab"/>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c"/>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1 Знак"/>
    <w:basedOn w:val="ac"/>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c"/>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c"/>
    <w:link w:val="42"/>
    <w:rsid w:val="00CB2103"/>
    <w:rPr>
      <w:rFonts w:asciiTheme="majorHAnsi" w:eastAsiaTheme="majorEastAsia" w:hAnsiTheme="majorHAnsi" w:cstheme="majorBidi"/>
      <w:b/>
      <w:bCs/>
      <w:i/>
      <w:iCs/>
      <w:color w:val="4F81BD" w:themeColor="accent1"/>
    </w:rPr>
  </w:style>
  <w:style w:type="paragraph" w:styleId="af">
    <w:name w:val="Balloon Text"/>
    <w:basedOn w:val="ab"/>
    <w:link w:val="af0"/>
    <w:uiPriority w:val="99"/>
    <w:unhideWhenUsed/>
    <w:rsid w:val="004B7EB6"/>
    <w:pPr>
      <w:spacing w:after="0" w:line="240" w:lineRule="auto"/>
    </w:pPr>
    <w:rPr>
      <w:rFonts w:ascii="Tahoma" w:hAnsi="Tahoma" w:cs="Tahoma"/>
      <w:sz w:val="16"/>
      <w:szCs w:val="16"/>
    </w:rPr>
  </w:style>
  <w:style w:type="character" w:customStyle="1" w:styleId="af0">
    <w:name w:val="Текст выноски Знак"/>
    <w:basedOn w:val="ac"/>
    <w:link w:val="af"/>
    <w:uiPriority w:val="99"/>
    <w:rsid w:val="004B7EB6"/>
    <w:rPr>
      <w:rFonts w:ascii="Tahoma" w:hAnsi="Tahoma" w:cs="Tahoma"/>
      <w:sz w:val="16"/>
      <w:szCs w:val="16"/>
    </w:rPr>
  </w:style>
  <w:style w:type="paragraph" w:styleId="af1">
    <w:name w:val="header"/>
    <w:aliases w:val=" Знак,h,Верхний колонтитул1,ВерхКолонтитул,??????? ??????????,ITTHEADER,Âåðõíèé êîëîíòèòóë,вк КНГ,TI Upper Header,??????? ??????????1,??????? ??????????2,??????? ??????????3,??????? ??????????11,??????? ??????????21, Знак Знак Знак"/>
    <w:basedOn w:val="ab"/>
    <w:link w:val="af2"/>
    <w:unhideWhenUsed/>
    <w:rsid w:val="000F23DD"/>
    <w:pPr>
      <w:tabs>
        <w:tab w:val="center" w:pos="4677"/>
        <w:tab w:val="right" w:pos="9355"/>
      </w:tabs>
      <w:spacing w:after="0" w:line="240" w:lineRule="auto"/>
    </w:pPr>
  </w:style>
  <w:style w:type="character" w:customStyle="1" w:styleId="af2">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c"/>
    <w:link w:val="af1"/>
    <w:rsid w:val="000F23DD"/>
  </w:style>
  <w:style w:type="paragraph" w:styleId="af3">
    <w:name w:val="footer"/>
    <w:aliases w:val=" Знак1"/>
    <w:basedOn w:val="ab"/>
    <w:link w:val="af4"/>
    <w:unhideWhenUsed/>
    <w:rsid w:val="000F23DD"/>
    <w:pPr>
      <w:tabs>
        <w:tab w:val="center" w:pos="4677"/>
        <w:tab w:val="right" w:pos="9355"/>
      </w:tabs>
      <w:spacing w:after="0" w:line="240" w:lineRule="auto"/>
    </w:pPr>
  </w:style>
  <w:style w:type="character" w:customStyle="1" w:styleId="af4">
    <w:name w:val="Нижний колонтитул Знак"/>
    <w:aliases w:val=" Знак1 Знак"/>
    <w:basedOn w:val="ac"/>
    <w:link w:val="af3"/>
    <w:rsid w:val="000F23DD"/>
  </w:style>
  <w:style w:type="paragraph" w:styleId="af5">
    <w:name w:val="List Paragraph"/>
    <w:aliases w:val="Bullet_IRAO,Мой Список,List Paragraph,Маркированный,название"/>
    <w:basedOn w:val="ab"/>
    <w:link w:val="af6"/>
    <w:qFormat/>
    <w:rsid w:val="00103914"/>
    <w:pPr>
      <w:ind w:left="720"/>
      <w:contextualSpacing/>
    </w:pPr>
  </w:style>
  <w:style w:type="paragraph" w:styleId="af7">
    <w:name w:val="No Spacing"/>
    <w:link w:val="af8"/>
    <w:uiPriority w:val="1"/>
    <w:qFormat/>
    <w:rsid w:val="006635DF"/>
    <w:pPr>
      <w:spacing w:after="0" w:line="240" w:lineRule="auto"/>
    </w:pPr>
    <w:rPr>
      <w:rFonts w:eastAsiaTheme="minorEastAsia"/>
      <w:lang w:eastAsia="ru-RU"/>
    </w:rPr>
  </w:style>
  <w:style w:type="character" w:customStyle="1" w:styleId="af8">
    <w:name w:val="Без интервала Знак"/>
    <w:basedOn w:val="ac"/>
    <w:link w:val="af7"/>
    <w:uiPriority w:val="1"/>
    <w:rsid w:val="006635DF"/>
    <w:rPr>
      <w:rFonts w:eastAsiaTheme="minorEastAsia"/>
      <w:lang w:eastAsia="ru-RU"/>
    </w:rPr>
  </w:style>
  <w:style w:type="character" w:styleId="af9">
    <w:name w:val="Hyperlink"/>
    <w:basedOn w:val="ac"/>
    <w:uiPriority w:val="99"/>
    <w:unhideWhenUsed/>
    <w:rsid w:val="00923E3B"/>
    <w:rPr>
      <w:color w:val="0000FF" w:themeColor="hyperlink"/>
      <w:u w:val="single"/>
    </w:rPr>
  </w:style>
  <w:style w:type="paragraph" w:styleId="afa">
    <w:name w:val="Body Text Indent"/>
    <w:basedOn w:val="ab"/>
    <w:link w:val="afb"/>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b">
    <w:name w:val="Основной текст с отступом Знак"/>
    <w:basedOn w:val="ac"/>
    <w:link w:val="afa"/>
    <w:rsid w:val="00E22194"/>
    <w:rPr>
      <w:rFonts w:ascii="Arial" w:eastAsia="Times New Roman" w:hAnsi="Arial" w:cs="Arial"/>
      <w:sz w:val="16"/>
      <w:szCs w:val="20"/>
      <w:lang w:eastAsia="ar-SA"/>
    </w:rPr>
  </w:style>
  <w:style w:type="table" w:styleId="afc">
    <w:name w:val="Table Grid"/>
    <w:aliases w:val="ПФ-стиль табл"/>
    <w:basedOn w:val="ad"/>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b"/>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d">
    <w:name w:val="Strong"/>
    <w:aliases w:val="Приложение"/>
    <w:basedOn w:val="ac"/>
    <w:qFormat/>
    <w:rsid w:val="00511A7F"/>
    <w:rPr>
      <w:b/>
      <w:bCs/>
    </w:rPr>
  </w:style>
  <w:style w:type="paragraph" w:styleId="afe">
    <w:name w:val="footnote text"/>
    <w:basedOn w:val="ab"/>
    <w:link w:val="aff"/>
    <w:rsid w:val="00511A7F"/>
    <w:pPr>
      <w:spacing w:after="0" w:line="240" w:lineRule="auto"/>
    </w:pPr>
    <w:rPr>
      <w:rFonts w:ascii="Times New Roman" w:eastAsia="Times New Roman" w:hAnsi="Times New Roman" w:cs="Times New Roman"/>
      <w:sz w:val="24"/>
      <w:szCs w:val="24"/>
      <w:lang w:eastAsia="ru-RU"/>
    </w:rPr>
  </w:style>
  <w:style w:type="character" w:customStyle="1" w:styleId="aff">
    <w:name w:val="Текст сноски Знак"/>
    <w:basedOn w:val="ac"/>
    <w:link w:val="afe"/>
    <w:rsid w:val="00511A7F"/>
    <w:rPr>
      <w:rFonts w:ascii="Times New Roman" w:eastAsia="Times New Roman" w:hAnsi="Times New Roman" w:cs="Times New Roman"/>
      <w:sz w:val="24"/>
      <w:szCs w:val="24"/>
      <w:lang w:eastAsia="ru-RU"/>
    </w:rPr>
  </w:style>
  <w:style w:type="character" w:styleId="aff0">
    <w:name w:val="footnote reference"/>
    <w:uiPriority w:val="99"/>
    <w:rsid w:val="00511A7F"/>
    <w:rPr>
      <w:vertAlign w:val="superscript"/>
    </w:rPr>
  </w:style>
  <w:style w:type="paragraph" w:customStyle="1" w:styleId="15">
    <w:name w:val="Знак1"/>
    <w:basedOn w:val="ab"/>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b"/>
    <w:link w:val="aff2"/>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c"/>
    <w:link w:val="aff1"/>
    <w:rsid w:val="00511A7F"/>
    <w:rPr>
      <w:rFonts w:ascii="Times New Roman" w:eastAsia="Times New Roman" w:hAnsi="Times New Roman" w:cs="Times New Roman"/>
      <w:sz w:val="28"/>
      <w:szCs w:val="20"/>
      <w:lang w:eastAsia="ru-RU"/>
    </w:rPr>
  </w:style>
  <w:style w:type="paragraph" w:styleId="aff3">
    <w:name w:val="endnote text"/>
    <w:basedOn w:val="ab"/>
    <w:link w:val="aff4"/>
    <w:unhideWhenUsed/>
    <w:rsid w:val="00E27E91"/>
    <w:pPr>
      <w:spacing w:after="0" w:line="240" w:lineRule="auto"/>
    </w:pPr>
    <w:rPr>
      <w:sz w:val="20"/>
      <w:szCs w:val="20"/>
    </w:rPr>
  </w:style>
  <w:style w:type="character" w:customStyle="1" w:styleId="aff4">
    <w:name w:val="Текст концевой сноски Знак"/>
    <w:basedOn w:val="ac"/>
    <w:link w:val="aff3"/>
    <w:rsid w:val="00E27E91"/>
    <w:rPr>
      <w:sz w:val="20"/>
      <w:szCs w:val="20"/>
    </w:rPr>
  </w:style>
  <w:style w:type="character" w:styleId="aff5">
    <w:name w:val="endnote reference"/>
    <w:basedOn w:val="ac"/>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b"/>
    <w:link w:val="26"/>
    <w:unhideWhenUsed/>
    <w:rsid w:val="00297B5E"/>
    <w:pPr>
      <w:spacing w:after="120" w:line="480" w:lineRule="auto"/>
      <w:ind w:left="283"/>
    </w:pPr>
  </w:style>
  <w:style w:type="character" w:customStyle="1" w:styleId="26">
    <w:name w:val="Основной текст с отступом 2 Знак"/>
    <w:basedOn w:val="ac"/>
    <w:link w:val="25"/>
    <w:rsid w:val="00297B5E"/>
  </w:style>
  <w:style w:type="character" w:styleId="aff6">
    <w:name w:val="FollowedHyperlink"/>
    <w:basedOn w:val="ac"/>
    <w:uiPriority w:val="99"/>
    <w:unhideWhenUsed/>
    <w:rsid w:val="005753A3"/>
    <w:rPr>
      <w:color w:val="800080"/>
      <w:u w:val="single"/>
    </w:rPr>
  </w:style>
  <w:style w:type="paragraph" w:customStyle="1" w:styleId="xl65">
    <w:name w:val="xl65"/>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b"/>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b"/>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b"/>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b"/>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c"/>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c"/>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b"/>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b"/>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b"/>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b"/>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b"/>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b"/>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b"/>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b"/>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b"/>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b"/>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b"/>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b"/>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b"/>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b"/>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b"/>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b"/>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b"/>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b"/>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7">
    <w:name w:val="Light Shading"/>
    <w:basedOn w:val="ad"/>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e"/>
    <w:semiHidden/>
    <w:unhideWhenUsed/>
    <w:rsid w:val="00ED2103"/>
  </w:style>
  <w:style w:type="character" w:styleId="aff8">
    <w:name w:val="page number"/>
    <w:basedOn w:val="ac"/>
    <w:rsid w:val="00ED2103"/>
  </w:style>
  <w:style w:type="paragraph" w:customStyle="1" w:styleId="xl119">
    <w:name w:val="xl119"/>
    <w:basedOn w:val="ab"/>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b"/>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b"/>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b"/>
    <w:link w:val="28"/>
    <w:unhideWhenUsed/>
    <w:rsid w:val="008E12AB"/>
    <w:pPr>
      <w:spacing w:after="120" w:line="480" w:lineRule="auto"/>
    </w:pPr>
  </w:style>
  <w:style w:type="character" w:customStyle="1" w:styleId="28">
    <w:name w:val="Основной текст 2 Знак"/>
    <w:basedOn w:val="ac"/>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b"/>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c"/>
    <w:link w:val="HTML"/>
    <w:rsid w:val="007C2904"/>
    <w:rPr>
      <w:rFonts w:ascii="Courier New" w:eastAsia="Times New Roman" w:hAnsi="Courier New" w:cs="Times New Roman"/>
      <w:sz w:val="20"/>
      <w:szCs w:val="24"/>
      <w:lang w:eastAsia="ru-RU"/>
    </w:rPr>
  </w:style>
  <w:style w:type="paragraph" w:styleId="aff9">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b"/>
    <w:link w:val="affa"/>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b"/>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b"/>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b">
    <w:name w:val="Title"/>
    <w:aliases w:val="Название Знак1,Название Знак Знак,НЕФТЕТЕХПРОЕКТ,НТП- НазваниеТИТУЛ"/>
    <w:basedOn w:val="ab"/>
    <w:link w:val="affc"/>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c">
    <w:name w:val="Название Знак"/>
    <w:aliases w:val="Название Знак1 Знак,Название Знак Знак Знак,НЕФТЕТЕХПРОЕКТ Знак,НТП- НазваниеТИТУЛ Знак"/>
    <w:basedOn w:val="ac"/>
    <w:link w:val="affb"/>
    <w:rsid w:val="007C2904"/>
    <w:rPr>
      <w:rFonts w:ascii="Times New Roman" w:eastAsia="Times New Roman" w:hAnsi="Times New Roman" w:cs="Times New Roman"/>
      <w:b/>
      <w:bCs/>
      <w:sz w:val="24"/>
      <w:szCs w:val="24"/>
      <w:lang w:eastAsia="ru-RU"/>
    </w:rPr>
  </w:style>
  <w:style w:type="paragraph" w:customStyle="1" w:styleId="xl128">
    <w:name w:val="xl128"/>
    <w:basedOn w:val="ab"/>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b"/>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b"/>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b"/>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b"/>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b"/>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b"/>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b"/>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b"/>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b"/>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b"/>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b"/>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b"/>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5">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b"/>
    <w:link w:val="affd"/>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b"/>
    <w:link w:val="34"/>
    <w:unhideWhenUsed/>
    <w:rsid w:val="0091063A"/>
    <w:pPr>
      <w:spacing w:after="120"/>
      <w:ind w:left="283"/>
    </w:pPr>
    <w:rPr>
      <w:sz w:val="16"/>
      <w:szCs w:val="16"/>
    </w:rPr>
  </w:style>
  <w:style w:type="character" w:customStyle="1" w:styleId="34">
    <w:name w:val="Основной текст с отступом 3 Знак"/>
    <w:basedOn w:val="ac"/>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c"/>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c"/>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c"/>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e">
    <w:name w:val="Emphasis"/>
    <w:qFormat/>
    <w:rsid w:val="00153D39"/>
    <w:rPr>
      <w:i/>
      <w:iCs/>
    </w:rPr>
  </w:style>
  <w:style w:type="character" w:customStyle="1" w:styleId="afff">
    <w:name w:val="Маркеры списка"/>
    <w:rsid w:val="00153D39"/>
    <w:rPr>
      <w:rFonts w:ascii="OpenSymbol" w:eastAsia="OpenSymbol" w:hAnsi="OpenSymbol" w:cs="OpenSymbol"/>
    </w:rPr>
  </w:style>
  <w:style w:type="paragraph" w:customStyle="1" w:styleId="1a">
    <w:name w:val="Заголовок1"/>
    <w:basedOn w:val="ab"/>
    <w:next w:val="aff1"/>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0">
    <w:name w:val="List"/>
    <w:basedOn w:val="aff1"/>
    <w:rsid w:val="00153D39"/>
    <w:pPr>
      <w:suppressAutoHyphens/>
    </w:pPr>
    <w:rPr>
      <w:rFonts w:cs="Mangal"/>
      <w:sz w:val="24"/>
      <w:szCs w:val="24"/>
      <w:lang w:val="x-none" w:eastAsia="ar-SA"/>
    </w:rPr>
  </w:style>
  <w:style w:type="paragraph" w:customStyle="1" w:styleId="1b">
    <w:name w:val="Название1"/>
    <w:basedOn w:val="ab"/>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b"/>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b"/>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b"/>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b"/>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b"/>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1">
    <w:name w:val="Содержимое врезки"/>
    <w:basedOn w:val="aff1"/>
    <w:rsid w:val="00153D39"/>
    <w:pPr>
      <w:suppressAutoHyphens/>
    </w:pPr>
    <w:rPr>
      <w:sz w:val="24"/>
      <w:szCs w:val="24"/>
      <w:lang w:val="x-none" w:eastAsia="ar-SA"/>
    </w:rPr>
  </w:style>
  <w:style w:type="paragraph" w:customStyle="1" w:styleId="afff2">
    <w:name w:val="Содержимое таблицы"/>
    <w:basedOn w:val="ab"/>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f2"/>
    <w:rsid w:val="00153D39"/>
    <w:pPr>
      <w:jc w:val="center"/>
    </w:pPr>
    <w:rPr>
      <w:b/>
      <w:bCs/>
    </w:rPr>
  </w:style>
  <w:style w:type="paragraph" w:customStyle="1" w:styleId="afff4">
    <w:name w:val="Основной текст СамНИПИ"/>
    <w:link w:val="afff5"/>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5">
    <w:name w:val="Основной текст СамНИПИ Знак"/>
    <w:link w:val="afff4"/>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6">
    <w:name w:val="Титульный СамНИПИ"/>
    <w:next w:val="afff4"/>
    <w:link w:val="afff7"/>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8">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b"/>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b"/>
    <w:link w:val="afff8"/>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b"/>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d">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5"/>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9">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c"/>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c"/>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b"/>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b"/>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a">
    <w:name w:val="Таблица_Строка"/>
    <w:basedOn w:val="ab"/>
    <w:link w:val="afffb"/>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c">
    <w:name w:val="Таблица_Шапка"/>
    <w:basedOn w:val="ab"/>
    <w:link w:val="afffd"/>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d"/>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e">
    <w:name w:val="line number"/>
    <w:basedOn w:val="ac"/>
    <w:rsid w:val="00111CB2"/>
  </w:style>
  <w:style w:type="paragraph" w:customStyle="1" w:styleId="1f0">
    <w:name w:val="Абзац списка1"/>
    <w:basedOn w:val="ab"/>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b"/>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c"/>
    <w:rsid w:val="00111CB2"/>
  </w:style>
  <w:style w:type="character" w:customStyle="1" w:styleId="apple-style-span">
    <w:name w:val="apple-style-span"/>
    <w:basedOn w:val="ac"/>
    <w:rsid w:val="00111CB2"/>
  </w:style>
  <w:style w:type="paragraph" w:customStyle="1" w:styleId="affff">
    <w:name w:val="Нумерованный список СамНИПИ"/>
    <w:link w:val="affff0"/>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0">
    <w:name w:val="Нумерованный список СамНИПИ Знак"/>
    <w:link w:val="affff"/>
    <w:rsid w:val="00111CB2"/>
    <w:rPr>
      <w:rFonts w:ascii="Arial" w:eastAsia="Times New Roman" w:hAnsi="Arial" w:cs="Times New Roman"/>
      <w:sz w:val="20"/>
      <w:szCs w:val="20"/>
      <w:lang w:eastAsia="ru-RU"/>
    </w:rPr>
  </w:style>
  <w:style w:type="paragraph" w:customStyle="1" w:styleId="affff1">
    <w:name w:val="Основной"/>
    <w:basedOn w:val="afa"/>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b"/>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b"/>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b"/>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b"/>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b"/>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d"/>
    <w:next w:val="afc"/>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d"/>
    <w:next w:val="afc"/>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d"/>
    <w:next w:val="afc"/>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d"/>
    <w:next w:val="afc"/>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d"/>
    <w:next w:val="afc"/>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b"/>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b"/>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b"/>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b"/>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b"/>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b"/>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b"/>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b"/>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b"/>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b"/>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b"/>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b"/>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b"/>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b"/>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b"/>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b"/>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b"/>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b"/>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b"/>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b"/>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b"/>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b"/>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b"/>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b"/>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b"/>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b"/>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b"/>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b"/>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b"/>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b"/>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b"/>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b"/>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b"/>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b"/>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b"/>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b"/>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b"/>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d"/>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b"/>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b"/>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b"/>
    <w:rsid w:val="008E5E55"/>
    <w:pPr>
      <w:spacing w:after="0" w:line="240" w:lineRule="auto"/>
      <w:ind w:left="720"/>
    </w:pPr>
    <w:rPr>
      <w:rFonts w:ascii="Times New Roman" w:eastAsia="Times New Roman" w:hAnsi="Times New Roman" w:cs="Times New Roman"/>
      <w:sz w:val="24"/>
      <w:szCs w:val="24"/>
      <w:lang w:eastAsia="ru-RU"/>
    </w:rPr>
  </w:style>
  <w:style w:type="paragraph" w:styleId="affff2">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b"/>
    <w:next w:val="ab"/>
    <w:link w:val="affff3"/>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3">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2"/>
    <w:rsid w:val="008E5E55"/>
    <w:rPr>
      <w:rFonts w:ascii="Georgia" w:eastAsia="Times New Roman" w:hAnsi="Georgia" w:cs="Arial"/>
      <w:b/>
      <w:color w:val="000080"/>
      <w:spacing w:val="40"/>
      <w:sz w:val="20"/>
      <w:lang w:eastAsia="ru-RU"/>
    </w:rPr>
  </w:style>
  <w:style w:type="paragraph" w:customStyle="1" w:styleId="affff4">
    <w:name w:val="Рис_Номер_СамНИПИ"/>
    <w:next w:val="afff4"/>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5">
    <w:name w:val="Основной текст.Абзац"/>
    <w:basedOn w:val="ab"/>
    <w:link w:val="affff6"/>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6">
    <w:name w:val="Основной текст.Абзац Знак"/>
    <w:link w:val="affff5"/>
    <w:rsid w:val="008E5E55"/>
    <w:rPr>
      <w:rFonts w:ascii="Arial" w:eastAsia="Times New Roman" w:hAnsi="Arial" w:cs="Times New Roman"/>
      <w:sz w:val="20"/>
      <w:szCs w:val="20"/>
      <w:lang w:eastAsia="ru-RU"/>
    </w:rPr>
  </w:style>
  <w:style w:type="paragraph" w:customStyle="1" w:styleId="affff7">
    <w:name w:val="НумТабСтрока"/>
    <w:basedOn w:val="ab"/>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b"/>
    <w:next w:val="ab"/>
    <w:link w:val="1f4"/>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8">
    <w:name w:val="Таблица_Строка_СамНИПИ"/>
    <w:link w:val="affff9"/>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a">
    <w:name w:val="Таблица_Шапка_СамНИПИ"/>
    <w:link w:val="affffb"/>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c">
    <w:name w:val="Приложение СамНИПИ"/>
    <w:next w:val="afff4"/>
    <w:link w:val="affffd"/>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e">
    <w:name w:val="Таблица_Номер_СамНИПИ"/>
    <w:next w:val="afff4"/>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3"/>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b"/>
    <w:next w:val="ab"/>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b"/>
    <w:next w:val="ab"/>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b"/>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b"/>
    <w:next w:val="ab"/>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d"/>
    <w:next w:val="afc"/>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9">
    <w:name w:val="Таблица_Строка_СамНИПИ Знак"/>
    <w:link w:val="affff8"/>
    <w:rsid w:val="008E5E55"/>
    <w:rPr>
      <w:rFonts w:ascii="Arial" w:eastAsia="Times New Roman" w:hAnsi="Arial" w:cs="Times New Roman"/>
      <w:snapToGrid w:val="0"/>
      <w:sz w:val="20"/>
      <w:szCs w:val="20"/>
      <w:lang w:eastAsia="ru-RU"/>
    </w:rPr>
  </w:style>
  <w:style w:type="character" w:customStyle="1" w:styleId="afff7">
    <w:name w:val="Титульный СамНИПИ Знак"/>
    <w:link w:val="afff6"/>
    <w:rsid w:val="008E5E55"/>
    <w:rPr>
      <w:rFonts w:ascii="Arial" w:eastAsia="Times New Roman" w:hAnsi="Arial" w:cs="Times New Roman"/>
      <w:b/>
      <w:bCs/>
      <w:sz w:val="32"/>
      <w:szCs w:val="20"/>
      <w:lang w:eastAsia="ru-RU"/>
    </w:rPr>
  </w:style>
  <w:style w:type="character" w:customStyle="1" w:styleId="affffb">
    <w:name w:val="Таблица_Шапка_СамНИПИ Знак"/>
    <w:link w:val="affffa"/>
    <w:locked/>
    <w:rsid w:val="008E5E55"/>
    <w:rPr>
      <w:rFonts w:ascii="Arial" w:eastAsia="Times New Roman" w:hAnsi="Arial" w:cs="Times New Roman"/>
      <w:b/>
      <w:snapToGrid w:val="0"/>
      <w:sz w:val="20"/>
      <w:szCs w:val="20"/>
      <w:lang w:eastAsia="ru-RU"/>
    </w:rPr>
  </w:style>
  <w:style w:type="paragraph" w:customStyle="1" w:styleId="12">
    <w:name w:val="Об уп1"/>
    <w:basedOn w:val="ab"/>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a">
    <w:name w:val="Знак"/>
    <w:basedOn w:val="ab"/>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0">
    <w:name w:val="ТЕКСТ"/>
    <w:basedOn w:val="ab"/>
    <w:link w:val="afffff1"/>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1">
    <w:name w:val="ТЕКСТ Знак"/>
    <w:link w:val="afffff0"/>
    <w:rsid w:val="008E5E55"/>
    <w:rPr>
      <w:rFonts w:ascii="Times New Roman" w:eastAsia="Calibri" w:hAnsi="Times New Roman" w:cs="Mangal"/>
      <w:kern w:val="1"/>
      <w:sz w:val="24"/>
      <w:szCs w:val="28"/>
      <w:lang w:eastAsia="hi-IN" w:bidi="hi-IN"/>
    </w:rPr>
  </w:style>
  <w:style w:type="paragraph" w:customStyle="1" w:styleId="afffff2">
    <w:name w:val="Таблица_Номер_СамНИПИ Знак"/>
    <w:link w:val="afffff3"/>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3">
    <w:name w:val="Таблица_Номер_СамНИПИ Знак Знак"/>
    <w:link w:val="afffff2"/>
    <w:rsid w:val="008E5E55"/>
    <w:rPr>
      <w:rFonts w:ascii="Arial" w:eastAsia="Times New Roman" w:hAnsi="Arial" w:cs="Times New Roman"/>
      <w:b/>
      <w:sz w:val="20"/>
      <w:szCs w:val="20"/>
      <w:lang w:eastAsia="ru-RU"/>
    </w:rPr>
  </w:style>
  <w:style w:type="character" w:customStyle="1" w:styleId="afffd">
    <w:name w:val="Таблица_Шапка Знак"/>
    <w:link w:val="afffc"/>
    <w:rsid w:val="008E5E55"/>
    <w:rPr>
      <w:rFonts w:ascii="Arial" w:eastAsia="Times New Roman" w:hAnsi="Arial" w:cs="Times New Roman"/>
      <w:b/>
      <w:snapToGrid w:val="0"/>
      <w:sz w:val="20"/>
      <w:szCs w:val="20"/>
      <w:lang w:eastAsia="ru-RU"/>
    </w:rPr>
  </w:style>
  <w:style w:type="paragraph" w:customStyle="1" w:styleId="afffff4">
    <w:name w:val="НазваниеРис"/>
    <w:basedOn w:val="aff1"/>
    <w:next w:val="aff1"/>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b">
    <w:name w:val="Таблица_Строка Знак"/>
    <w:link w:val="afffa"/>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5">
    <w:name w:val="табл_строка"/>
    <w:link w:val="afffff6"/>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6">
    <w:name w:val="табл_строка Знак"/>
    <w:link w:val="afffff5"/>
    <w:rsid w:val="008E5E55"/>
    <w:rPr>
      <w:rFonts w:ascii="Times New Roman" w:eastAsia="Times New Roman" w:hAnsi="Times New Roman" w:cs="Times New Roman"/>
      <w:sz w:val="24"/>
      <w:szCs w:val="20"/>
      <w:lang w:eastAsia="ru-RU"/>
    </w:rPr>
  </w:style>
  <w:style w:type="paragraph" w:customStyle="1" w:styleId="afffff7">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8">
    <w:name w:val="Основной текст.Абзац Знак Знак Знак"/>
    <w:basedOn w:val="ab"/>
    <w:link w:val="afffff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9">
    <w:name w:val="Основной текст.Абзац Знак Знак Знак Знак"/>
    <w:link w:val="afffff8"/>
    <w:rsid w:val="008E5E55"/>
    <w:rPr>
      <w:rFonts w:ascii="Times New Roman" w:eastAsia="Lucida Sans Unicode" w:hAnsi="Times New Roman" w:cs="Mangal"/>
      <w:kern w:val="1"/>
      <w:sz w:val="24"/>
      <w:szCs w:val="20"/>
      <w:lang w:eastAsia="hi-IN" w:bidi="hi-IN"/>
    </w:rPr>
  </w:style>
  <w:style w:type="numbering" w:customStyle="1" w:styleId="a3">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b"/>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5"/>
    <w:link w:val="1f6"/>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uiPriority w:val="99"/>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b"/>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a">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b"/>
    <w:link w:val="afffffb"/>
    <w:rsid w:val="008E5E55"/>
    <w:pPr>
      <w:spacing w:after="0" w:line="240" w:lineRule="auto"/>
    </w:pPr>
    <w:rPr>
      <w:rFonts w:ascii="Courier New" w:eastAsia="Times New Roman" w:hAnsi="Courier New" w:cs="Times New Roman"/>
      <w:sz w:val="20"/>
      <w:szCs w:val="20"/>
      <w:lang w:eastAsia="ru-RU"/>
    </w:rPr>
  </w:style>
  <w:style w:type="character" w:customStyle="1" w:styleId="afffffb">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c"/>
    <w:link w:val="afffffa"/>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e"/>
    <w:rsid w:val="008E5E55"/>
    <w:pPr>
      <w:numPr>
        <w:numId w:val="11"/>
      </w:numPr>
    </w:pPr>
  </w:style>
  <w:style w:type="paragraph" w:customStyle="1" w:styleId="a8">
    <w:name w:val="нумерован"/>
    <w:basedOn w:val="aff1"/>
    <w:rsid w:val="008E5E55"/>
    <w:pPr>
      <w:numPr>
        <w:numId w:val="12"/>
      </w:numPr>
      <w:tabs>
        <w:tab w:val="left" w:pos="1134"/>
      </w:tabs>
      <w:spacing w:line="360" w:lineRule="auto"/>
    </w:pPr>
    <w:rPr>
      <w:sz w:val="24"/>
    </w:rPr>
  </w:style>
  <w:style w:type="paragraph" w:customStyle="1" w:styleId="afffffc">
    <w:name w:val="Маркированный список НСП"/>
    <w:basedOn w:val="ab"/>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d"/>
    <w:next w:val="afc"/>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d"/>
    <w:next w:val="afc"/>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d"/>
    <w:next w:val="afc"/>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d"/>
    <w:next w:val="afc"/>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d"/>
    <w:next w:val="afc"/>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d"/>
    <w:next w:val="afc"/>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d">
    <w:name w:val="Содерж"/>
    <w:basedOn w:val="ab"/>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b"/>
    <w:next w:val="ab"/>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b"/>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e">
    <w:name w:val="Block Text"/>
    <w:basedOn w:val="ab"/>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b"/>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b"/>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d"/>
    <w:next w:val="afc"/>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d"/>
    <w:next w:val="afc"/>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d"/>
    <w:next w:val="afc"/>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d"/>
    <w:next w:val="afc"/>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d"/>
    <w:next w:val="afc"/>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d"/>
    <w:next w:val="afc"/>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d"/>
    <w:next w:val="afc"/>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d"/>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Знак Знак Знак"/>
    <w:basedOn w:val="ab"/>
    <w:rsid w:val="00937604"/>
    <w:pPr>
      <w:spacing w:after="160" w:line="240" w:lineRule="exact"/>
    </w:pPr>
    <w:rPr>
      <w:rFonts w:ascii="Verdana" w:eastAsia="Times New Roman" w:hAnsi="Verdana" w:cs="Times New Roman"/>
      <w:sz w:val="20"/>
      <w:szCs w:val="20"/>
      <w:lang w:val="en-US"/>
    </w:rPr>
  </w:style>
  <w:style w:type="paragraph" w:styleId="affffff0">
    <w:name w:val="Document Map"/>
    <w:basedOn w:val="ab"/>
    <w:link w:val="affffff1"/>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1">
    <w:name w:val="Схема документа Знак"/>
    <w:basedOn w:val="ac"/>
    <w:link w:val="affffff0"/>
    <w:rsid w:val="00937604"/>
    <w:rPr>
      <w:rFonts w:ascii="Tahoma" w:eastAsia="Times New Roman" w:hAnsi="Tahoma" w:cs="Tahoma"/>
      <w:sz w:val="20"/>
      <w:szCs w:val="20"/>
      <w:shd w:val="clear" w:color="auto" w:fill="000080"/>
      <w:lang w:eastAsia="ru-RU"/>
    </w:rPr>
  </w:style>
  <w:style w:type="paragraph" w:styleId="affffff2">
    <w:name w:val="TOC Heading"/>
    <w:basedOn w:val="13"/>
    <w:next w:val="ab"/>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d"/>
    <w:next w:val="afc"/>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d"/>
    <w:next w:val="afc"/>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d"/>
    <w:next w:val="afc"/>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d"/>
    <w:next w:val="afc"/>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d"/>
    <w:next w:val="afc"/>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d"/>
    <w:next w:val="afc"/>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d"/>
    <w:next w:val="afc"/>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e"/>
    <w:uiPriority w:val="99"/>
    <w:semiHidden/>
    <w:unhideWhenUsed/>
    <w:rsid w:val="00A17E6E"/>
  </w:style>
  <w:style w:type="table" w:customStyle="1" w:styleId="72">
    <w:name w:val="Сетка таблицы7"/>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d"/>
    <w:next w:val="aff7"/>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e"/>
    <w:uiPriority w:val="99"/>
    <w:semiHidden/>
    <w:unhideWhenUsed/>
    <w:rsid w:val="00A17E6E"/>
  </w:style>
  <w:style w:type="table" w:customStyle="1" w:styleId="121">
    <w:name w:val="Стиль таблицы12"/>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d"/>
    <w:next w:val="afc"/>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d"/>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d"/>
    <w:next w:val="afc"/>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d"/>
    <w:next w:val="afc"/>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d"/>
    <w:next w:val="afc"/>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d"/>
    <w:next w:val="afc"/>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b"/>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c"/>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d"/>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d"/>
    <w:next w:val="afc"/>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d"/>
    <w:next w:val="afc"/>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d"/>
    <w:next w:val="afc"/>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d"/>
    <w:next w:val="afc"/>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d"/>
    <w:next w:val="afc"/>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d"/>
    <w:next w:val="afc"/>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d"/>
    <w:next w:val="afc"/>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d"/>
    <w:next w:val="afc"/>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d"/>
    <w:next w:val="afc"/>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d"/>
    <w:next w:val="afc"/>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d"/>
    <w:next w:val="afc"/>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d"/>
    <w:next w:val="afc"/>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d"/>
    <w:next w:val="afc"/>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d"/>
    <w:next w:val="afc"/>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d"/>
    <w:next w:val="afc"/>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d"/>
    <w:next w:val="afc"/>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d"/>
    <w:next w:val="afc"/>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d"/>
    <w:next w:val="afc"/>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d"/>
    <w:next w:val="afc"/>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d"/>
    <w:next w:val="afc"/>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d"/>
    <w:next w:val="afc"/>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d"/>
    <w:next w:val="afc"/>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d"/>
    <w:next w:val="afc"/>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e"/>
    <w:uiPriority w:val="99"/>
    <w:semiHidden/>
    <w:unhideWhenUsed/>
    <w:rsid w:val="00C26B76"/>
  </w:style>
  <w:style w:type="table" w:customStyle="1" w:styleId="81">
    <w:name w:val="Сетка таблицы8"/>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e"/>
    <w:uiPriority w:val="99"/>
    <w:semiHidden/>
    <w:unhideWhenUsed/>
    <w:rsid w:val="00C26B76"/>
  </w:style>
  <w:style w:type="table" w:customStyle="1" w:styleId="130">
    <w:name w:val="Стиль таблицы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e"/>
    <w:uiPriority w:val="99"/>
    <w:semiHidden/>
    <w:unhideWhenUsed/>
    <w:rsid w:val="00C26B76"/>
  </w:style>
  <w:style w:type="table" w:customStyle="1" w:styleId="720">
    <w:name w:val="Сетка таблицы72"/>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e"/>
    <w:semiHidden/>
    <w:unhideWhenUsed/>
    <w:rsid w:val="00C26B76"/>
  </w:style>
  <w:style w:type="table" w:customStyle="1" w:styleId="1210">
    <w:name w:val="Стиль таблицы12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e"/>
    <w:uiPriority w:val="99"/>
    <w:semiHidden/>
    <w:unhideWhenUsed/>
    <w:rsid w:val="00C26B76"/>
  </w:style>
  <w:style w:type="numbering" w:customStyle="1" w:styleId="1211">
    <w:name w:val="Нет списка121"/>
    <w:next w:val="ae"/>
    <w:semiHidden/>
    <w:unhideWhenUsed/>
    <w:rsid w:val="00C26B76"/>
  </w:style>
  <w:style w:type="table" w:customStyle="1" w:styleId="717171">
    <w:name w:val="Сетка таблицы71717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e"/>
    <w:uiPriority w:val="99"/>
    <w:semiHidden/>
    <w:unhideWhenUsed/>
    <w:rsid w:val="00C26B76"/>
  </w:style>
  <w:style w:type="numbering" w:customStyle="1" w:styleId="11111">
    <w:name w:val="Нет списка1111"/>
    <w:next w:val="ae"/>
    <w:semiHidden/>
    <w:unhideWhenUsed/>
    <w:rsid w:val="00C26B76"/>
  </w:style>
  <w:style w:type="numbering" w:customStyle="1" w:styleId="4c">
    <w:name w:val="Нет списка4"/>
    <w:next w:val="ae"/>
    <w:uiPriority w:val="99"/>
    <w:semiHidden/>
    <w:unhideWhenUsed/>
    <w:rsid w:val="00C26B76"/>
  </w:style>
  <w:style w:type="table" w:customStyle="1" w:styleId="91">
    <w:name w:val="Сетка таблицы9"/>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e"/>
    <w:semiHidden/>
    <w:unhideWhenUsed/>
    <w:rsid w:val="00C26B76"/>
  </w:style>
  <w:style w:type="table" w:customStyle="1" w:styleId="140">
    <w:name w:val="Стиль таблицы14"/>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e"/>
    <w:uiPriority w:val="99"/>
    <w:semiHidden/>
    <w:unhideWhenUsed/>
    <w:rsid w:val="00C26B76"/>
  </w:style>
  <w:style w:type="table" w:customStyle="1" w:styleId="73">
    <w:name w:val="Сетка таблицы73"/>
    <w:basedOn w:val="ad"/>
    <w:next w:val="afc"/>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d"/>
    <w:next w:val="aff7"/>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e"/>
    <w:semiHidden/>
    <w:unhideWhenUsed/>
    <w:rsid w:val="00C26B76"/>
  </w:style>
  <w:style w:type="table" w:customStyle="1" w:styleId="1220">
    <w:name w:val="Стиль таблицы12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d"/>
    <w:next w:val="afc"/>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d"/>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d"/>
    <w:next w:val="afc"/>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d"/>
    <w:next w:val="afc"/>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d"/>
    <w:next w:val="afc"/>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Основной текст продолжение"/>
    <w:basedOn w:val="aff1"/>
    <w:next w:val="aff1"/>
    <w:link w:val="affffff4"/>
    <w:rsid w:val="00C26B76"/>
    <w:pPr>
      <w:tabs>
        <w:tab w:val="left" w:pos="1122"/>
      </w:tabs>
      <w:spacing w:line="360" w:lineRule="auto"/>
      <w:ind w:firstLine="709"/>
    </w:pPr>
    <w:rPr>
      <w:rFonts w:ascii="Arial" w:hAnsi="Arial"/>
      <w:sz w:val="24"/>
      <w:szCs w:val="24"/>
    </w:rPr>
  </w:style>
  <w:style w:type="character" w:customStyle="1" w:styleId="affffff4">
    <w:name w:val="Основной текст продолжение Знак"/>
    <w:link w:val="affffff3"/>
    <w:rsid w:val="00C26B76"/>
    <w:rPr>
      <w:rFonts w:ascii="Arial" w:eastAsia="Times New Roman" w:hAnsi="Arial" w:cs="Times New Roman"/>
      <w:sz w:val="24"/>
      <w:szCs w:val="24"/>
      <w:lang w:eastAsia="ru-RU"/>
    </w:rPr>
  </w:style>
  <w:style w:type="paragraph" w:styleId="20">
    <w:name w:val="List Bullet 2"/>
    <w:basedOn w:val="ab"/>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b"/>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b"/>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b"/>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b"/>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b"/>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5">
    <w:name w:val="Пояснит"/>
    <w:basedOn w:val="ab"/>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b"/>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b"/>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b"/>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b"/>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b"/>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b"/>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6">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7">
    <w:name w:val="табл_название"/>
    <w:next w:val="afffff5"/>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b"/>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b"/>
    <w:rsid w:val="00C26B76"/>
    <w:pPr>
      <w:keepLines/>
      <w:spacing w:after="160" w:line="240" w:lineRule="exact"/>
    </w:pPr>
    <w:rPr>
      <w:rFonts w:ascii="Verdana" w:eastAsia="MS Mincho" w:hAnsi="Verdana" w:cs="Franklin Gothic Book"/>
      <w:sz w:val="20"/>
      <w:szCs w:val="20"/>
      <w:lang w:val="en-US"/>
    </w:rPr>
  </w:style>
  <w:style w:type="paragraph" w:customStyle="1" w:styleId="affffff8">
    <w:name w:val="Стиль названия"/>
    <w:basedOn w:val="ab"/>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b"/>
    <w:rsid w:val="00C26B76"/>
    <w:pPr>
      <w:ind w:left="720"/>
      <w:contextualSpacing/>
    </w:pPr>
    <w:rPr>
      <w:rFonts w:ascii="Calibri" w:eastAsia="Times New Roman" w:hAnsi="Calibri" w:cs="Times New Roman"/>
    </w:rPr>
  </w:style>
  <w:style w:type="paragraph" w:styleId="affffff9">
    <w:name w:val="Body Text First Indent"/>
    <w:basedOn w:val="aff1"/>
    <w:link w:val="affffffa"/>
    <w:rsid w:val="00C26B76"/>
    <w:pPr>
      <w:spacing w:after="120" w:line="360" w:lineRule="auto"/>
      <w:ind w:firstLine="210"/>
      <w:jc w:val="left"/>
    </w:pPr>
    <w:rPr>
      <w:sz w:val="26"/>
      <w:szCs w:val="26"/>
    </w:rPr>
  </w:style>
  <w:style w:type="character" w:customStyle="1" w:styleId="affffffa">
    <w:name w:val="Красная строка Знак"/>
    <w:basedOn w:val="aff2"/>
    <w:link w:val="affffff9"/>
    <w:rsid w:val="00C26B76"/>
    <w:rPr>
      <w:rFonts w:ascii="Times New Roman" w:eastAsia="Times New Roman" w:hAnsi="Times New Roman" w:cs="Times New Roman"/>
      <w:sz w:val="26"/>
      <w:szCs w:val="26"/>
      <w:lang w:eastAsia="ru-RU"/>
    </w:rPr>
  </w:style>
  <w:style w:type="paragraph" w:customStyle="1" w:styleId="Style48">
    <w:name w:val="Style48"/>
    <w:basedOn w:val="ab"/>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b">
    <w:name w:val="Обычный_с_отступом"/>
    <w:basedOn w:val="ab"/>
    <w:link w:val="affffffc"/>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c">
    <w:name w:val="Обычный_с_отступом Знак"/>
    <w:link w:val="affffffb"/>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d">
    <w:name w:val="АтекстовкА"/>
    <w:basedOn w:val="ab"/>
    <w:link w:val="affffffe"/>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e">
    <w:name w:val="АтекстовкА Знак"/>
    <w:link w:val="affffffd"/>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e"/>
    <w:uiPriority w:val="99"/>
    <w:semiHidden/>
    <w:unhideWhenUsed/>
    <w:rsid w:val="00997C79"/>
  </w:style>
  <w:style w:type="table" w:customStyle="1" w:styleId="100">
    <w:name w:val="Сетка таблицы10"/>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e"/>
    <w:uiPriority w:val="99"/>
    <w:semiHidden/>
    <w:unhideWhenUsed/>
    <w:rsid w:val="00997C79"/>
  </w:style>
  <w:style w:type="table" w:customStyle="1" w:styleId="150">
    <w:name w:val="Стиль таблицы15"/>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e"/>
    <w:uiPriority w:val="99"/>
    <w:semiHidden/>
    <w:unhideWhenUsed/>
    <w:rsid w:val="00997C79"/>
  </w:style>
  <w:style w:type="table" w:customStyle="1" w:styleId="74">
    <w:name w:val="Сетка таблицы74"/>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e"/>
    <w:semiHidden/>
    <w:unhideWhenUsed/>
    <w:rsid w:val="00997C79"/>
  </w:style>
  <w:style w:type="table" w:customStyle="1" w:styleId="1230">
    <w:name w:val="Стиль таблицы12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e"/>
    <w:uiPriority w:val="99"/>
    <w:semiHidden/>
    <w:unhideWhenUsed/>
    <w:rsid w:val="00997C79"/>
  </w:style>
  <w:style w:type="table" w:customStyle="1" w:styleId="810">
    <w:name w:val="Сетка таблицы8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e"/>
    <w:semiHidden/>
    <w:unhideWhenUsed/>
    <w:rsid w:val="00997C79"/>
  </w:style>
  <w:style w:type="table" w:customStyle="1" w:styleId="1310">
    <w:name w:val="Стиль таблицы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e"/>
    <w:uiPriority w:val="99"/>
    <w:semiHidden/>
    <w:unhideWhenUsed/>
    <w:rsid w:val="00997C79"/>
  </w:style>
  <w:style w:type="table" w:customStyle="1" w:styleId="721">
    <w:name w:val="Сетка таблицы72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e"/>
    <w:semiHidden/>
    <w:unhideWhenUsed/>
    <w:rsid w:val="00997C79"/>
  </w:style>
  <w:style w:type="table" w:customStyle="1" w:styleId="12110">
    <w:name w:val="Стиль таблицы12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e"/>
    <w:uiPriority w:val="99"/>
    <w:semiHidden/>
    <w:unhideWhenUsed/>
    <w:rsid w:val="00997C79"/>
  </w:style>
  <w:style w:type="table" w:customStyle="1" w:styleId="910">
    <w:name w:val="Сетка таблицы9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e"/>
    <w:semiHidden/>
    <w:unhideWhenUsed/>
    <w:rsid w:val="00997C79"/>
  </w:style>
  <w:style w:type="table" w:customStyle="1" w:styleId="1410">
    <w:name w:val="Стиль таблицы14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e"/>
    <w:uiPriority w:val="99"/>
    <w:semiHidden/>
    <w:unhideWhenUsed/>
    <w:rsid w:val="00997C79"/>
  </w:style>
  <w:style w:type="table" w:customStyle="1" w:styleId="731">
    <w:name w:val="Сетка таблицы731"/>
    <w:basedOn w:val="ad"/>
    <w:next w:val="afc"/>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d"/>
    <w:next w:val="aff7"/>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e"/>
    <w:semiHidden/>
    <w:unhideWhenUsed/>
    <w:rsid w:val="00997C79"/>
  </w:style>
  <w:style w:type="table" w:customStyle="1" w:styleId="12210">
    <w:name w:val="Стиль таблицы12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d"/>
    <w:next w:val="afc"/>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d"/>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d"/>
    <w:next w:val="afc"/>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d"/>
    <w:next w:val="afc"/>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d"/>
    <w:next w:val="afc"/>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d"/>
    <w:next w:val="afc"/>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d"/>
    <w:next w:val="afc"/>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d"/>
    <w:next w:val="afc"/>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d"/>
    <w:next w:val="afc"/>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d"/>
    <w:next w:val="afc"/>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d"/>
    <w:next w:val="afc"/>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d"/>
    <w:next w:val="afc"/>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d"/>
    <w:next w:val="afc"/>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d"/>
    <w:next w:val="afc"/>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d"/>
    <w:next w:val="afc"/>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d"/>
    <w:next w:val="afc"/>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d"/>
    <w:next w:val="afc"/>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d"/>
    <w:next w:val="afc"/>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b"/>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b"/>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b"/>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b"/>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b"/>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b"/>
    <w:rsid w:val="00856231"/>
    <w:pPr>
      <w:ind w:left="720"/>
      <w:contextualSpacing/>
    </w:pPr>
    <w:rPr>
      <w:rFonts w:ascii="Calibri" w:eastAsia="Times New Roman" w:hAnsi="Calibri" w:cs="Times New Roman"/>
    </w:rPr>
  </w:style>
  <w:style w:type="table" w:customStyle="1" w:styleId="2124">
    <w:name w:val="Сетка таблицы2124"/>
    <w:basedOn w:val="ad"/>
    <w:next w:val="afc"/>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b"/>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b"/>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b"/>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b"/>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b"/>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
    <w:name w:val="Normal Indent"/>
    <w:aliases w:val="Обычный отступ Знак Знак,Обычный отступ Знак,Обычный отступ Знак Знак Знак Знак,Обычный отступ Знак Знак Знак Знак Знак Знак"/>
    <w:basedOn w:val="ab"/>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0">
    <w:name w:val="Штамп"/>
    <w:basedOn w:val="ab"/>
    <w:link w:val="afffffff1"/>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b"/>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c"/>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b"/>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b"/>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2">
    <w:name w:val="Обычный +отступ"/>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
    <w:rsid w:val="00EC3D1F"/>
    <w:rPr>
      <w:rFonts w:ascii="Times New Roman" w:eastAsia="Times New Roman" w:hAnsi="Times New Roman" w:cs="Times New Roman"/>
      <w:sz w:val="28"/>
      <w:szCs w:val="24"/>
      <w:lang w:eastAsia="ru-RU"/>
    </w:rPr>
  </w:style>
  <w:style w:type="character" w:customStyle="1" w:styleId="fts-hit">
    <w:name w:val="fts-hit"/>
    <w:basedOn w:val="ac"/>
    <w:rsid w:val="00EC3D1F"/>
  </w:style>
  <w:style w:type="paragraph" w:customStyle="1" w:styleId="261">
    <w:name w:val="Основной текст 26"/>
    <w:basedOn w:val="ab"/>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
    <w:next w:val="aff1"/>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b"/>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b"/>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3">
    <w:name w:val="Текст подраздела"/>
    <w:basedOn w:val="ab"/>
    <w:link w:val="afffffff4"/>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4">
    <w:name w:val="Текст подраздела Знак"/>
    <w:link w:val="afffffff3"/>
    <w:uiPriority w:val="99"/>
    <w:rsid w:val="00EC3D1F"/>
    <w:rPr>
      <w:rFonts w:ascii="Times New Roman" w:eastAsia="Times New Roman" w:hAnsi="Times New Roman" w:cs="Times New Roman"/>
      <w:sz w:val="28"/>
      <w:szCs w:val="28"/>
      <w:lang w:val="x-none" w:eastAsia="x-none"/>
    </w:rPr>
  </w:style>
  <w:style w:type="paragraph" w:styleId="afffffff5">
    <w:name w:val="List Number"/>
    <w:basedOn w:val="ab"/>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b"/>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6">
    <w:name w:val="Чертежный"/>
    <w:link w:val="afffffff7"/>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b"/>
    <w:next w:val="ab"/>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8">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9">
    <w:name w:val="Subtitle"/>
    <w:basedOn w:val="affb"/>
    <w:next w:val="aff1"/>
    <w:link w:val="afffffffa"/>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a">
    <w:name w:val="Подзаголовок Знак"/>
    <w:basedOn w:val="ac"/>
    <w:link w:val="afffffff9"/>
    <w:rsid w:val="00EC3D1F"/>
    <w:rPr>
      <w:rFonts w:ascii="Arial" w:eastAsia="MS Mincho" w:hAnsi="Arial" w:cs="Times New Roman"/>
      <w:i/>
      <w:iCs/>
      <w:kern w:val="1"/>
      <w:sz w:val="28"/>
      <w:szCs w:val="28"/>
      <w:lang w:eastAsia="ar-SA"/>
    </w:rPr>
  </w:style>
  <w:style w:type="paragraph" w:customStyle="1" w:styleId="3f5">
    <w:name w:val="Название3"/>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b"/>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стиль текст"/>
    <w:basedOn w:val="ab"/>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c">
    <w:name w:val="текст нумерованный"/>
    <w:basedOn w:val="afffffffb"/>
    <w:next w:val="afffffffb"/>
    <w:rsid w:val="00EC3D1F"/>
    <w:pPr>
      <w:tabs>
        <w:tab w:val="num" w:pos="357"/>
      </w:tabs>
      <w:ind w:left="-14014"/>
    </w:pPr>
  </w:style>
  <w:style w:type="character" w:customStyle="1" w:styleId="afffffff1">
    <w:name w:val="Штамп Знак"/>
    <w:link w:val="afffffff0"/>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b"/>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b"/>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d">
    <w:name w:val="НОРМАЛЬ_ОПЗ"/>
    <w:basedOn w:val="ab"/>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e">
    <w:name w:val="Для таблиц"/>
    <w:basedOn w:val="ab"/>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
    <w:name w:val="Цветовое выделение"/>
    <w:rsid w:val="00EC3D1F"/>
    <w:rPr>
      <w:b/>
      <w:bCs/>
      <w:color w:val="000080"/>
      <w:sz w:val="20"/>
      <w:szCs w:val="20"/>
    </w:rPr>
  </w:style>
  <w:style w:type="paragraph" w:customStyle="1" w:styleId="affffffff0">
    <w:name w:val="Таблицы (моноширинный)"/>
    <w:basedOn w:val="ab"/>
    <w:next w:val="ab"/>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b"/>
    <w:next w:val="ab"/>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b"/>
    <w:next w:val="ab"/>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1">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b"/>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2">
    <w:name w:val="Назв Ссылка"/>
    <w:basedOn w:val="ab"/>
    <w:next w:val="ab"/>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b"/>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b"/>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3">
    <w:name w:val="Назв после табл"/>
    <w:basedOn w:val="ab"/>
    <w:next w:val="ab"/>
    <w:link w:val="affffffff4"/>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b"/>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b"/>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5">
    <w:name w:val="Стиль таблицы"/>
    <w:basedOn w:val="aff1"/>
    <w:rsid w:val="00EC3D1F"/>
    <w:pPr>
      <w:jc w:val="center"/>
    </w:pPr>
    <w:rPr>
      <w:kern w:val="1"/>
      <w:sz w:val="24"/>
      <w:lang w:eastAsia="zh-CN"/>
    </w:rPr>
  </w:style>
  <w:style w:type="paragraph" w:customStyle="1" w:styleId="2fa">
    <w:name w:val="Текст2"/>
    <w:basedOn w:val="ab"/>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b"/>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6">
    <w:name w:val="toa heading"/>
    <w:basedOn w:val="13"/>
    <w:next w:val="ab"/>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b"/>
    <w:next w:val="ab"/>
    <w:rsid w:val="00EC3D1F"/>
    <w:pPr>
      <w:suppressAutoHyphens/>
      <w:spacing w:after="100"/>
      <w:ind w:left="880"/>
    </w:pPr>
    <w:rPr>
      <w:rFonts w:ascii="Calibri" w:eastAsia="Times New Roman" w:hAnsi="Calibri" w:cs="Times New Roman"/>
      <w:lang w:eastAsia="zh-CN"/>
    </w:rPr>
  </w:style>
  <w:style w:type="paragraph" w:styleId="6a">
    <w:name w:val="toc 6"/>
    <w:basedOn w:val="ab"/>
    <w:next w:val="ab"/>
    <w:rsid w:val="00EC3D1F"/>
    <w:pPr>
      <w:suppressAutoHyphens/>
      <w:spacing w:after="100"/>
      <w:ind w:left="1100"/>
    </w:pPr>
    <w:rPr>
      <w:rFonts w:ascii="Calibri" w:eastAsia="Times New Roman" w:hAnsi="Calibri" w:cs="Times New Roman"/>
      <w:lang w:eastAsia="zh-CN"/>
    </w:rPr>
  </w:style>
  <w:style w:type="paragraph" w:styleId="75">
    <w:name w:val="toc 7"/>
    <w:basedOn w:val="ab"/>
    <w:next w:val="ab"/>
    <w:rsid w:val="00EC3D1F"/>
    <w:pPr>
      <w:suppressAutoHyphens/>
      <w:spacing w:after="100"/>
      <w:ind w:left="1320"/>
    </w:pPr>
    <w:rPr>
      <w:rFonts w:ascii="Calibri" w:eastAsia="Times New Roman" w:hAnsi="Calibri" w:cs="Times New Roman"/>
      <w:lang w:eastAsia="zh-CN"/>
    </w:rPr>
  </w:style>
  <w:style w:type="paragraph" w:styleId="82">
    <w:name w:val="toc 8"/>
    <w:basedOn w:val="ab"/>
    <w:next w:val="ab"/>
    <w:rsid w:val="00EC3D1F"/>
    <w:pPr>
      <w:suppressAutoHyphens/>
      <w:spacing w:after="100"/>
      <w:ind w:left="1540"/>
    </w:pPr>
    <w:rPr>
      <w:rFonts w:ascii="Calibri" w:eastAsia="Times New Roman" w:hAnsi="Calibri" w:cs="Times New Roman"/>
      <w:lang w:eastAsia="zh-CN"/>
    </w:rPr>
  </w:style>
  <w:style w:type="paragraph" w:styleId="92">
    <w:name w:val="toc 9"/>
    <w:basedOn w:val="ab"/>
    <w:next w:val="ab"/>
    <w:rsid w:val="00EC3D1F"/>
    <w:pPr>
      <w:suppressAutoHyphens/>
      <w:spacing w:after="100"/>
      <w:ind w:left="1760"/>
    </w:pPr>
    <w:rPr>
      <w:rFonts w:ascii="Calibri" w:eastAsia="Times New Roman" w:hAnsi="Calibri" w:cs="Times New Roman"/>
      <w:lang w:eastAsia="zh-CN"/>
    </w:rPr>
  </w:style>
  <w:style w:type="paragraph" w:customStyle="1" w:styleId="affffffff7">
    <w:name w:val="ИГ_ЗАГОЛОВОК"/>
    <w:basedOn w:val="1ff6"/>
    <w:link w:val="affffffff8"/>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8">
    <w:name w:val="ИГ_ЗАГОЛОВОК Знак"/>
    <w:link w:val="affffffff7"/>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b"/>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b"/>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b"/>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c"/>
    <w:link w:val="HTML1"/>
    <w:rsid w:val="00EC3D1F"/>
    <w:rPr>
      <w:rFonts w:ascii="Times New Roman" w:eastAsia="Times New Roman" w:hAnsi="Times New Roman" w:cs="Times New Roman"/>
      <w:i/>
      <w:iCs/>
      <w:sz w:val="24"/>
      <w:szCs w:val="24"/>
      <w:lang w:eastAsia="ar-SA"/>
    </w:rPr>
  </w:style>
  <w:style w:type="paragraph" w:styleId="affffffff9">
    <w:name w:val="envelope address"/>
    <w:basedOn w:val="ab"/>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a">
    <w:name w:val="Intense Quote"/>
    <w:basedOn w:val="ab"/>
    <w:next w:val="ab"/>
    <w:link w:val="affffffffb"/>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b">
    <w:name w:val="Выделенная цитата Знак"/>
    <w:basedOn w:val="ac"/>
    <w:link w:val="affffffffa"/>
    <w:uiPriority w:val="30"/>
    <w:rsid w:val="00EC3D1F"/>
    <w:rPr>
      <w:rFonts w:ascii="Times New Roman" w:eastAsia="Times New Roman" w:hAnsi="Times New Roman" w:cs="Times New Roman"/>
      <w:b/>
      <w:bCs/>
      <w:i/>
      <w:iCs/>
      <w:color w:val="4F81BD"/>
      <w:sz w:val="24"/>
      <w:szCs w:val="24"/>
      <w:lang w:eastAsia="ar-SA"/>
    </w:rPr>
  </w:style>
  <w:style w:type="paragraph" w:styleId="affffffffc">
    <w:name w:val="Date"/>
    <w:basedOn w:val="ab"/>
    <w:next w:val="ab"/>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Дата Знак"/>
    <w:basedOn w:val="ac"/>
    <w:link w:val="affffffffc"/>
    <w:rsid w:val="00EC3D1F"/>
    <w:rPr>
      <w:rFonts w:ascii="Times New Roman" w:eastAsia="Times New Roman" w:hAnsi="Times New Roman" w:cs="Times New Roman"/>
      <w:sz w:val="24"/>
      <w:szCs w:val="24"/>
      <w:lang w:eastAsia="ar-SA"/>
    </w:rPr>
  </w:style>
  <w:style w:type="paragraph" w:styleId="affffffffe">
    <w:name w:val="Note Heading"/>
    <w:basedOn w:val="ab"/>
    <w:next w:val="ab"/>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Заголовок записки Знак"/>
    <w:basedOn w:val="ac"/>
    <w:link w:val="affffffffe"/>
    <w:rsid w:val="00EC3D1F"/>
    <w:rPr>
      <w:rFonts w:ascii="Times New Roman" w:eastAsia="Times New Roman" w:hAnsi="Times New Roman" w:cs="Times New Roman"/>
      <w:sz w:val="24"/>
      <w:szCs w:val="24"/>
      <w:lang w:eastAsia="ar-SA"/>
    </w:rPr>
  </w:style>
  <w:style w:type="paragraph" w:styleId="2fd">
    <w:name w:val="Body Text First Indent 2"/>
    <w:basedOn w:val="afa"/>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b"/>
    <w:link w:val="2fd"/>
    <w:rsid w:val="00EC3D1F"/>
    <w:rPr>
      <w:rFonts w:ascii="Times New Roman" w:eastAsia="Times New Roman" w:hAnsi="Times New Roman" w:cs="Times New Roman"/>
      <w:sz w:val="24"/>
      <w:szCs w:val="24"/>
      <w:lang w:eastAsia="ar-SA"/>
    </w:rPr>
  </w:style>
  <w:style w:type="paragraph" w:styleId="3">
    <w:name w:val="List Bullet 3"/>
    <w:basedOn w:val="ab"/>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b"/>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b"/>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b"/>
    <w:rsid w:val="00EC3D1F"/>
    <w:pPr>
      <w:suppressAutoHyphens/>
      <w:spacing w:after="0" w:line="240" w:lineRule="auto"/>
    </w:pPr>
    <w:rPr>
      <w:rFonts w:ascii="Cambria" w:eastAsia="Times New Roman" w:hAnsi="Cambria" w:cs="Times New Roman"/>
      <w:sz w:val="20"/>
      <w:szCs w:val="20"/>
      <w:lang w:eastAsia="ar-SA"/>
    </w:rPr>
  </w:style>
  <w:style w:type="paragraph" w:styleId="afffffffff0">
    <w:name w:val="table of figures"/>
    <w:basedOn w:val="ab"/>
    <w:next w:val="ab"/>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1">
    <w:name w:val="Signature"/>
    <w:basedOn w:val="ab"/>
    <w:link w:val="afffffffff2"/>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2">
    <w:name w:val="Подпись Знак"/>
    <w:basedOn w:val="ac"/>
    <w:link w:val="afffffffff1"/>
    <w:rsid w:val="00EC3D1F"/>
    <w:rPr>
      <w:rFonts w:ascii="Times New Roman" w:eastAsia="Times New Roman" w:hAnsi="Times New Roman" w:cs="Times New Roman"/>
      <w:sz w:val="24"/>
      <w:szCs w:val="24"/>
      <w:lang w:eastAsia="ar-SA"/>
    </w:rPr>
  </w:style>
  <w:style w:type="paragraph" w:styleId="afffffffff3">
    <w:name w:val="Salutation"/>
    <w:basedOn w:val="ab"/>
    <w:next w:val="ab"/>
    <w:link w:val="a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4">
    <w:name w:val="Приветствие Знак"/>
    <w:basedOn w:val="ac"/>
    <w:link w:val="afffffffff3"/>
    <w:rsid w:val="00EC3D1F"/>
    <w:rPr>
      <w:rFonts w:ascii="Times New Roman" w:eastAsia="Times New Roman" w:hAnsi="Times New Roman" w:cs="Times New Roman"/>
      <w:sz w:val="24"/>
      <w:szCs w:val="24"/>
      <w:lang w:eastAsia="ar-SA"/>
    </w:rPr>
  </w:style>
  <w:style w:type="paragraph" w:styleId="afffffffff5">
    <w:name w:val="List Continue"/>
    <w:basedOn w:val="ab"/>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b"/>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b"/>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b"/>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b"/>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6">
    <w:name w:val="Closing"/>
    <w:basedOn w:val="ab"/>
    <w:link w:val="afffffffff7"/>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7">
    <w:name w:val="Прощание Знак"/>
    <w:basedOn w:val="ac"/>
    <w:link w:val="afffffffff6"/>
    <w:rsid w:val="00EC3D1F"/>
    <w:rPr>
      <w:rFonts w:ascii="Times New Roman" w:eastAsia="Times New Roman" w:hAnsi="Times New Roman" w:cs="Times New Roman"/>
      <w:sz w:val="24"/>
      <w:szCs w:val="24"/>
      <w:lang w:eastAsia="ar-SA"/>
    </w:rPr>
  </w:style>
  <w:style w:type="paragraph" w:styleId="3f8">
    <w:name w:val="List 3"/>
    <w:basedOn w:val="ab"/>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b"/>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b"/>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8">
    <w:name w:val="Bibliography"/>
    <w:basedOn w:val="ab"/>
    <w:next w:val="ab"/>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9">
    <w:name w:val="table of authorities"/>
    <w:basedOn w:val="ab"/>
    <w:next w:val="ab"/>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a">
    <w:name w:val="macro"/>
    <w:link w:val="afffffffffb"/>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b">
    <w:name w:val="Текст макроса Знак"/>
    <w:basedOn w:val="ac"/>
    <w:link w:val="afffffffffa"/>
    <w:rsid w:val="00EC3D1F"/>
    <w:rPr>
      <w:rFonts w:ascii="Courier New" w:eastAsia="Times New Roman" w:hAnsi="Courier New" w:cs="Courier New"/>
      <w:sz w:val="20"/>
      <w:szCs w:val="20"/>
      <w:lang w:eastAsia="ar-SA"/>
    </w:rPr>
  </w:style>
  <w:style w:type="paragraph" w:styleId="afffffffffc">
    <w:name w:val="annotation text"/>
    <w:basedOn w:val="ab"/>
    <w:link w:val="afffffffffd"/>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d">
    <w:name w:val="Текст примечания Знак"/>
    <w:basedOn w:val="ac"/>
    <w:link w:val="afffffffffc"/>
    <w:uiPriority w:val="99"/>
    <w:rsid w:val="00EC3D1F"/>
    <w:rPr>
      <w:rFonts w:ascii="Times New Roman" w:eastAsia="Times New Roman" w:hAnsi="Times New Roman" w:cs="Times New Roman"/>
      <w:sz w:val="20"/>
      <w:szCs w:val="20"/>
      <w:lang w:eastAsia="ar-SA"/>
    </w:rPr>
  </w:style>
  <w:style w:type="paragraph" w:styleId="afffffffffe">
    <w:name w:val="annotation subject"/>
    <w:basedOn w:val="afffffffffc"/>
    <w:next w:val="afffffffffc"/>
    <w:link w:val="affffffffff"/>
    <w:rsid w:val="00EC3D1F"/>
    <w:rPr>
      <w:b/>
      <w:bCs/>
    </w:rPr>
  </w:style>
  <w:style w:type="character" w:customStyle="1" w:styleId="affffffffff">
    <w:name w:val="Тема примечания Знак"/>
    <w:basedOn w:val="afffffffffd"/>
    <w:link w:val="afffffffffe"/>
    <w:rsid w:val="00EC3D1F"/>
    <w:rPr>
      <w:rFonts w:ascii="Times New Roman" w:eastAsia="Times New Roman" w:hAnsi="Times New Roman" w:cs="Times New Roman"/>
      <w:b/>
      <w:bCs/>
      <w:sz w:val="20"/>
      <w:szCs w:val="20"/>
      <w:lang w:eastAsia="ar-SA"/>
    </w:rPr>
  </w:style>
  <w:style w:type="paragraph" w:styleId="affffffffff0">
    <w:name w:val="index heading"/>
    <w:basedOn w:val="ab"/>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b"/>
    <w:next w:val="ab"/>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b"/>
    <w:next w:val="ab"/>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b"/>
    <w:next w:val="ab"/>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b"/>
    <w:next w:val="ab"/>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b"/>
    <w:next w:val="ab"/>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b"/>
    <w:next w:val="ab"/>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b"/>
    <w:next w:val="ab"/>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b"/>
    <w:next w:val="ab"/>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b"/>
    <w:next w:val="ab"/>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c"/>
    <w:link w:val="2ff2"/>
    <w:uiPriority w:val="29"/>
    <w:rsid w:val="00EC3D1F"/>
    <w:rPr>
      <w:rFonts w:ascii="Times New Roman" w:eastAsia="Times New Roman" w:hAnsi="Times New Roman" w:cs="Times New Roman"/>
      <w:i/>
      <w:iCs/>
      <w:color w:val="000000"/>
      <w:sz w:val="24"/>
      <w:szCs w:val="24"/>
      <w:lang w:eastAsia="ar-SA"/>
    </w:rPr>
  </w:style>
  <w:style w:type="paragraph" w:styleId="affffffffff1">
    <w:name w:val="Message Header"/>
    <w:basedOn w:val="ab"/>
    <w:link w:val="affffffffff2"/>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2">
    <w:name w:val="Шапка Знак"/>
    <w:basedOn w:val="ac"/>
    <w:link w:val="affffffffff1"/>
    <w:rsid w:val="00EC3D1F"/>
    <w:rPr>
      <w:rFonts w:ascii="Cambria" w:eastAsia="Times New Roman" w:hAnsi="Cambria" w:cs="Times New Roman"/>
      <w:sz w:val="24"/>
      <w:szCs w:val="24"/>
      <w:shd w:val="pct20" w:color="auto" w:fill="auto"/>
      <w:lang w:eastAsia="ar-SA"/>
    </w:rPr>
  </w:style>
  <w:style w:type="paragraph" w:styleId="affffffffff3">
    <w:name w:val="E-mail Signature"/>
    <w:basedOn w:val="ab"/>
    <w:link w:val="affffffffff4"/>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4">
    <w:name w:val="Электронная подпись Знак"/>
    <w:basedOn w:val="ac"/>
    <w:link w:val="affffffffff3"/>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5">
    <w:name w:val="Гипертекстовая ссылка"/>
    <w:uiPriority w:val="99"/>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b"/>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6">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b"/>
    <w:next w:val="ab"/>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b"/>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7">
    <w:name w:val="Перечисление + инт"/>
    <w:basedOn w:val="ab"/>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b"/>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b"/>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8">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c"/>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9">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b"/>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b"/>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b"/>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a">
    <w:name w:val="Основа"/>
    <w:basedOn w:val="ab"/>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7">
    <w:name w:val="Чертежный Знак"/>
    <w:link w:val="afffffff6"/>
    <w:rsid w:val="00EC3D1F"/>
    <w:rPr>
      <w:rFonts w:ascii="ISOCPEUR" w:eastAsia="Times New Roman" w:hAnsi="ISOCPEUR" w:cs="Times New Roman"/>
      <w:i/>
      <w:sz w:val="28"/>
      <w:szCs w:val="20"/>
      <w:lang w:val="uk-UA" w:eastAsia="ru-RU"/>
    </w:rPr>
  </w:style>
  <w:style w:type="paragraph" w:customStyle="1" w:styleId="IG">
    <w:name w:val="Обычный_IG"/>
    <w:basedOn w:val="ab"/>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b">
    <w:name w:val="Красная строка моя"/>
    <w:basedOn w:val="ab"/>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c">
    <w:name w:val="Нормальный"/>
    <w:basedOn w:val="ab"/>
    <w:link w:val="affffffffffd"/>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b"/>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b"/>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b"/>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1"/>
    <w:rsid w:val="00EC3D1F"/>
    <w:pPr>
      <w:ind w:firstLine="851"/>
    </w:pPr>
    <w:rPr>
      <w:sz w:val="24"/>
      <w:lang w:val="en-US"/>
    </w:rPr>
  </w:style>
  <w:style w:type="paragraph" w:customStyle="1" w:styleId="affffffffffe">
    <w:name w:val="Таблрис"/>
    <w:basedOn w:val="ab"/>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1"/>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b"/>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a">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b"/>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b"/>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b"/>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b"/>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b"/>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b"/>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b"/>
    <w:rsid w:val="001F49FC"/>
    <w:pPr>
      <w:ind w:left="720"/>
      <w:contextualSpacing/>
    </w:pPr>
    <w:rPr>
      <w:rFonts w:ascii="Calibri" w:eastAsia="Times New Roman" w:hAnsi="Calibri" w:cs="Times New Roman"/>
    </w:rPr>
  </w:style>
  <w:style w:type="paragraph" w:customStyle="1" w:styleId="western">
    <w:name w:val="western"/>
    <w:basedOn w:val="ab"/>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b"/>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b"/>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b"/>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b"/>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b"/>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b"/>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b"/>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b"/>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b"/>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b"/>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b"/>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b"/>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b"/>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b"/>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b"/>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b"/>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b"/>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d"/>
    <w:next w:val="afc"/>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d"/>
    <w:next w:val="afc"/>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d"/>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d"/>
    <w:next w:val="afc"/>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d"/>
    <w:next w:val="afc"/>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d"/>
    <w:next w:val="afc"/>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d"/>
    <w:next w:val="afc"/>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d"/>
    <w:next w:val="afc"/>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e"/>
    <w:uiPriority w:val="99"/>
    <w:semiHidden/>
    <w:unhideWhenUsed/>
    <w:rsid w:val="00D335DA"/>
  </w:style>
  <w:style w:type="table" w:customStyle="1" w:styleId="151">
    <w:name w:val="Сетка таблицы1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e"/>
    <w:semiHidden/>
    <w:unhideWhenUsed/>
    <w:rsid w:val="00D335DA"/>
  </w:style>
  <w:style w:type="table" w:customStyle="1" w:styleId="160">
    <w:name w:val="Стиль таблицы16"/>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e"/>
    <w:uiPriority w:val="99"/>
    <w:semiHidden/>
    <w:unhideWhenUsed/>
    <w:rsid w:val="00D335DA"/>
  </w:style>
  <w:style w:type="table" w:customStyle="1" w:styleId="750">
    <w:name w:val="Сетка таблицы75"/>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e"/>
    <w:semiHidden/>
    <w:unhideWhenUsed/>
    <w:rsid w:val="00D335DA"/>
  </w:style>
  <w:style w:type="table" w:customStyle="1" w:styleId="1240">
    <w:name w:val="Стиль таблицы12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e"/>
    <w:uiPriority w:val="99"/>
    <w:semiHidden/>
    <w:unhideWhenUsed/>
    <w:rsid w:val="00D335DA"/>
  </w:style>
  <w:style w:type="table" w:customStyle="1" w:styleId="820">
    <w:name w:val="Сетка таблицы8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e"/>
    <w:uiPriority w:val="99"/>
    <w:semiHidden/>
    <w:unhideWhenUsed/>
    <w:rsid w:val="00D335DA"/>
  </w:style>
  <w:style w:type="table" w:customStyle="1" w:styleId="1320">
    <w:name w:val="Стиль таблицы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e"/>
    <w:uiPriority w:val="99"/>
    <w:semiHidden/>
    <w:unhideWhenUsed/>
    <w:rsid w:val="00D335DA"/>
  </w:style>
  <w:style w:type="table" w:customStyle="1" w:styleId="722">
    <w:name w:val="Сетка таблицы72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e"/>
    <w:semiHidden/>
    <w:unhideWhenUsed/>
    <w:rsid w:val="00D335DA"/>
  </w:style>
  <w:style w:type="table" w:customStyle="1" w:styleId="12120">
    <w:name w:val="Стиль таблицы12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e"/>
    <w:uiPriority w:val="99"/>
    <w:semiHidden/>
    <w:unhideWhenUsed/>
    <w:rsid w:val="00D335DA"/>
  </w:style>
  <w:style w:type="numbering" w:customStyle="1" w:styleId="12111">
    <w:name w:val="Нет списка1211"/>
    <w:next w:val="ae"/>
    <w:semiHidden/>
    <w:unhideWhenUsed/>
    <w:rsid w:val="00D335DA"/>
  </w:style>
  <w:style w:type="table" w:customStyle="1" w:styleId="7171711">
    <w:name w:val="Сетка таблицы71717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e"/>
    <w:uiPriority w:val="99"/>
    <w:semiHidden/>
    <w:unhideWhenUsed/>
    <w:rsid w:val="00D335DA"/>
  </w:style>
  <w:style w:type="numbering" w:customStyle="1" w:styleId="111112">
    <w:name w:val="Нет списка11111"/>
    <w:next w:val="ae"/>
    <w:semiHidden/>
    <w:unhideWhenUsed/>
    <w:rsid w:val="00D335DA"/>
  </w:style>
  <w:style w:type="numbering" w:customStyle="1" w:styleId="423">
    <w:name w:val="Нет списка42"/>
    <w:next w:val="ae"/>
    <w:uiPriority w:val="99"/>
    <w:semiHidden/>
    <w:unhideWhenUsed/>
    <w:rsid w:val="00D335DA"/>
  </w:style>
  <w:style w:type="table" w:customStyle="1" w:styleId="920">
    <w:name w:val="Сетка таблицы9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e"/>
    <w:semiHidden/>
    <w:unhideWhenUsed/>
    <w:rsid w:val="00D335DA"/>
  </w:style>
  <w:style w:type="table" w:customStyle="1" w:styleId="1420">
    <w:name w:val="Стиль таблицы14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e"/>
    <w:uiPriority w:val="99"/>
    <w:semiHidden/>
    <w:unhideWhenUsed/>
    <w:rsid w:val="00D335DA"/>
  </w:style>
  <w:style w:type="table" w:customStyle="1" w:styleId="732">
    <w:name w:val="Сетка таблицы732"/>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e"/>
    <w:semiHidden/>
    <w:unhideWhenUsed/>
    <w:rsid w:val="00D335DA"/>
  </w:style>
  <w:style w:type="table" w:customStyle="1" w:styleId="12220">
    <w:name w:val="Стиль таблицы12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e"/>
    <w:uiPriority w:val="99"/>
    <w:semiHidden/>
    <w:unhideWhenUsed/>
    <w:rsid w:val="00D335DA"/>
  </w:style>
  <w:style w:type="table" w:customStyle="1" w:styleId="1010">
    <w:name w:val="Сетка таблицы10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e"/>
    <w:uiPriority w:val="99"/>
    <w:semiHidden/>
    <w:unhideWhenUsed/>
    <w:rsid w:val="00D335DA"/>
  </w:style>
  <w:style w:type="table" w:customStyle="1" w:styleId="1510">
    <w:name w:val="Стиль таблицы15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e"/>
    <w:uiPriority w:val="99"/>
    <w:semiHidden/>
    <w:unhideWhenUsed/>
    <w:rsid w:val="00D335DA"/>
  </w:style>
  <w:style w:type="table" w:customStyle="1" w:styleId="741">
    <w:name w:val="Сетка таблицы74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e"/>
    <w:semiHidden/>
    <w:unhideWhenUsed/>
    <w:rsid w:val="00D335DA"/>
  </w:style>
  <w:style w:type="table" w:customStyle="1" w:styleId="12310">
    <w:name w:val="Стиль таблицы12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e"/>
    <w:uiPriority w:val="99"/>
    <w:semiHidden/>
    <w:unhideWhenUsed/>
    <w:rsid w:val="00D335DA"/>
  </w:style>
  <w:style w:type="table" w:customStyle="1" w:styleId="811">
    <w:name w:val="Сетка таблицы8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e"/>
    <w:semiHidden/>
    <w:unhideWhenUsed/>
    <w:rsid w:val="00D335DA"/>
  </w:style>
  <w:style w:type="table" w:customStyle="1" w:styleId="13110">
    <w:name w:val="Стиль таблицы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e"/>
    <w:uiPriority w:val="99"/>
    <w:semiHidden/>
    <w:unhideWhenUsed/>
    <w:rsid w:val="00D335DA"/>
  </w:style>
  <w:style w:type="table" w:customStyle="1" w:styleId="7211">
    <w:name w:val="Сетка таблицы72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e"/>
    <w:semiHidden/>
    <w:unhideWhenUsed/>
    <w:rsid w:val="00D335DA"/>
  </w:style>
  <w:style w:type="table" w:customStyle="1" w:styleId="121110">
    <w:name w:val="Стиль таблицы12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e"/>
    <w:uiPriority w:val="99"/>
    <w:semiHidden/>
    <w:unhideWhenUsed/>
    <w:rsid w:val="00D335DA"/>
  </w:style>
  <w:style w:type="table" w:customStyle="1" w:styleId="911">
    <w:name w:val="Сетка таблицы9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e"/>
    <w:semiHidden/>
    <w:unhideWhenUsed/>
    <w:rsid w:val="00D335DA"/>
  </w:style>
  <w:style w:type="table" w:customStyle="1" w:styleId="14110">
    <w:name w:val="Стиль таблицы14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e"/>
    <w:uiPriority w:val="99"/>
    <w:semiHidden/>
    <w:unhideWhenUsed/>
    <w:rsid w:val="00D335DA"/>
  </w:style>
  <w:style w:type="table" w:customStyle="1" w:styleId="7311">
    <w:name w:val="Сетка таблицы7311"/>
    <w:basedOn w:val="ad"/>
    <w:next w:val="afc"/>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d"/>
    <w:next w:val="aff7"/>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e"/>
    <w:semiHidden/>
    <w:unhideWhenUsed/>
    <w:rsid w:val="00D335DA"/>
  </w:style>
  <w:style w:type="table" w:customStyle="1" w:styleId="122110">
    <w:name w:val="Стиль таблицы12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d"/>
    <w:next w:val="afc"/>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d"/>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d"/>
    <w:next w:val="afc"/>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d"/>
    <w:next w:val="afc"/>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d"/>
    <w:next w:val="afc"/>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0">
    <w:name w:val="annotation reference"/>
    <w:basedOn w:val="ac"/>
    <w:rsid w:val="00894124"/>
    <w:rPr>
      <w:sz w:val="16"/>
      <w:szCs w:val="16"/>
    </w:rPr>
  </w:style>
  <w:style w:type="character" w:styleId="afffffffffff1">
    <w:name w:val="Book Title"/>
    <w:basedOn w:val="ac"/>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b"/>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d">
    <w:name w:val="Приложение СамНИПИ Знак"/>
    <w:link w:val="affffc"/>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b"/>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2">
    <w:name w:val="Символ сноски"/>
    <w:rsid w:val="00CB501D"/>
    <w:rPr>
      <w:vertAlign w:val="superscript"/>
    </w:rPr>
  </w:style>
  <w:style w:type="paragraph" w:customStyle="1" w:styleId="1fff0">
    <w:name w:val="Название объекта1"/>
    <w:basedOn w:val="ab"/>
    <w:next w:val="ab"/>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b"/>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b"/>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b"/>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b"/>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3">
    <w:name w:val="Текст таблицы"/>
    <w:basedOn w:val="aff1"/>
    <w:rsid w:val="00CB501D"/>
    <w:pPr>
      <w:spacing w:after="120"/>
      <w:jc w:val="left"/>
    </w:pPr>
    <w:rPr>
      <w:iCs/>
      <w:sz w:val="22"/>
      <w:szCs w:val="24"/>
      <w:lang w:eastAsia="ar-SA"/>
    </w:rPr>
  </w:style>
  <w:style w:type="paragraph" w:customStyle="1" w:styleId="afffffffffff4">
    <w:name w:val="Основной список"/>
    <w:basedOn w:val="aff1"/>
    <w:rsid w:val="00CB501D"/>
    <w:pPr>
      <w:tabs>
        <w:tab w:val="left" w:pos="1134"/>
        <w:tab w:val="num" w:pos="1276"/>
      </w:tabs>
      <w:spacing w:after="120"/>
      <w:ind w:firstLine="709"/>
    </w:pPr>
    <w:rPr>
      <w:sz w:val="22"/>
      <w:szCs w:val="24"/>
      <w:lang w:eastAsia="ar-SA"/>
    </w:rPr>
  </w:style>
  <w:style w:type="paragraph" w:customStyle="1" w:styleId="H3">
    <w:name w:val="H3"/>
    <w:basedOn w:val="ab"/>
    <w:next w:val="ab"/>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5">
    <w:name w:val="База заголовка"/>
    <w:basedOn w:val="ab"/>
    <w:next w:val="aff1"/>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1"/>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6">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7">
    <w:name w:val="Без висячих строк"/>
    <w:basedOn w:val="ab"/>
    <w:next w:val="ab"/>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b"/>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b"/>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8">
    <w:name w:val="Литературный источник"/>
    <w:basedOn w:val="ab"/>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9">
    <w:name w:val="Без красной строки"/>
    <w:basedOn w:val="ab"/>
    <w:next w:val="ab"/>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b"/>
    <w:next w:val="afffffffffff7"/>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7"/>
    <w:rsid w:val="00CB501D"/>
    <w:pPr>
      <w:pageBreakBefore w:val="0"/>
      <w:spacing w:before="622" w:after="311"/>
      <w:outlineLvl w:val="1"/>
    </w:pPr>
    <w:rPr>
      <w:spacing w:val="0"/>
      <w:sz w:val="32"/>
    </w:rPr>
  </w:style>
  <w:style w:type="paragraph" w:customStyle="1" w:styleId="3fb">
    <w:name w:val="Название 3"/>
    <w:basedOn w:val="2ff8"/>
    <w:next w:val="afffffffffff7"/>
    <w:rsid w:val="00CB501D"/>
    <w:pPr>
      <w:outlineLvl w:val="2"/>
    </w:pPr>
    <w:rPr>
      <w:caps w:val="0"/>
    </w:rPr>
  </w:style>
  <w:style w:type="paragraph" w:customStyle="1" w:styleId="4f6">
    <w:name w:val="Название 4"/>
    <w:basedOn w:val="3fb"/>
    <w:next w:val="afffffffffff7"/>
    <w:rsid w:val="00CB501D"/>
    <w:pPr>
      <w:outlineLvl w:val="3"/>
    </w:pPr>
    <w:rPr>
      <w:sz w:val="28"/>
    </w:rPr>
  </w:style>
  <w:style w:type="paragraph" w:customStyle="1" w:styleId="5f0">
    <w:name w:val="Название 5"/>
    <w:basedOn w:val="4f6"/>
    <w:next w:val="afffffffffff7"/>
    <w:rsid w:val="00CB501D"/>
    <w:pPr>
      <w:spacing w:before="0" w:after="0"/>
      <w:ind w:left="0" w:right="0"/>
      <w:outlineLvl w:val="9"/>
    </w:pPr>
    <w:rPr>
      <w:rFonts w:ascii="Arial" w:hAnsi="Arial"/>
      <w:b w:val="0"/>
      <w:sz w:val="22"/>
    </w:rPr>
  </w:style>
  <w:style w:type="paragraph" w:customStyle="1" w:styleId="afffffffffffa">
    <w:name w:val="Формула"/>
    <w:basedOn w:val="ab"/>
    <w:next w:val="afffffffffff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b">
    <w:name w:val="Абзац с красной строки"/>
    <w:basedOn w:val="ab"/>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b"/>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b"/>
    <w:next w:val="ab"/>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b"/>
    <w:next w:val="a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b"/>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b"/>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Маркированный список с отступом"/>
    <w:basedOn w:val="ab"/>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d">
    <w:name w:val="Нумерованный список с отступом"/>
    <w:basedOn w:val="ab"/>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e">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d"/>
    <w:next w:val="afc"/>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d"/>
    <w:next w:val="afc"/>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d"/>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d"/>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d"/>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d"/>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d"/>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раздела НЕФТЕТЕХПРОЕКТ"/>
    <w:basedOn w:val="13"/>
    <w:next w:val="ab"/>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9">
    <w:name w:val="Библиография НЕФТЕТЕХПРОЕКТ"/>
    <w:basedOn w:val="ab"/>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0">
    <w:name w:val="Заголовки столбцов"/>
    <w:basedOn w:val="ab"/>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1">
    <w:name w:val="Основная надпись"/>
    <w:basedOn w:val="ab"/>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2">
    <w:name w:val="Стиль По центру"/>
    <w:basedOn w:val="ab"/>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3">
    <w:name w:val="Шапка таблицы"/>
    <w:basedOn w:val="affffffffffff4"/>
    <w:next w:val="ab"/>
    <w:qFormat/>
    <w:rsid w:val="00A5071E"/>
    <w:pPr>
      <w:jc w:val="center"/>
    </w:pPr>
  </w:style>
  <w:style w:type="paragraph" w:customStyle="1" w:styleId="affffffffffff4">
    <w:name w:val="Текст в таблице+"/>
    <w:basedOn w:val="ab"/>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5">
    <w:name w:val="Таблица"/>
    <w:basedOn w:val="affffffffffff4"/>
    <w:next w:val="ab"/>
    <w:qFormat/>
    <w:rsid w:val="00A5071E"/>
  </w:style>
  <w:style w:type="paragraph" w:customStyle="1" w:styleId="affffffffffff6">
    <w:name w:val="Название Рисунка"/>
    <w:basedOn w:val="ab"/>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7">
    <w:name w:val="надстрочный"/>
    <w:rsid w:val="00A5071E"/>
    <w:rPr>
      <w:rFonts w:ascii="Times New Roman" w:hAnsi="Times New Roman"/>
      <w:i/>
      <w:iCs/>
      <w:sz w:val="24"/>
    </w:rPr>
  </w:style>
  <w:style w:type="paragraph" w:customStyle="1" w:styleId="affffffffffff8">
    <w:name w:val="Название Рисунка НЕФТЕТЕХПРОЕКТ"/>
    <w:basedOn w:val="ab"/>
    <w:next w:val="ab"/>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9">
    <w:name w:val="Название Таблицы НЕФТЕТЕХПРОЕКТ"/>
    <w:basedOn w:val="ab"/>
    <w:next w:val="ab"/>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a">
    <w:name w:val="Состав проекта"/>
    <w:basedOn w:val="affffffffffff3"/>
    <w:rsid w:val="00A5071E"/>
    <w:pPr>
      <w:ind w:left="-113" w:right="-113"/>
    </w:pPr>
    <w:rPr>
      <w:sz w:val="22"/>
    </w:rPr>
  </w:style>
  <w:style w:type="paragraph" w:customStyle="1" w:styleId="a4">
    <w:name w:val="Нумерованный НЕФТЕТЕХПРОЕКТ"/>
    <w:basedOn w:val="ab"/>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b">
    <w:name w:val="Название Таблицы"/>
    <w:basedOn w:val="a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c">
    <w:name w:val="По ширине"/>
    <w:basedOn w:val="ab"/>
    <w:link w:val="a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e">
    <w:name w:val="нумерованный"/>
    <w:rsid w:val="00A5071E"/>
  </w:style>
  <w:style w:type="paragraph" w:customStyle="1" w:styleId="afffffffffffff">
    <w:name w:val="По центру"/>
    <w:basedOn w:val="ab"/>
    <w:next w:val="ab"/>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Аннотация"/>
    <w:aliases w:val="состав проекта НЕФТЕТЕХПРОЕКТ,НТП- Введение,Приложения"/>
    <w:basedOn w:val="affffffffffff"/>
    <w:next w:val="ab"/>
    <w:rsid w:val="00A5071E"/>
    <w:pPr>
      <w:ind w:firstLine="0"/>
      <w:jc w:val="center"/>
    </w:pPr>
  </w:style>
  <w:style w:type="paragraph" w:customStyle="1" w:styleId="afffffffffffff1">
    <w:name w:val="По центру НЕФТЕТЕХПРОЕКТ"/>
    <w:basedOn w:val="ab"/>
    <w:next w:val="affff2"/>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По ширине НЕФТЕТЕХПРОЕКТ"/>
    <w:basedOn w:val="ab"/>
    <w:link w:val="a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4">
    <w:name w:val="Подзаголовок НЕФТЕТЕХПРОЕКТ"/>
    <w:basedOn w:val="23"/>
    <w:next w:val="a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5">
    <w:name w:val="Подписи"/>
    <w:basedOn w:val="ab"/>
    <w:next w:val="ab"/>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6">
    <w:name w:val="Приложение НЕФТЕТЕХПРОЕКТ"/>
    <w:basedOn w:val="13"/>
    <w:next w:val="ab"/>
    <w:link w:val="afffffffffffff7"/>
    <w:rsid w:val="00A5071E"/>
    <w:pPr>
      <w:pageBreakBefore/>
      <w:suppressAutoHyphens/>
    </w:pPr>
    <w:rPr>
      <w:color w:val="000000"/>
      <w:w w:val="0"/>
      <w:sz w:val="32"/>
      <w:szCs w:val="32"/>
      <w:lang w:val="x-none" w:eastAsia="en-US" w:bidi="en-US"/>
    </w:rPr>
  </w:style>
  <w:style w:type="paragraph" w:customStyle="1" w:styleId="afffffffffffff8">
    <w:name w:val="Примечание НЕФТЕТЕХПРОЕКТ"/>
    <w:basedOn w:val="ab"/>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9">
    <w:name w:val="Рисунок НЕФТЕТЕХПРОЕКТ"/>
    <w:basedOn w:val="ab"/>
    <w:next w:val="affffffffffff8"/>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d"/>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a">
    <w:name w:val="Содержание НЕФТЕТЕХПРОЕКТ"/>
    <w:basedOn w:val="afffffffffffff0"/>
    <w:next w:val="1f3"/>
    <w:rsid w:val="00A5071E"/>
  </w:style>
  <w:style w:type="numbering" w:customStyle="1" w:styleId="afffffffffffffb">
    <w:name w:val="Стиль нумерованный"/>
    <w:rsid w:val="00A5071E"/>
  </w:style>
  <w:style w:type="paragraph" w:customStyle="1" w:styleId="afffffffffffffc">
    <w:name w:val="Таблица для сметы НЕФТЕТЕХПРОЕКТ"/>
    <w:basedOn w:val="ab"/>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d">
    <w:name w:val="Шапка таблицы НЕФТЕТЕХПРОЕКТ"/>
    <w:basedOn w:val="ab"/>
    <w:next w:val="ab"/>
    <w:link w:val="a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d">
    <w:name w:val="По ширине Знак"/>
    <w:link w:val="affffffffffffc"/>
    <w:rsid w:val="00A5071E"/>
    <w:rPr>
      <w:rFonts w:ascii="Times New Roman" w:eastAsia="Times New Roman" w:hAnsi="Times New Roman" w:cs="Times New Roman"/>
      <w:sz w:val="24"/>
      <w:szCs w:val="20"/>
      <w:lang w:val="x-none" w:eastAsia="x-none"/>
    </w:rPr>
  </w:style>
  <w:style w:type="character" w:customStyle="1" w:styleId="afffffffffffff3">
    <w:name w:val="По ширине НЕФТЕТЕХПРОЕКТ Знак"/>
    <w:link w:val="afffffffffffff2"/>
    <w:rsid w:val="00A5071E"/>
    <w:rPr>
      <w:rFonts w:ascii="Times New Roman" w:eastAsia="Times New Roman" w:hAnsi="Times New Roman" w:cs="Times New Roman"/>
      <w:sz w:val="24"/>
      <w:szCs w:val="20"/>
      <w:lang w:eastAsia="ru-RU"/>
    </w:rPr>
  </w:style>
  <w:style w:type="character" w:customStyle="1" w:styleId="afffffffffffff7">
    <w:name w:val="Приложение НЕФТЕТЕХПРОЕКТ Знак"/>
    <w:link w:val="a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
    <w:name w:val="Основная НД"/>
    <w:basedOn w:val="ab"/>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e"/>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f0">
    <w:name w:val="Стиль_осн_текста"/>
    <w:basedOn w:val="ab"/>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1">
    <w:name w:val="Основной текст СамНИПИ Знак Знак"/>
    <w:rsid w:val="00A5071E"/>
    <w:rPr>
      <w:rFonts w:ascii="Arial" w:hAnsi="Arial"/>
      <w:bCs/>
      <w:lang w:val="ru-RU" w:eastAsia="ru-RU" w:bidi="ar-SA"/>
    </w:rPr>
  </w:style>
  <w:style w:type="character" w:customStyle="1" w:styleId="affffffffffffff2">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3">
    <w:name w:val="Основной текст таблицы"/>
    <w:basedOn w:val="aff1"/>
    <w:next w:val="aff1"/>
    <w:rsid w:val="00A5071E"/>
    <w:pPr>
      <w:overflowPunct w:val="0"/>
      <w:autoSpaceDE w:val="0"/>
      <w:autoSpaceDN w:val="0"/>
      <w:adjustRightInd w:val="0"/>
      <w:spacing w:before="40" w:after="40"/>
      <w:ind w:right="113"/>
      <w:jc w:val="center"/>
    </w:pPr>
    <w:rPr>
      <w:sz w:val="26"/>
    </w:rPr>
  </w:style>
  <w:style w:type="paragraph" w:customStyle="1" w:styleId="affffffffffffff4">
    <w:name w:val="Рисунок"/>
    <w:basedOn w:val="ab"/>
    <w:next w:val="ab"/>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5">
    <w:name w:val="специальный"/>
    <w:basedOn w:val="ab"/>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b"/>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4">
    <w:name w:val="Назв после табл Знак"/>
    <w:link w:val="affffffff3"/>
    <w:rsid w:val="00A5071E"/>
    <w:rPr>
      <w:rFonts w:ascii="Times New Roman" w:eastAsia="Times New Roman" w:hAnsi="Times New Roman" w:cs="Times New Roman"/>
      <w:kern w:val="1"/>
      <w:sz w:val="28"/>
      <w:szCs w:val="20"/>
      <w:lang w:eastAsia="ar-SA"/>
    </w:rPr>
  </w:style>
  <w:style w:type="character" w:customStyle="1" w:styleId="affffffffffd">
    <w:name w:val="Нормальный Знак"/>
    <w:link w:val="affffffffffc"/>
    <w:rsid w:val="00A5071E"/>
    <w:rPr>
      <w:rFonts w:ascii="Times New Roman" w:eastAsia="Calibri" w:hAnsi="Times New Roman" w:cs="Times New Roman"/>
      <w:sz w:val="24"/>
    </w:rPr>
  </w:style>
  <w:style w:type="paragraph" w:customStyle="1" w:styleId="affffffffffffff6">
    <w:name w:val="Оглавление"/>
    <w:basedOn w:val="1f3"/>
    <w:next w:val="ab"/>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7">
    <w:name w:val="Таблица ЭО"/>
    <w:basedOn w:val="ab"/>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b"/>
    <w:next w:val="ab"/>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c"/>
    <w:link w:val="z-"/>
    <w:rsid w:val="00A5071E"/>
    <w:rPr>
      <w:rFonts w:ascii="Arial" w:eastAsia="Arial Unicode MS" w:hAnsi="Arial" w:cs="Times New Roman"/>
      <w:vanish/>
      <w:sz w:val="16"/>
      <w:szCs w:val="16"/>
      <w:lang w:val="x-none"/>
    </w:rPr>
  </w:style>
  <w:style w:type="paragraph" w:styleId="z-1">
    <w:name w:val="HTML Bottom of Form"/>
    <w:basedOn w:val="ab"/>
    <w:next w:val="ab"/>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c"/>
    <w:link w:val="z-1"/>
    <w:rsid w:val="00A5071E"/>
    <w:rPr>
      <w:rFonts w:ascii="Arial" w:eastAsia="Arial Unicode MS" w:hAnsi="Arial" w:cs="Times New Roman"/>
      <w:vanish/>
      <w:sz w:val="16"/>
      <w:szCs w:val="16"/>
      <w:lang w:val="x-none"/>
    </w:rPr>
  </w:style>
  <w:style w:type="table" w:styleId="-11">
    <w:name w:val="Table Web 1"/>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b">
    <w:name w:val="ЗАГОЛОВОК"/>
    <w:basedOn w:val="13"/>
    <w:next w:val="ab"/>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c">
    <w:name w:val="Table Elegant"/>
    <w:basedOn w:val="ad"/>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b"/>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b"/>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b"/>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b"/>
    <w:next w:val="ab"/>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b"/>
    <w:next w:val="ab"/>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b"/>
    <w:next w:val="ab"/>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b"/>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b"/>
    <w:rsid w:val="00A5071E"/>
    <w:pPr>
      <w:spacing w:before="360" w:after="360"/>
      <w:ind w:right="113"/>
      <w:outlineLvl w:val="0"/>
    </w:pPr>
    <w:rPr>
      <w:kern w:val="28"/>
      <w:sz w:val="32"/>
      <w:szCs w:val="20"/>
      <w:lang w:val="x-none" w:eastAsia="x-none"/>
    </w:rPr>
  </w:style>
  <w:style w:type="paragraph" w:customStyle="1" w:styleId="-f0">
    <w:name w:val="НТП- СОГЛАСОВАНО"/>
    <w:basedOn w:val="ab"/>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b"/>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b"/>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b"/>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b"/>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b"/>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5"/>
    <w:next w:val="ab"/>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b"/>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b"/>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b"/>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b"/>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b"/>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d"/>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d"/>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d">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e">
    <w:name w:val="Обычный текст"/>
    <w:basedOn w:val="ab"/>
    <w:link w:val="a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
    <w:name w:val="Обычный текст Знак"/>
    <w:link w:val="affffffffffffffe"/>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0">
    <w:name w:val="подзаголовок в таблице"/>
    <w:basedOn w:val="ab"/>
    <w:next w:val="ab"/>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1">
    <w:name w:val="табл_заголовок Знак Знак Знак Знак"/>
    <w:link w:val="afffffffffffffff2"/>
    <w:locked/>
    <w:rsid w:val="00A5071E"/>
    <w:rPr>
      <w:noProof/>
      <w:sz w:val="24"/>
      <w:lang w:eastAsia="ru-RU"/>
    </w:rPr>
  </w:style>
  <w:style w:type="paragraph" w:customStyle="1" w:styleId="afffffffffffffff2">
    <w:name w:val="табл_заголовок Знак Знак Знак"/>
    <w:link w:val="afffffffffffffff1"/>
    <w:rsid w:val="00A5071E"/>
    <w:pPr>
      <w:keepNext/>
      <w:keepLines/>
      <w:spacing w:after="0" w:line="240" w:lineRule="auto"/>
      <w:jc w:val="center"/>
    </w:pPr>
    <w:rPr>
      <w:noProof/>
      <w:sz w:val="24"/>
      <w:lang w:eastAsia="ru-RU"/>
    </w:rPr>
  </w:style>
  <w:style w:type="character" w:customStyle="1" w:styleId="afffffffffffffff3">
    <w:name w:val="табл_строка Знак Знак Знак"/>
    <w:link w:val="afffffffffffffff4"/>
    <w:locked/>
    <w:rsid w:val="00A5071E"/>
    <w:rPr>
      <w:sz w:val="24"/>
    </w:rPr>
  </w:style>
  <w:style w:type="paragraph" w:customStyle="1" w:styleId="afffffffffffffff4">
    <w:name w:val="табл_строка Знак Знак"/>
    <w:basedOn w:val="aff1"/>
    <w:link w:val="a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5">
    <w:name w:val="Название НЕФТЕТЕХПРОЕКТ"/>
    <w:basedOn w:val="ab"/>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b"/>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e"/>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b"/>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b"/>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e"/>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d"/>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d"/>
    <w:next w:val="a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d"/>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d"/>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e"/>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5"/>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b"/>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e"/>
    <w:uiPriority w:val="99"/>
    <w:semiHidden/>
    <w:unhideWhenUsed/>
    <w:rsid w:val="00DB609C"/>
  </w:style>
  <w:style w:type="character" w:customStyle="1" w:styleId="afffffffffffffff6">
    <w:name w:val="Приложение Знак"/>
    <w:rsid w:val="00FF0DF5"/>
    <w:rPr>
      <w:rFonts w:ascii="Arial" w:hAnsi="Arial"/>
      <w:kern w:val="28"/>
      <w:sz w:val="28"/>
      <w:lang w:val="en-US"/>
    </w:rPr>
  </w:style>
  <w:style w:type="character" w:customStyle="1" w:styleId="afffffffffffffff7">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b"/>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b"/>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b"/>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6">
    <w:name w:val="рисунок"/>
    <w:basedOn w:val="ab"/>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b"/>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8">
    <w:name w:val="Основной текст СамНИПИ Знак Знак Знак"/>
    <w:rsid w:val="00FF0DF5"/>
    <w:rPr>
      <w:rFonts w:ascii="Arial" w:hAnsi="Arial"/>
      <w:bCs/>
    </w:rPr>
  </w:style>
  <w:style w:type="paragraph" w:customStyle="1" w:styleId="afffffffffffffff9">
    <w:name w:val="Таблица_Шапка_СамНИПИ Знак Знак"/>
    <w:link w:val="afffffffffffffffa"/>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a">
    <w:name w:val="Таблица_Шапка_СамНИПИ Знак Знак Знак"/>
    <w:link w:val="afffffffffffffff9"/>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b"/>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e"/>
    <w:next w:val="111111"/>
    <w:unhideWhenUsed/>
    <w:rsid w:val="00FF0DF5"/>
    <w:pPr>
      <w:numPr>
        <w:numId w:val="34"/>
      </w:numPr>
    </w:pPr>
  </w:style>
  <w:style w:type="numbering" w:customStyle="1" w:styleId="11111131">
    <w:name w:val="1 / 1.1 / 1.1.131"/>
    <w:basedOn w:val="ae"/>
    <w:next w:val="111111"/>
    <w:unhideWhenUsed/>
    <w:rsid w:val="00FF0DF5"/>
  </w:style>
  <w:style w:type="numbering" w:customStyle="1" w:styleId="11111132">
    <w:name w:val="1 / 1.1 / 1.1.132"/>
    <w:basedOn w:val="ae"/>
    <w:next w:val="111111"/>
    <w:unhideWhenUsed/>
    <w:rsid w:val="00FF0DF5"/>
  </w:style>
  <w:style w:type="numbering" w:customStyle="1" w:styleId="11111133">
    <w:name w:val="1 / 1.1 / 1.1.133"/>
    <w:basedOn w:val="ae"/>
    <w:next w:val="111111"/>
    <w:unhideWhenUsed/>
    <w:rsid w:val="00FF0DF5"/>
  </w:style>
  <w:style w:type="numbering" w:customStyle="1" w:styleId="11111134">
    <w:name w:val="1 / 1.1 / 1.1.134"/>
    <w:basedOn w:val="ae"/>
    <w:next w:val="111111"/>
    <w:unhideWhenUsed/>
    <w:rsid w:val="00FF0DF5"/>
  </w:style>
  <w:style w:type="numbering" w:customStyle="1" w:styleId="11111135">
    <w:name w:val="1 / 1.1 / 1.1.135"/>
    <w:basedOn w:val="ae"/>
    <w:next w:val="111111"/>
    <w:unhideWhenUsed/>
    <w:rsid w:val="00FF0DF5"/>
  </w:style>
  <w:style w:type="numbering" w:customStyle="1" w:styleId="11111136">
    <w:name w:val="1 / 1.1 / 1.1.136"/>
    <w:basedOn w:val="ae"/>
    <w:next w:val="111111"/>
    <w:unhideWhenUsed/>
    <w:rsid w:val="00FF0DF5"/>
  </w:style>
  <w:style w:type="numbering" w:customStyle="1" w:styleId="1111111211">
    <w:name w:val="1 / 1.1 / 1.1.11211"/>
    <w:rsid w:val="00FF0DF5"/>
    <w:pPr>
      <w:numPr>
        <w:numId w:val="36"/>
      </w:numPr>
    </w:pPr>
  </w:style>
  <w:style w:type="paragraph" w:customStyle="1" w:styleId="a7">
    <w:name w:val="список вывод"/>
    <w:basedOn w:val="ab"/>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e"/>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4"/>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b">
    <w:name w:val="ГОЧС Основной текст"/>
    <w:basedOn w:val="ab"/>
    <w:link w:val="afffffffffffffffc"/>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c">
    <w:name w:val="ГОЧС Основной текст Знак"/>
    <w:link w:val="afffffffffffffffb"/>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d"/>
    <w:next w:val="afc"/>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b"/>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c"/>
    <w:uiPriority w:val="99"/>
    <w:rsid w:val="00250746"/>
    <w:rPr>
      <w:rFonts w:ascii="Times New Roman" w:hAnsi="Times New Roman" w:cs="Times New Roman"/>
      <w:b/>
      <w:bCs/>
      <w:sz w:val="22"/>
      <w:szCs w:val="22"/>
    </w:rPr>
  </w:style>
  <w:style w:type="character" w:customStyle="1" w:styleId="FontStyle83">
    <w:name w:val="Font Style83"/>
    <w:basedOn w:val="ac"/>
    <w:uiPriority w:val="99"/>
    <w:rsid w:val="00250746"/>
    <w:rPr>
      <w:rFonts w:ascii="Times New Roman" w:hAnsi="Times New Roman" w:cs="Times New Roman"/>
      <w:sz w:val="22"/>
      <w:szCs w:val="22"/>
    </w:rPr>
  </w:style>
  <w:style w:type="paragraph" w:customStyle="1" w:styleId="Style14">
    <w:name w:val="Style14"/>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b"/>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b"/>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b"/>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b"/>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b"/>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6">
    <w:name w:val="Абзац списка Знак"/>
    <w:aliases w:val="Bullet_IRAO Знак,Мой Список Знак,List Paragraph Знак,Маркированный Знак,название Знак"/>
    <w:link w:val="af5"/>
    <w:uiPriority w:val="34"/>
    <w:locked/>
    <w:rsid w:val="002A0949"/>
  </w:style>
  <w:style w:type="character" w:styleId="afffffffffffffffd">
    <w:name w:val="Placeholder Text"/>
    <w:basedOn w:val="ac"/>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c"/>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c"/>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c"/>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c"/>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c"/>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b"/>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b"/>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e">
    <w:name w:val="основной текст"/>
    <w:basedOn w:val="ab"/>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
    <w:name w:val="Обычный без отступа"/>
    <w:basedOn w:val="ab"/>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c"/>
    <w:rsid w:val="00BC0B71"/>
  </w:style>
  <w:style w:type="character" w:customStyle="1" w:styleId="mail-message-map-nobreak">
    <w:name w:val="mail-message-map-nobreak"/>
    <w:basedOn w:val="ac"/>
    <w:rsid w:val="00BC0B71"/>
  </w:style>
  <w:style w:type="paragraph" w:customStyle="1" w:styleId="Style8">
    <w:name w:val="Style8"/>
    <w:basedOn w:val="ab"/>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b"/>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c">
    <w:name w:val="Заголовок2"/>
    <w:basedOn w:val="ab"/>
    <w:next w:val="aff1"/>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0">
    <w:name w:val="текст"/>
    <w:basedOn w:val="ab"/>
    <w:link w:val="affffffffffffffff1"/>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1">
    <w:name w:val="текст Знак"/>
    <w:basedOn w:val="ac"/>
    <w:link w:val="affffffffffffffff0"/>
    <w:rsid w:val="00DB40F4"/>
    <w:rPr>
      <w:rFonts w:ascii="Times New Roman" w:eastAsia="Times New Roman" w:hAnsi="Times New Roman" w:cs="Times New Roman"/>
      <w:sz w:val="28"/>
      <w:szCs w:val="28"/>
      <w:lang w:eastAsia="ru-RU"/>
    </w:rPr>
  </w:style>
  <w:style w:type="paragraph" w:customStyle="1" w:styleId="affffffffffffffff2">
    <w:name w:val="Заголовок"/>
    <w:basedOn w:val="ab"/>
    <w:next w:val="aff1"/>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e">
    <w:name w:val="Абзац Знак Знак1"/>
    <w:rsid w:val="00FB51BA"/>
    <w:rPr>
      <w:rFonts w:ascii="Arial" w:hAnsi="Arial"/>
      <w:lang w:val="ru-RU" w:eastAsia="ru-RU" w:bidi="ar-SA"/>
    </w:rPr>
  </w:style>
  <w:style w:type="paragraph" w:customStyle="1" w:styleId="tablstr">
    <w:name w:val="tablstr"/>
    <w:basedOn w:val="ab"/>
    <w:rsid w:val="00FB51BA"/>
    <w:pPr>
      <w:spacing w:after="0" w:line="240" w:lineRule="auto"/>
    </w:pPr>
    <w:rPr>
      <w:rFonts w:ascii="Arial" w:eastAsia="Times New Roman" w:hAnsi="Arial" w:cs="Times New Roman"/>
      <w:sz w:val="20"/>
      <w:szCs w:val="20"/>
      <w:lang w:eastAsia="ru-RU"/>
    </w:rPr>
  </w:style>
  <w:style w:type="character" w:customStyle="1" w:styleId="a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b"/>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c"/>
    <w:rsid w:val="00E32A78"/>
  </w:style>
  <w:style w:type="character" w:customStyle="1" w:styleId="extended-textshort">
    <w:name w:val="extended-text__short"/>
    <w:basedOn w:val="ac"/>
    <w:rsid w:val="00E32A78"/>
  </w:style>
  <w:style w:type="character" w:customStyle="1" w:styleId="2ffd">
    <w:name w:val="Основной текст Знак2"/>
    <w:aliases w:val="Абзац Знак2"/>
    <w:rsid w:val="00E32A78"/>
    <w:rPr>
      <w:rFonts w:ascii="Arial" w:hAnsi="Arial"/>
    </w:rPr>
  </w:style>
  <w:style w:type="paragraph" w:customStyle="1" w:styleId="-112">
    <w:name w:val="Цветной список - Акцент 11"/>
    <w:basedOn w:val="ab"/>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
    <w:name w:val="Основной текст.Абзац1"/>
    <w:basedOn w:val="ab"/>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4">
    <w:name w:val="Основной стиль Знак"/>
    <w:link w:val="affffffffffffffff5"/>
    <w:locked/>
    <w:rsid w:val="00E32A78"/>
    <w:rPr>
      <w:rFonts w:ascii="Arial" w:hAnsi="Arial" w:cs="Arial"/>
      <w:szCs w:val="28"/>
      <w:lang w:val="x-none" w:eastAsia="x-none"/>
    </w:rPr>
  </w:style>
  <w:style w:type="paragraph" w:customStyle="1" w:styleId="affffffffffffffff5">
    <w:name w:val="Основной стиль"/>
    <w:basedOn w:val="ab"/>
    <w:link w:val="affffffffffffffff4"/>
    <w:rsid w:val="00E32A78"/>
    <w:pPr>
      <w:spacing w:after="0" w:line="240" w:lineRule="auto"/>
      <w:ind w:firstLine="680"/>
      <w:jc w:val="both"/>
    </w:pPr>
    <w:rPr>
      <w:rFonts w:ascii="Arial" w:hAnsi="Arial" w:cs="Arial"/>
      <w:szCs w:val="28"/>
      <w:lang w:val="x-none" w:eastAsia="x-none"/>
    </w:rPr>
  </w:style>
  <w:style w:type="paragraph" w:customStyle="1" w:styleId="a1">
    <w:name w:val="Югранефтегазпроект_Заголовок"/>
    <w:basedOn w:val="13"/>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2">
    <w:name w:val="Югранефтегазпроект_Подзаголовок"/>
    <w:basedOn w:val="23"/>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b"/>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b"/>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b"/>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8">
    <w:name w:val="Нормальный (таблица)"/>
    <w:basedOn w:val="ab"/>
    <w:next w:val="ab"/>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c"/>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b"/>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b"/>
    <w:next w:val="ab"/>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e">
    <w:name w:val="Шапка таблицы НЕФТЕТЕХПРОЕКТ Знак"/>
    <w:link w:val="afffffffffffffd"/>
    <w:rsid w:val="00E547EC"/>
    <w:rPr>
      <w:rFonts w:ascii="Times New Roman" w:eastAsia="Times New Roman" w:hAnsi="Times New Roman" w:cs="Times New Roman"/>
      <w:color w:val="000000"/>
      <w:szCs w:val="32"/>
      <w:lang w:eastAsia="ru-RU"/>
    </w:rPr>
  </w:style>
  <w:style w:type="paragraph" w:customStyle="1" w:styleId="affffffffffffffff9">
    <w:name w:val="Название_станицы"/>
    <w:basedOn w:val="ab"/>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a">
    <w:name w:val="НИПИ ОНГМ"/>
    <w:link w:val="a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b">
    <w:name w:val="НИПИ ОНГМ Знак"/>
    <w:link w:val="affffffffffffffffa"/>
    <w:rsid w:val="00E547EC"/>
    <w:rPr>
      <w:rFonts w:ascii="ISOCPEUR" w:eastAsia="Calibri" w:hAnsi="ISOCPEUR"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
    <w:name w:val="11111111"/>
    <w:pPr>
      <w:numPr>
        <w:numId w:val="25"/>
      </w:numPr>
    </w:pPr>
  </w:style>
  <w:style w:type="numbering" w:customStyle="1" w:styleId="af0">
    <w:name w:val="1111111"/>
    <w:pPr>
      <w:numPr>
        <w:numId w:val="35"/>
      </w:numPr>
    </w:pPr>
  </w:style>
  <w:style w:type="numbering" w:customStyle="1" w:styleId="af1">
    <w:name w:val="11"/>
    <w:pPr>
      <w:numPr>
        <w:numId w:val="24"/>
      </w:numPr>
    </w:pPr>
  </w:style>
  <w:style w:type="numbering" w:customStyle="1" w:styleId="af2">
    <w:name w:val="a3"/>
    <w:pPr>
      <w:numPr>
        <w:numId w:val="8"/>
      </w:numPr>
    </w:pPr>
  </w:style>
  <w:style w:type="numbering" w:customStyle="1" w:styleId="af3">
    <w:name w:val="1111111211"/>
    <w:pPr>
      <w:numPr>
        <w:numId w:val="36"/>
      </w:numPr>
    </w:pPr>
  </w:style>
  <w:style w:type="numbering" w:customStyle="1" w:styleId="af4">
    <w:name w:val="2010"/>
    <w:pPr>
      <w:numPr>
        <w:numId w:val="39"/>
      </w:numPr>
    </w:pPr>
  </w:style>
  <w:style w:type="numbering" w:customStyle="1" w:styleId="af5">
    <w:name w:val="22"/>
    <w:pPr>
      <w:numPr>
        <w:numId w:val="9"/>
      </w:numPr>
    </w:pPr>
  </w:style>
  <w:style w:type="numbering" w:customStyle="1" w:styleId="af7">
    <w:name w:val="110"/>
    <w:pPr>
      <w:numPr>
        <w:numId w:val="23"/>
      </w:numPr>
    </w:pPr>
  </w:style>
  <w:style w:type="numbering" w:customStyle="1" w:styleId="af8">
    <w:name w:val="1111113"/>
    <w:pPr>
      <w:numPr>
        <w:numId w:val="34"/>
      </w:numPr>
    </w:pPr>
  </w:style>
  <w:style w:type="numbering" w:customStyle="1" w:styleId="af9">
    <w:name w:val="111"/>
    <w:pPr>
      <w:numPr>
        <w:numId w:val="30"/>
      </w:numPr>
    </w:pPr>
  </w:style>
  <w:style w:type="numbering" w:customStyle="1" w:styleId="afa">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9457">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normacs://normacs.ru/10BG1?dob=42125.000023&amp;dol=42170.643773"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CF31-46CD-471F-BEBC-43D816D2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50</Pages>
  <Words>56450</Words>
  <Characters>321767</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42</cp:revision>
  <cp:lastPrinted>2021-04-05T12:22:00Z</cp:lastPrinted>
  <dcterms:created xsi:type="dcterms:W3CDTF">2021-03-23T06:44:00Z</dcterms:created>
  <dcterms:modified xsi:type="dcterms:W3CDTF">2021-05-26T11:02:00Z</dcterms:modified>
</cp:coreProperties>
</file>